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881" w:rsidRDefault="006C5881" w:rsidP="00EC4012">
      <w:pPr>
        <w:jc w:val="center"/>
        <w:rPr>
          <w:rFonts w:ascii="Times New Roman" w:hAnsi="Times New Roman"/>
          <w:sz w:val="28"/>
          <w:szCs w:val="28"/>
        </w:rPr>
      </w:pPr>
      <w:r>
        <w:rPr>
          <w:rFonts w:ascii="Times New Roman" w:hAnsi="Times New Roman"/>
          <w:sz w:val="28"/>
          <w:szCs w:val="28"/>
        </w:rPr>
        <w:t>Муниципальное  бюджетное  общеобразовательное  учреждение</w:t>
      </w:r>
    </w:p>
    <w:p w:rsidR="006C5881" w:rsidRDefault="006C5881" w:rsidP="00EC4012">
      <w:pPr>
        <w:jc w:val="center"/>
        <w:rPr>
          <w:rFonts w:ascii="Times New Roman" w:hAnsi="Times New Roman"/>
          <w:sz w:val="28"/>
          <w:szCs w:val="28"/>
        </w:rPr>
      </w:pPr>
      <w:r>
        <w:rPr>
          <w:rFonts w:ascii="Times New Roman" w:hAnsi="Times New Roman"/>
          <w:sz w:val="28"/>
          <w:szCs w:val="28"/>
        </w:rPr>
        <w:t>«Средняя  общеобразовательная  школа  № 2  с. Екатеринославка»</w:t>
      </w:r>
    </w:p>
    <w:p w:rsidR="00EC4012" w:rsidRDefault="00EC4012" w:rsidP="006C5881">
      <w:pPr>
        <w:jc w:val="center"/>
        <w:rPr>
          <w:rFonts w:ascii="Times New Roman" w:hAnsi="Times New Roman"/>
          <w:sz w:val="28"/>
          <w:szCs w:val="28"/>
        </w:rPr>
      </w:pP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4"/>
        <w:gridCol w:w="5494"/>
      </w:tblGrid>
      <w:tr w:rsidR="00EC4012" w:rsidRPr="00EC4012" w:rsidTr="00EC4012">
        <w:tc>
          <w:tcPr>
            <w:tcW w:w="5494" w:type="dxa"/>
          </w:tcPr>
          <w:p w:rsidR="00EC4012" w:rsidRPr="00EC4012" w:rsidRDefault="00EC4012" w:rsidP="00EC4012">
            <w:pPr>
              <w:spacing w:after="0" w:line="360" w:lineRule="auto"/>
              <w:rPr>
                <w:rFonts w:ascii="Times New Roman" w:hAnsi="Times New Roman"/>
                <w:b/>
                <w:sz w:val="28"/>
                <w:szCs w:val="28"/>
              </w:rPr>
            </w:pPr>
            <w:r w:rsidRPr="00EC4012">
              <w:rPr>
                <w:rFonts w:ascii="Times New Roman" w:hAnsi="Times New Roman"/>
                <w:b/>
                <w:sz w:val="28"/>
                <w:szCs w:val="28"/>
              </w:rPr>
              <w:t xml:space="preserve">Рассмотрено  и  принято на  заседании  педагогического  совета с  участием  управляющего  совета   </w:t>
            </w:r>
          </w:p>
          <w:p w:rsidR="00EC4012" w:rsidRPr="00EC4012" w:rsidRDefault="00EC4012" w:rsidP="00EC4012">
            <w:pPr>
              <w:spacing w:after="0" w:line="360" w:lineRule="auto"/>
              <w:rPr>
                <w:rFonts w:ascii="Times New Roman" w:hAnsi="Times New Roman"/>
                <w:b/>
                <w:sz w:val="28"/>
                <w:szCs w:val="28"/>
              </w:rPr>
            </w:pPr>
            <w:r w:rsidRPr="00EC4012">
              <w:rPr>
                <w:rFonts w:ascii="Times New Roman" w:hAnsi="Times New Roman"/>
                <w:b/>
                <w:sz w:val="28"/>
                <w:szCs w:val="28"/>
              </w:rPr>
              <w:t xml:space="preserve">протокол  №  6  от  29.08.2014 г                                                                                              </w:t>
            </w:r>
          </w:p>
        </w:tc>
        <w:tc>
          <w:tcPr>
            <w:tcW w:w="5494" w:type="dxa"/>
          </w:tcPr>
          <w:p w:rsidR="00EC4012" w:rsidRPr="00EC4012" w:rsidRDefault="00EC4012" w:rsidP="00EC4012">
            <w:pPr>
              <w:spacing w:line="360" w:lineRule="auto"/>
              <w:jc w:val="right"/>
              <w:rPr>
                <w:rFonts w:ascii="Times New Roman" w:hAnsi="Times New Roman"/>
                <w:b/>
                <w:sz w:val="28"/>
                <w:szCs w:val="28"/>
              </w:rPr>
            </w:pPr>
            <w:r w:rsidRPr="00EC4012">
              <w:rPr>
                <w:rFonts w:ascii="Times New Roman" w:hAnsi="Times New Roman"/>
                <w:b/>
                <w:sz w:val="28"/>
                <w:szCs w:val="28"/>
              </w:rPr>
              <w:t xml:space="preserve">УТВЕРЖДАЮ </w:t>
            </w:r>
          </w:p>
          <w:p w:rsidR="00EC4012" w:rsidRPr="00EC4012" w:rsidRDefault="001B78D3" w:rsidP="00EC4012">
            <w:pPr>
              <w:spacing w:line="360" w:lineRule="auto"/>
              <w:jc w:val="right"/>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57216" behindDoc="0" locked="0" layoutInCell="1" allowOverlap="1">
                  <wp:simplePos x="0" y="0"/>
                  <wp:positionH relativeFrom="column">
                    <wp:posOffset>1228090</wp:posOffset>
                  </wp:positionH>
                  <wp:positionV relativeFrom="paragraph">
                    <wp:posOffset>196215</wp:posOffset>
                  </wp:positionV>
                  <wp:extent cx="533400" cy="647700"/>
                  <wp:effectExtent l="0" t="0" r="0" b="0"/>
                  <wp:wrapNone/>
                  <wp:docPr id="2" name="Рисунок 1" descr="Описание: 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одпись"/>
                          <pic:cNvPicPr>
                            <a:picLocks noChangeAspect="1" noChangeArrowheads="1"/>
                          </pic:cNvPicPr>
                        </pic:nvPicPr>
                        <pic:blipFill>
                          <a:blip r:embed="rId8">
                            <a:clrChange>
                              <a:clrFrom>
                                <a:srgbClr val="FDFDFD"/>
                              </a:clrFrom>
                              <a:clrTo>
                                <a:srgbClr val="FDFDFD">
                                  <a:alpha val="0"/>
                                </a:srgbClr>
                              </a:clrTo>
                            </a:clrChange>
                            <a:lum bright="-80000" contrast="-80000"/>
                          </a:blip>
                          <a:srcRect l="18840" t="27055" b="18832"/>
                          <a:stretch>
                            <a:fillRect/>
                          </a:stretch>
                        </pic:blipFill>
                        <pic:spPr bwMode="auto">
                          <a:xfrm>
                            <a:off x="0" y="0"/>
                            <a:ext cx="533400" cy="647700"/>
                          </a:xfrm>
                          <a:prstGeom prst="rect">
                            <a:avLst/>
                          </a:prstGeom>
                          <a:noFill/>
                          <a:ln w="9525">
                            <a:noFill/>
                            <a:miter lim="800000"/>
                            <a:headEnd/>
                            <a:tailEnd/>
                          </a:ln>
                        </pic:spPr>
                      </pic:pic>
                    </a:graphicData>
                  </a:graphic>
                </wp:anchor>
              </w:drawing>
            </w:r>
            <w:r w:rsidR="00EC4012" w:rsidRPr="00EC4012">
              <w:rPr>
                <w:rFonts w:ascii="Times New Roman" w:hAnsi="Times New Roman"/>
                <w:b/>
                <w:sz w:val="28"/>
                <w:szCs w:val="28"/>
              </w:rPr>
              <w:t>Директор  МОУ СОШ №2</w:t>
            </w:r>
          </w:p>
          <w:p w:rsidR="00EC4012" w:rsidRPr="00EC4012" w:rsidRDefault="001B78D3" w:rsidP="001B78D3">
            <w:pPr>
              <w:spacing w:line="360" w:lineRule="auto"/>
              <w:jc w:val="right"/>
              <w:rPr>
                <w:rFonts w:ascii="Times New Roman" w:hAnsi="Times New Roman"/>
                <w:b/>
                <w:sz w:val="28"/>
                <w:szCs w:val="28"/>
              </w:rPr>
            </w:pPr>
            <w:r>
              <w:rPr>
                <w:rFonts w:ascii="Times New Roman" w:hAnsi="Times New Roman"/>
                <w:b/>
                <w:sz w:val="28"/>
                <w:szCs w:val="28"/>
              </w:rPr>
              <w:t xml:space="preserve">        </w:t>
            </w:r>
            <w:r w:rsidR="00EC4012" w:rsidRPr="00EC4012">
              <w:rPr>
                <w:rFonts w:ascii="Times New Roman" w:hAnsi="Times New Roman"/>
                <w:b/>
                <w:sz w:val="28"/>
                <w:szCs w:val="28"/>
              </w:rPr>
              <w:t xml:space="preserve"> Ю.Ю. Найдёнова</w:t>
            </w:r>
          </w:p>
        </w:tc>
      </w:tr>
      <w:tr w:rsidR="001B78D3" w:rsidRPr="00EC4012" w:rsidTr="00EC4012">
        <w:tc>
          <w:tcPr>
            <w:tcW w:w="5494" w:type="dxa"/>
          </w:tcPr>
          <w:p w:rsidR="001B78D3" w:rsidRPr="00EC4012" w:rsidRDefault="001B78D3" w:rsidP="00EC4012">
            <w:pPr>
              <w:spacing w:after="0" w:line="360" w:lineRule="auto"/>
              <w:rPr>
                <w:rFonts w:ascii="Times New Roman" w:hAnsi="Times New Roman"/>
                <w:b/>
                <w:sz w:val="28"/>
                <w:szCs w:val="28"/>
              </w:rPr>
            </w:pPr>
          </w:p>
        </w:tc>
        <w:tc>
          <w:tcPr>
            <w:tcW w:w="5494" w:type="dxa"/>
          </w:tcPr>
          <w:p w:rsidR="001B78D3" w:rsidRPr="00EC4012" w:rsidRDefault="001B78D3" w:rsidP="00EC4012">
            <w:pPr>
              <w:spacing w:line="360" w:lineRule="auto"/>
              <w:jc w:val="right"/>
              <w:rPr>
                <w:rFonts w:ascii="Times New Roman" w:hAnsi="Times New Roman"/>
                <w:b/>
                <w:sz w:val="28"/>
                <w:szCs w:val="28"/>
              </w:rPr>
            </w:pPr>
          </w:p>
        </w:tc>
      </w:tr>
    </w:tbl>
    <w:p w:rsidR="00EC4012" w:rsidRDefault="00EC4012" w:rsidP="006C5881">
      <w:pPr>
        <w:jc w:val="center"/>
        <w:rPr>
          <w:rFonts w:ascii="Times New Roman" w:hAnsi="Times New Roman"/>
          <w:sz w:val="28"/>
          <w:szCs w:val="28"/>
        </w:rPr>
      </w:pPr>
    </w:p>
    <w:p w:rsidR="00666111" w:rsidRDefault="00EC4012">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666111">
        <w:rPr>
          <w:rFonts w:ascii="Times New Roman" w:hAnsi="Times New Roman"/>
          <w:sz w:val="28"/>
          <w:szCs w:val="28"/>
        </w:rPr>
        <w:t xml:space="preserve">  </w:t>
      </w:r>
    </w:p>
    <w:p w:rsidR="00666111" w:rsidRDefault="00EC4012">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666111">
        <w:rPr>
          <w:rFonts w:ascii="Times New Roman" w:hAnsi="Times New Roman"/>
          <w:sz w:val="28"/>
          <w:szCs w:val="28"/>
        </w:rPr>
        <w:t xml:space="preserve">  </w:t>
      </w:r>
    </w:p>
    <w:p w:rsidR="00666111" w:rsidRPr="00EC4012" w:rsidRDefault="00666111">
      <w:pPr>
        <w:rPr>
          <w:rFonts w:ascii="Times New Roman" w:hAnsi="Times New Roman"/>
          <w:sz w:val="32"/>
          <w:szCs w:val="28"/>
        </w:rPr>
      </w:pPr>
      <w:r>
        <w:rPr>
          <w:rFonts w:ascii="Times New Roman" w:hAnsi="Times New Roman"/>
          <w:sz w:val="28"/>
          <w:szCs w:val="28"/>
        </w:rPr>
        <w:t xml:space="preserve">.                                    </w:t>
      </w:r>
    </w:p>
    <w:p w:rsidR="00666111" w:rsidRPr="00EC4012" w:rsidRDefault="00666111" w:rsidP="00EC4012">
      <w:pPr>
        <w:spacing w:after="0" w:line="360" w:lineRule="auto"/>
        <w:jc w:val="center"/>
        <w:rPr>
          <w:rFonts w:ascii="Times New Roman" w:hAnsi="Times New Roman"/>
          <w:b/>
          <w:sz w:val="32"/>
          <w:szCs w:val="28"/>
        </w:rPr>
      </w:pPr>
      <w:r w:rsidRPr="00EC4012">
        <w:rPr>
          <w:rFonts w:ascii="Times New Roman" w:hAnsi="Times New Roman"/>
          <w:b/>
          <w:sz w:val="32"/>
          <w:szCs w:val="28"/>
        </w:rPr>
        <w:t>ОСНОВНАЯ  ОБРАЗОВАТЕЛЬНАЯ  ПРОГРАММА</w:t>
      </w:r>
      <w:r w:rsidRPr="00EC4012">
        <w:rPr>
          <w:rFonts w:ascii="Times New Roman" w:hAnsi="Times New Roman"/>
          <w:b/>
          <w:sz w:val="32"/>
          <w:szCs w:val="28"/>
        </w:rPr>
        <w:br/>
        <w:t>НАЧАЛЬНОГО  ОБЩЕГО  ОБРАЗОВАНИЯ</w:t>
      </w:r>
      <w:r w:rsidRPr="00EC4012">
        <w:rPr>
          <w:rFonts w:ascii="Times New Roman" w:hAnsi="Times New Roman"/>
          <w:b/>
          <w:sz w:val="32"/>
          <w:szCs w:val="28"/>
        </w:rPr>
        <w:br/>
        <w:t>МОУ СОШ  №2  с.  Екатеринославка</w:t>
      </w:r>
    </w:p>
    <w:p w:rsidR="00666111" w:rsidRPr="00EC4012" w:rsidRDefault="00666111" w:rsidP="00EC4012">
      <w:pPr>
        <w:spacing w:after="0" w:line="360" w:lineRule="auto"/>
        <w:jc w:val="center"/>
        <w:rPr>
          <w:rFonts w:ascii="Times New Roman" w:hAnsi="Times New Roman"/>
          <w:b/>
          <w:sz w:val="32"/>
          <w:szCs w:val="28"/>
        </w:rPr>
      </w:pPr>
      <w:r w:rsidRPr="00EC4012">
        <w:rPr>
          <w:rFonts w:ascii="Times New Roman" w:hAnsi="Times New Roman"/>
          <w:b/>
          <w:sz w:val="32"/>
          <w:szCs w:val="28"/>
        </w:rPr>
        <w:t>ОКТЯБРЬСКОГО  РАЙОНА  АМУРСКОЙ  ОГБЛАСТИ</w:t>
      </w:r>
    </w:p>
    <w:p w:rsidR="00666111" w:rsidRPr="00EC4012" w:rsidRDefault="00666111" w:rsidP="00EC4012">
      <w:pPr>
        <w:spacing w:after="0" w:line="360" w:lineRule="auto"/>
        <w:jc w:val="center"/>
        <w:rPr>
          <w:rFonts w:ascii="Times New Roman" w:hAnsi="Times New Roman"/>
          <w:b/>
          <w:sz w:val="32"/>
          <w:szCs w:val="28"/>
        </w:rPr>
      </w:pPr>
      <w:r w:rsidRPr="00EC4012">
        <w:rPr>
          <w:rFonts w:ascii="Times New Roman" w:hAnsi="Times New Roman"/>
          <w:b/>
          <w:sz w:val="32"/>
          <w:szCs w:val="28"/>
        </w:rPr>
        <w:t>НА  ПЕРИОД  201</w:t>
      </w:r>
      <w:r w:rsidR="00EC4012" w:rsidRPr="00EC4012">
        <w:rPr>
          <w:rFonts w:ascii="Times New Roman" w:hAnsi="Times New Roman"/>
          <w:b/>
          <w:sz w:val="32"/>
          <w:szCs w:val="28"/>
        </w:rPr>
        <w:t>4</w:t>
      </w:r>
      <w:r w:rsidRPr="00EC4012">
        <w:rPr>
          <w:rFonts w:ascii="Times New Roman" w:hAnsi="Times New Roman"/>
          <w:b/>
          <w:sz w:val="32"/>
          <w:szCs w:val="28"/>
        </w:rPr>
        <w:t xml:space="preserve"> – 201</w:t>
      </w:r>
      <w:r w:rsidR="00EC4012" w:rsidRPr="00EC4012">
        <w:rPr>
          <w:rFonts w:ascii="Times New Roman" w:hAnsi="Times New Roman"/>
          <w:b/>
          <w:sz w:val="32"/>
          <w:szCs w:val="28"/>
        </w:rPr>
        <w:t>8  ГОДЫ</w:t>
      </w:r>
    </w:p>
    <w:p w:rsidR="00666111" w:rsidRDefault="00666111" w:rsidP="00EC4012">
      <w:pPr>
        <w:spacing w:after="0" w:line="240" w:lineRule="auto"/>
        <w:rPr>
          <w:rFonts w:ascii="Times New Roman" w:hAnsi="Times New Roman"/>
          <w:sz w:val="28"/>
          <w:szCs w:val="28"/>
        </w:rPr>
      </w:pPr>
    </w:p>
    <w:p w:rsidR="00666111" w:rsidRDefault="00666111">
      <w:pPr>
        <w:spacing w:line="240" w:lineRule="auto"/>
        <w:rPr>
          <w:rFonts w:ascii="Times New Roman" w:hAnsi="Times New Roman"/>
          <w:sz w:val="28"/>
          <w:szCs w:val="28"/>
        </w:rPr>
      </w:pPr>
    </w:p>
    <w:p w:rsidR="00666111" w:rsidRDefault="00666111">
      <w:pPr>
        <w:spacing w:line="240" w:lineRule="auto"/>
        <w:rPr>
          <w:rFonts w:ascii="Times New Roman" w:hAnsi="Times New Roman"/>
          <w:sz w:val="28"/>
          <w:szCs w:val="28"/>
        </w:rPr>
      </w:pPr>
    </w:p>
    <w:p w:rsidR="00666111" w:rsidRDefault="00666111">
      <w:pPr>
        <w:spacing w:line="240" w:lineRule="auto"/>
        <w:rPr>
          <w:rFonts w:ascii="Times New Roman" w:hAnsi="Times New Roman"/>
          <w:sz w:val="28"/>
          <w:szCs w:val="28"/>
        </w:rPr>
      </w:pPr>
    </w:p>
    <w:p w:rsidR="00666111" w:rsidRDefault="00666111">
      <w:pPr>
        <w:spacing w:line="240" w:lineRule="auto"/>
        <w:rPr>
          <w:rFonts w:ascii="Times New Roman" w:hAnsi="Times New Roman"/>
          <w:sz w:val="28"/>
          <w:szCs w:val="28"/>
        </w:rPr>
      </w:pPr>
    </w:p>
    <w:p w:rsidR="00666111" w:rsidRDefault="00666111">
      <w:pPr>
        <w:spacing w:line="240" w:lineRule="auto"/>
        <w:rPr>
          <w:rFonts w:ascii="Times New Roman" w:hAnsi="Times New Roman"/>
          <w:sz w:val="28"/>
          <w:szCs w:val="28"/>
        </w:rPr>
      </w:pPr>
    </w:p>
    <w:p w:rsidR="00666111" w:rsidRDefault="00666111">
      <w:pPr>
        <w:spacing w:line="240" w:lineRule="auto"/>
        <w:rPr>
          <w:rFonts w:ascii="Times New Roman" w:hAnsi="Times New Roman"/>
          <w:sz w:val="28"/>
          <w:szCs w:val="28"/>
        </w:rPr>
      </w:pPr>
    </w:p>
    <w:p w:rsidR="00666111" w:rsidRDefault="00666111">
      <w:pPr>
        <w:spacing w:line="240" w:lineRule="auto"/>
        <w:rPr>
          <w:rFonts w:ascii="Times New Roman" w:hAnsi="Times New Roman"/>
          <w:sz w:val="28"/>
          <w:szCs w:val="28"/>
        </w:rPr>
      </w:pPr>
    </w:p>
    <w:p w:rsidR="00666111" w:rsidRDefault="00666111">
      <w:pPr>
        <w:spacing w:line="240" w:lineRule="auto"/>
        <w:rPr>
          <w:rFonts w:ascii="Times New Roman" w:hAnsi="Times New Roman"/>
          <w:sz w:val="28"/>
          <w:szCs w:val="28"/>
        </w:rPr>
      </w:pPr>
    </w:p>
    <w:p w:rsidR="00EC4012" w:rsidRDefault="00EC4012" w:rsidP="006C5881">
      <w:pPr>
        <w:spacing w:line="240" w:lineRule="auto"/>
        <w:jc w:val="center"/>
        <w:rPr>
          <w:rFonts w:ascii="Times New Roman" w:hAnsi="Times New Roman"/>
          <w:sz w:val="28"/>
          <w:szCs w:val="28"/>
        </w:rPr>
      </w:pPr>
    </w:p>
    <w:p w:rsidR="00666111" w:rsidRDefault="00666111" w:rsidP="006C5881">
      <w:pPr>
        <w:spacing w:line="240" w:lineRule="auto"/>
        <w:jc w:val="center"/>
        <w:rPr>
          <w:rFonts w:ascii="Times New Roman" w:hAnsi="Times New Roman"/>
          <w:sz w:val="28"/>
          <w:szCs w:val="28"/>
        </w:rPr>
      </w:pPr>
      <w:r>
        <w:rPr>
          <w:rFonts w:ascii="Times New Roman" w:hAnsi="Times New Roman"/>
          <w:sz w:val="28"/>
          <w:szCs w:val="28"/>
        </w:rPr>
        <w:t>201</w:t>
      </w:r>
      <w:r w:rsidR="00EC4012">
        <w:rPr>
          <w:rFonts w:ascii="Times New Roman" w:hAnsi="Times New Roman"/>
          <w:sz w:val="28"/>
          <w:szCs w:val="28"/>
        </w:rPr>
        <w:t>4</w:t>
      </w:r>
      <w:r>
        <w:rPr>
          <w:rFonts w:ascii="Times New Roman" w:hAnsi="Times New Roman"/>
          <w:sz w:val="28"/>
          <w:szCs w:val="28"/>
        </w:rPr>
        <w:t xml:space="preserve">  г.</w:t>
      </w:r>
    </w:p>
    <w:p w:rsidR="00146678" w:rsidRPr="006C5881" w:rsidRDefault="00146678" w:rsidP="006C5881">
      <w:pPr>
        <w:spacing w:line="240" w:lineRule="auto"/>
        <w:jc w:val="center"/>
        <w:rPr>
          <w:rFonts w:ascii="Times New Roman" w:hAnsi="Times New Roman"/>
          <w:sz w:val="28"/>
          <w:szCs w:val="28"/>
        </w:rPr>
      </w:pPr>
    </w:p>
    <w:p w:rsidR="00666111" w:rsidRDefault="00666111">
      <w:pPr>
        <w:spacing w:line="240" w:lineRule="auto"/>
        <w:jc w:val="center"/>
        <w:rPr>
          <w:rFonts w:ascii="Times New Roman" w:hAnsi="Times New Roman"/>
          <w:b/>
          <w:sz w:val="28"/>
          <w:szCs w:val="28"/>
        </w:rPr>
      </w:pPr>
      <w:r>
        <w:rPr>
          <w:rFonts w:ascii="Times New Roman" w:hAnsi="Times New Roman"/>
          <w:b/>
          <w:sz w:val="28"/>
          <w:szCs w:val="28"/>
        </w:rPr>
        <w:t>Содержание</w:t>
      </w:r>
    </w:p>
    <w:p w:rsidR="00666111" w:rsidRDefault="00666111">
      <w:pPr>
        <w:spacing w:line="240" w:lineRule="auto"/>
        <w:jc w:val="center"/>
        <w:rPr>
          <w:rFonts w:ascii="Times New Roman" w:hAnsi="Times New Roman"/>
          <w:sz w:val="28"/>
          <w:szCs w:val="28"/>
        </w:rPr>
      </w:pPr>
    </w:p>
    <w:p w:rsidR="00666111" w:rsidRDefault="00666111" w:rsidP="00D73897">
      <w:pPr>
        <w:pStyle w:val="af7"/>
        <w:numPr>
          <w:ilvl w:val="0"/>
          <w:numId w:val="39"/>
        </w:numPr>
        <w:spacing w:line="360" w:lineRule="auto"/>
        <w:jc w:val="both"/>
        <w:rPr>
          <w:rFonts w:ascii="Times New Roman" w:hAnsi="Times New Roman"/>
          <w:sz w:val="28"/>
          <w:szCs w:val="28"/>
        </w:rPr>
      </w:pPr>
      <w:r>
        <w:rPr>
          <w:rFonts w:ascii="Times New Roman" w:hAnsi="Times New Roman"/>
          <w:sz w:val="28"/>
          <w:szCs w:val="28"/>
        </w:rPr>
        <w:t>Пояснительная  записка.</w:t>
      </w:r>
    </w:p>
    <w:p w:rsidR="00666111" w:rsidRDefault="00666111" w:rsidP="00D73897">
      <w:pPr>
        <w:pStyle w:val="af7"/>
        <w:numPr>
          <w:ilvl w:val="0"/>
          <w:numId w:val="39"/>
        </w:numPr>
        <w:spacing w:line="360" w:lineRule="auto"/>
        <w:jc w:val="both"/>
        <w:rPr>
          <w:rFonts w:ascii="Times New Roman" w:hAnsi="Times New Roman"/>
          <w:sz w:val="28"/>
          <w:szCs w:val="28"/>
        </w:rPr>
      </w:pPr>
      <w:r>
        <w:rPr>
          <w:rFonts w:ascii="Times New Roman" w:hAnsi="Times New Roman"/>
          <w:sz w:val="28"/>
          <w:szCs w:val="28"/>
        </w:rPr>
        <w:t>Планируемые  результаты  освоения  обучающимися  основной  образовательной  программы  начального  общего  образования.</w:t>
      </w:r>
    </w:p>
    <w:p w:rsidR="00666111" w:rsidRDefault="00666111" w:rsidP="00D73897">
      <w:pPr>
        <w:pStyle w:val="af7"/>
        <w:numPr>
          <w:ilvl w:val="0"/>
          <w:numId w:val="39"/>
        </w:numPr>
        <w:spacing w:line="360" w:lineRule="auto"/>
        <w:jc w:val="both"/>
        <w:rPr>
          <w:rFonts w:ascii="Times New Roman" w:hAnsi="Times New Roman"/>
          <w:sz w:val="28"/>
          <w:szCs w:val="28"/>
        </w:rPr>
      </w:pPr>
      <w:r>
        <w:rPr>
          <w:rFonts w:ascii="Times New Roman" w:hAnsi="Times New Roman"/>
          <w:sz w:val="28"/>
          <w:szCs w:val="28"/>
        </w:rPr>
        <w:t>Учебный  план  начального  общего  образования.</w:t>
      </w:r>
    </w:p>
    <w:p w:rsidR="00666111" w:rsidRDefault="00666111" w:rsidP="00D73897">
      <w:pPr>
        <w:pStyle w:val="af7"/>
        <w:numPr>
          <w:ilvl w:val="0"/>
          <w:numId w:val="39"/>
        </w:numPr>
        <w:spacing w:line="360" w:lineRule="auto"/>
        <w:jc w:val="both"/>
        <w:rPr>
          <w:rFonts w:ascii="Times New Roman" w:hAnsi="Times New Roman"/>
          <w:sz w:val="28"/>
          <w:szCs w:val="28"/>
        </w:rPr>
      </w:pPr>
      <w:r>
        <w:rPr>
          <w:rFonts w:ascii="Times New Roman" w:hAnsi="Times New Roman"/>
          <w:sz w:val="28"/>
          <w:szCs w:val="28"/>
        </w:rPr>
        <w:t>Программа  формирования  универсальных  учебных  действий.</w:t>
      </w:r>
    </w:p>
    <w:p w:rsidR="00666111" w:rsidRDefault="00666111" w:rsidP="00D73897">
      <w:pPr>
        <w:pStyle w:val="af7"/>
        <w:numPr>
          <w:ilvl w:val="0"/>
          <w:numId w:val="39"/>
        </w:numPr>
        <w:spacing w:line="360" w:lineRule="auto"/>
        <w:jc w:val="both"/>
        <w:rPr>
          <w:rFonts w:ascii="Times New Roman" w:hAnsi="Times New Roman"/>
          <w:sz w:val="28"/>
          <w:szCs w:val="28"/>
        </w:rPr>
      </w:pPr>
      <w:r>
        <w:rPr>
          <w:rFonts w:ascii="Times New Roman" w:hAnsi="Times New Roman"/>
          <w:sz w:val="28"/>
          <w:szCs w:val="28"/>
        </w:rPr>
        <w:t>Программы  отдельных  учебных  предметов,  курсов.</w:t>
      </w:r>
    </w:p>
    <w:p w:rsidR="00666111" w:rsidRDefault="00666111" w:rsidP="00D73897">
      <w:pPr>
        <w:pStyle w:val="af7"/>
        <w:numPr>
          <w:ilvl w:val="0"/>
          <w:numId w:val="39"/>
        </w:numPr>
        <w:spacing w:line="360" w:lineRule="auto"/>
        <w:jc w:val="both"/>
        <w:rPr>
          <w:rFonts w:ascii="Times New Roman" w:hAnsi="Times New Roman"/>
          <w:sz w:val="28"/>
          <w:szCs w:val="28"/>
        </w:rPr>
      </w:pPr>
      <w:r>
        <w:rPr>
          <w:rFonts w:ascii="Times New Roman" w:hAnsi="Times New Roman"/>
          <w:sz w:val="28"/>
          <w:szCs w:val="28"/>
        </w:rPr>
        <w:t>Программа  духовно – нравственного  развития,  воспитания  обучающихся  на  ступени  начального  общего  образования.</w:t>
      </w:r>
    </w:p>
    <w:p w:rsidR="00666111" w:rsidRDefault="00666111" w:rsidP="00D73897">
      <w:pPr>
        <w:pStyle w:val="af7"/>
        <w:numPr>
          <w:ilvl w:val="0"/>
          <w:numId w:val="39"/>
        </w:numPr>
        <w:spacing w:line="360" w:lineRule="auto"/>
        <w:jc w:val="both"/>
        <w:rPr>
          <w:rFonts w:ascii="Times New Roman" w:hAnsi="Times New Roman"/>
          <w:sz w:val="28"/>
          <w:szCs w:val="28"/>
        </w:rPr>
      </w:pPr>
      <w:r>
        <w:rPr>
          <w:rFonts w:ascii="Times New Roman" w:hAnsi="Times New Roman"/>
          <w:sz w:val="28"/>
          <w:szCs w:val="28"/>
        </w:rPr>
        <w:t>Программа  формирования  культуры  здорового  и  безопасного  образа  жизни.</w:t>
      </w:r>
    </w:p>
    <w:p w:rsidR="00666111" w:rsidRDefault="00666111" w:rsidP="00D73897">
      <w:pPr>
        <w:pStyle w:val="af7"/>
        <w:numPr>
          <w:ilvl w:val="0"/>
          <w:numId w:val="39"/>
        </w:numPr>
        <w:spacing w:line="360" w:lineRule="auto"/>
        <w:jc w:val="both"/>
        <w:rPr>
          <w:rFonts w:ascii="Times New Roman" w:hAnsi="Times New Roman"/>
          <w:sz w:val="28"/>
          <w:szCs w:val="28"/>
        </w:rPr>
      </w:pPr>
      <w:r>
        <w:rPr>
          <w:rFonts w:ascii="Times New Roman" w:hAnsi="Times New Roman"/>
          <w:sz w:val="28"/>
          <w:szCs w:val="28"/>
        </w:rPr>
        <w:t>Программа  коррекционной  работы.</w:t>
      </w:r>
    </w:p>
    <w:p w:rsidR="00666111" w:rsidRDefault="00666111" w:rsidP="00D73897">
      <w:pPr>
        <w:pStyle w:val="af7"/>
        <w:numPr>
          <w:ilvl w:val="0"/>
          <w:numId w:val="39"/>
        </w:numPr>
        <w:spacing w:line="360" w:lineRule="auto"/>
        <w:jc w:val="both"/>
        <w:rPr>
          <w:rFonts w:ascii="Times New Roman" w:hAnsi="Times New Roman"/>
          <w:sz w:val="28"/>
          <w:szCs w:val="28"/>
        </w:rPr>
      </w:pPr>
      <w:r>
        <w:rPr>
          <w:rFonts w:ascii="Times New Roman" w:hAnsi="Times New Roman"/>
          <w:sz w:val="28"/>
          <w:szCs w:val="28"/>
        </w:rPr>
        <w:t>Система  оценки  достижения  планируемых  результатов  освоения  основной  образовательной  программы  начального  общего  образования.</w:t>
      </w:r>
    </w:p>
    <w:p w:rsidR="00666111" w:rsidRDefault="00666111">
      <w:pPr>
        <w:spacing w:line="360" w:lineRule="auto"/>
        <w:jc w:val="both"/>
        <w:rPr>
          <w:rFonts w:ascii="Times New Roman" w:hAnsi="Times New Roman"/>
          <w:sz w:val="28"/>
          <w:szCs w:val="28"/>
        </w:rPr>
      </w:pPr>
    </w:p>
    <w:p w:rsidR="00666111" w:rsidRDefault="00666111">
      <w:pPr>
        <w:spacing w:line="360" w:lineRule="auto"/>
        <w:jc w:val="both"/>
        <w:rPr>
          <w:rFonts w:ascii="Times New Roman" w:hAnsi="Times New Roman"/>
          <w:sz w:val="28"/>
          <w:szCs w:val="28"/>
        </w:rPr>
      </w:pPr>
    </w:p>
    <w:p w:rsidR="00666111" w:rsidRDefault="00666111">
      <w:pPr>
        <w:spacing w:line="360" w:lineRule="auto"/>
        <w:jc w:val="both"/>
        <w:rPr>
          <w:rFonts w:ascii="Times New Roman" w:hAnsi="Times New Roman"/>
          <w:sz w:val="28"/>
          <w:szCs w:val="28"/>
        </w:rPr>
      </w:pPr>
    </w:p>
    <w:p w:rsidR="00666111" w:rsidRDefault="00666111">
      <w:pPr>
        <w:spacing w:line="360" w:lineRule="auto"/>
        <w:jc w:val="both"/>
        <w:rPr>
          <w:rFonts w:ascii="Times New Roman" w:hAnsi="Times New Roman"/>
          <w:sz w:val="28"/>
          <w:szCs w:val="28"/>
        </w:rPr>
      </w:pPr>
    </w:p>
    <w:p w:rsidR="00666111" w:rsidRDefault="00666111">
      <w:pPr>
        <w:spacing w:line="360" w:lineRule="auto"/>
        <w:jc w:val="both"/>
        <w:rPr>
          <w:rFonts w:ascii="Times New Roman" w:hAnsi="Times New Roman"/>
          <w:sz w:val="28"/>
          <w:szCs w:val="28"/>
        </w:rPr>
      </w:pPr>
    </w:p>
    <w:p w:rsidR="00666111" w:rsidRDefault="00666111">
      <w:pPr>
        <w:spacing w:line="360" w:lineRule="auto"/>
        <w:jc w:val="both"/>
        <w:rPr>
          <w:rFonts w:ascii="Times New Roman" w:hAnsi="Times New Roman"/>
          <w:sz w:val="28"/>
          <w:szCs w:val="28"/>
        </w:rPr>
      </w:pPr>
    </w:p>
    <w:p w:rsidR="00666111" w:rsidRDefault="00666111">
      <w:pPr>
        <w:spacing w:line="360" w:lineRule="auto"/>
        <w:jc w:val="both"/>
        <w:rPr>
          <w:rFonts w:ascii="Times New Roman" w:hAnsi="Times New Roman"/>
          <w:sz w:val="28"/>
          <w:szCs w:val="28"/>
        </w:rPr>
      </w:pPr>
    </w:p>
    <w:p w:rsidR="00666111" w:rsidRDefault="00666111">
      <w:pPr>
        <w:spacing w:line="360" w:lineRule="auto"/>
        <w:jc w:val="both"/>
        <w:rPr>
          <w:rFonts w:ascii="Times New Roman" w:hAnsi="Times New Roman"/>
          <w:sz w:val="28"/>
          <w:szCs w:val="28"/>
        </w:rPr>
      </w:pPr>
    </w:p>
    <w:p w:rsidR="00146678" w:rsidRDefault="00146678">
      <w:pPr>
        <w:spacing w:line="360" w:lineRule="auto"/>
        <w:jc w:val="both"/>
        <w:rPr>
          <w:rFonts w:ascii="Times New Roman" w:hAnsi="Times New Roman"/>
          <w:sz w:val="28"/>
          <w:szCs w:val="28"/>
        </w:rPr>
      </w:pPr>
    </w:p>
    <w:p w:rsidR="00666111" w:rsidRDefault="00666111">
      <w:pPr>
        <w:spacing w:line="360" w:lineRule="auto"/>
        <w:jc w:val="both"/>
        <w:rPr>
          <w:rFonts w:ascii="Times New Roman" w:hAnsi="Times New Roman"/>
          <w:sz w:val="28"/>
          <w:szCs w:val="28"/>
        </w:rPr>
      </w:pPr>
    </w:p>
    <w:p w:rsidR="00666111" w:rsidRDefault="00666111">
      <w:pPr>
        <w:shd w:val="clear" w:color="auto" w:fill="FFFFFF"/>
        <w:tabs>
          <w:tab w:val="left" w:pos="360"/>
          <w:tab w:val="left" w:pos="540"/>
        </w:tabs>
        <w:spacing w:line="360" w:lineRule="auto"/>
        <w:jc w:val="both"/>
        <w:rPr>
          <w:rFonts w:ascii="Times New Roman" w:hAnsi="Times New Roman"/>
          <w:sz w:val="28"/>
          <w:szCs w:val="28"/>
        </w:rPr>
      </w:pPr>
      <w:r>
        <w:rPr>
          <w:rFonts w:ascii="Times New Roman" w:hAnsi="Times New Roman"/>
          <w:sz w:val="28"/>
          <w:szCs w:val="28"/>
        </w:rPr>
        <w:tab/>
        <w:t xml:space="preserve">Данная программа разработана коллективом педагогов, родителей  начальной ступени образования МОУ СОШ № 2 , рассмотрена  и принята на педагогическом совете (протокол №  </w:t>
      </w:r>
      <w:r w:rsidR="00EC4012">
        <w:rPr>
          <w:rFonts w:ascii="Times New Roman" w:hAnsi="Times New Roman"/>
          <w:sz w:val="28"/>
          <w:szCs w:val="28"/>
        </w:rPr>
        <w:t>6</w:t>
      </w:r>
      <w:r>
        <w:rPr>
          <w:rFonts w:ascii="Times New Roman" w:hAnsi="Times New Roman"/>
          <w:sz w:val="28"/>
          <w:szCs w:val="28"/>
        </w:rPr>
        <w:t xml:space="preserve">  от </w:t>
      </w:r>
      <w:r w:rsidR="00EC4012">
        <w:rPr>
          <w:rFonts w:ascii="Times New Roman" w:hAnsi="Times New Roman"/>
          <w:sz w:val="28"/>
          <w:szCs w:val="28"/>
        </w:rPr>
        <w:t>29.08.</w:t>
      </w:r>
      <w:r>
        <w:rPr>
          <w:rFonts w:ascii="Times New Roman" w:hAnsi="Times New Roman"/>
          <w:sz w:val="28"/>
          <w:szCs w:val="28"/>
        </w:rPr>
        <w:t xml:space="preserve"> 201</w:t>
      </w:r>
      <w:r w:rsidR="00EC4012">
        <w:rPr>
          <w:rFonts w:ascii="Times New Roman" w:hAnsi="Times New Roman"/>
          <w:sz w:val="28"/>
          <w:szCs w:val="28"/>
        </w:rPr>
        <w:t>4</w:t>
      </w:r>
      <w:r>
        <w:rPr>
          <w:rFonts w:ascii="Times New Roman" w:hAnsi="Times New Roman"/>
          <w:sz w:val="28"/>
          <w:szCs w:val="28"/>
        </w:rPr>
        <w:t xml:space="preserve"> года).</w:t>
      </w:r>
    </w:p>
    <w:p w:rsidR="00666111" w:rsidRDefault="00666111">
      <w:pPr>
        <w:jc w:val="both"/>
        <w:rPr>
          <w:rFonts w:ascii="Times New Roman" w:hAnsi="Times New Roman"/>
          <w:sz w:val="28"/>
          <w:szCs w:val="28"/>
        </w:rPr>
      </w:pPr>
      <w:r>
        <w:rPr>
          <w:rFonts w:ascii="Times New Roman" w:hAnsi="Times New Roman"/>
          <w:sz w:val="28"/>
          <w:szCs w:val="28"/>
        </w:rPr>
        <w:t xml:space="preserve">          Основная  образовательная  программа начального общего  образования  разработана  на основе  ст.14,15 Закона РФ «Об  образовании», Федерального государственного образовательного стандарта начального общего  образования (Приказ МОиН РФ № 373 от 06 октября 2009 года), а также социального заказа родителей младших школьников.</w:t>
      </w:r>
    </w:p>
    <w:p w:rsidR="00666111" w:rsidRDefault="00666111">
      <w:pPr>
        <w:tabs>
          <w:tab w:val="left" w:pos="360"/>
          <w:tab w:val="left" w:pos="540"/>
        </w:tabs>
        <w:jc w:val="center"/>
        <w:rPr>
          <w:rFonts w:ascii="Times New Roman" w:hAnsi="Times New Roman"/>
          <w:b/>
          <w:sz w:val="28"/>
          <w:szCs w:val="28"/>
        </w:rPr>
      </w:pPr>
      <w:r>
        <w:rPr>
          <w:rFonts w:ascii="Times New Roman" w:hAnsi="Times New Roman"/>
          <w:b/>
          <w:sz w:val="28"/>
          <w:szCs w:val="28"/>
        </w:rPr>
        <w:t>Раздел Ι</w:t>
      </w:r>
    </w:p>
    <w:p w:rsidR="00666111" w:rsidRPr="001B78D3" w:rsidRDefault="00666111" w:rsidP="001B78D3">
      <w:pPr>
        <w:pStyle w:val="1"/>
        <w:rPr>
          <w:szCs w:val="28"/>
        </w:rPr>
      </w:pPr>
      <w:r w:rsidRPr="001B78D3">
        <w:rPr>
          <w:szCs w:val="28"/>
        </w:rPr>
        <w:t>Пояснительная записка</w:t>
      </w:r>
    </w:p>
    <w:p w:rsidR="00666111" w:rsidRDefault="00666111">
      <w:pPr>
        <w:tabs>
          <w:tab w:val="left" w:pos="360"/>
          <w:tab w:val="left" w:pos="540"/>
        </w:tabs>
        <w:jc w:val="both"/>
        <w:rPr>
          <w:rFonts w:ascii="Times New Roman" w:hAnsi="Times New Roman"/>
          <w:sz w:val="28"/>
          <w:szCs w:val="28"/>
        </w:rPr>
      </w:pPr>
      <w:r>
        <w:rPr>
          <w:rFonts w:ascii="Times New Roman" w:hAnsi="Times New Roman"/>
          <w:i/>
          <w:iCs/>
          <w:sz w:val="28"/>
          <w:szCs w:val="28"/>
        </w:rPr>
        <w:tab/>
      </w:r>
      <w:r>
        <w:rPr>
          <w:rFonts w:ascii="Times New Roman" w:hAnsi="Times New Roman"/>
          <w:sz w:val="28"/>
          <w:szCs w:val="28"/>
        </w:rPr>
        <w:t>Необходимость разработки образовательной программы начальной школы МОУ СОШ № 2  с. Екатеринославка  связана с внедрением Федеральных государственных образовательных стандартов нового поколения, призванных обеспечивать развитие системы образования в условиях изменяющихся запросов личности и семьи, ожиданий общества и требований государства в сфере образования. Следствием быстрого обновления знаний становится требование непрерывного образования на основе умения учиться. В современном обществе смысл и значение образования меняются. Теперь это не просто усвоение знаний, а импульс к развитию способностей и ценностных установок личности учащегося. Сегодня происходит изменение парадигмы  образования — от парадигмы знаний, умений и навыков к парадигме развития личности учащегося. Главной целью образования становится не передача знаний и социального опыта, а  развитие личности ученика.</w:t>
      </w:r>
    </w:p>
    <w:p w:rsidR="00666111" w:rsidRDefault="00666111">
      <w:pPr>
        <w:tabs>
          <w:tab w:val="left" w:pos="360"/>
          <w:tab w:val="left" w:pos="540"/>
        </w:tabs>
        <w:jc w:val="both"/>
        <w:rPr>
          <w:rFonts w:ascii="Times New Roman" w:hAnsi="Times New Roman"/>
          <w:sz w:val="28"/>
          <w:szCs w:val="28"/>
        </w:rPr>
      </w:pPr>
      <w:r>
        <w:rPr>
          <w:rFonts w:ascii="Times New Roman" w:hAnsi="Times New Roman"/>
          <w:sz w:val="28"/>
          <w:szCs w:val="28"/>
        </w:rPr>
        <w:tab/>
        <w:t>Начальное образование выступает важнейшим средством самореализации и самоутверждения ребенка как субъекта, уже способного определить цель, смысл и ценность требований современной культуры к учебной, семейно-бытовой, досуговой деятельности человека. Формируемые на данной ступени навыки обеспечивают не только дальнейшее развитие ребенка, но и активное восприятие, и осмысление текущей повседневной жизни, получение радости от умелого проявления жизненных сил, приобретаемых в процессе взросления знаний и умений.</w:t>
      </w:r>
    </w:p>
    <w:p w:rsidR="00666111" w:rsidRDefault="00666111">
      <w:pPr>
        <w:tabs>
          <w:tab w:val="left" w:pos="360"/>
          <w:tab w:val="left" w:pos="540"/>
        </w:tabs>
        <w:jc w:val="both"/>
        <w:rPr>
          <w:rFonts w:ascii="Times New Roman" w:hAnsi="Times New Roman"/>
          <w:sz w:val="28"/>
          <w:szCs w:val="28"/>
        </w:rPr>
      </w:pPr>
      <w:r>
        <w:rPr>
          <w:rFonts w:ascii="Times New Roman" w:hAnsi="Times New Roman"/>
          <w:sz w:val="28"/>
          <w:szCs w:val="28"/>
        </w:rPr>
        <w:tab/>
        <w:t>Актуальность программы заключается в том, что умение учиться, составляющее основу личностного развития учащегося,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666111" w:rsidRDefault="00666111">
      <w:pPr>
        <w:shd w:val="clear" w:color="auto" w:fill="FFFFFF"/>
        <w:tabs>
          <w:tab w:val="left" w:pos="360"/>
          <w:tab w:val="left" w:pos="540"/>
        </w:tabs>
        <w:ind w:left="5" w:right="-13" w:firstLine="355"/>
        <w:jc w:val="both"/>
        <w:rPr>
          <w:rFonts w:ascii="Times New Roman" w:hAnsi="Times New Roman"/>
          <w:sz w:val="28"/>
          <w:szCs w:val="28"/>
        </w:rPr>
      </w:pPr>
      <w:r>
        <w:rPr>
          <w:rFonts w:ascii="Times New Roman" w:hAnsi="Times New Roman"/>
          <w:sz w:val="28"/>
          <w:szCs w:val="28"/>
        </w:rPr>
        <w:lastRenderedPageBreak/>
        <w:t>Образовательная программа начальной школы направлена на удовлетворение потребности:</w:t>
      </w:r>
    </w:p>
    <w:p w:rsidR="00666111" w:rsidRDefault="00666111">
      <w:pPr>
        <w:widowControl w:val="0"/>
        <w:numPr>
          <w:ilvl w:val="0"/>
          <w:numId w:val="2"/>
        </w:numPr>
        <w:shd w:val="clear" w:color="auto" w:fill="FFFFFF"/>
        <w:tabs>
          <w:tab w:val="left" w:pos="0"/>
          <w:tab w:val="left" w:pos="360"/>
          <w:tab w:val="left" w:pos="540"/>
        </w:tabs>
        <w:spacing w:after="0" w:line="240" w:lineRule="auto"/>
        <w:ind w:left="0" w:firstLine="360"/>
        <w:jc w:val="both"/>
        <w:rPr>
          <w:rFonts w:ascii="Times New Roman" w:hAnsi="Times New Roman"/>
          <w:sz w:val="28"/>
          <w:szCs w:val="28"/>
        </w:rPr>
      </w:pPr>
      <w:r>
        <w:rPr>
          <w:rFonts w:ascii="Times New Roman" w:hAnsi="Times New Roman"/>
          <w:sz w:val="28"/>
          <w:szCs w:val="28"/>
        </w:rPr>
        <w:t>учащихся - в программах обучения, стимулирующих развитие познавательных и творческих возможностей личности;</w:t>
      </w:r>
    </w:p>
    <w:p w:rsidR="00666111" w:rsidRDefault="00666111">
      <w:pPr>
        <w:widowControl w:val="0"/>
        <w:numPr>
          <w:ilvl w:val="0"/>
          <w:numId w:val="2"/>
        </w:numPr>
        <w:shd w:val="clear" w:color="auto" w:fill="FFFFFF"/>
        <w:tabs>
          <w:tab w:val="left" w:pos="0"/>
          <w:tab w:val="left" w:pos="360"/>
          <w:tab w:val="left" w:pos="540"/>
        </w:tabs>
        <w:spacing w:after="0" w:line="240" w:lineRule="auto"/>
        <w:ind w:left="0" w:firstLine="360"/>
        <w:jc w:val="both"/>
        <w:rPr>
          <w:rFonts w:ascii="Times New Roman" w:hAnsi="Times New Roman"/>
          <w:sz w:val="28"/>
          <w:szCs w:val="28"/>
        </w:rPr>
      </w:pPr>
      <w:r>
        <w:rPr>
          <w:rFonts w:ascii="Times New Roman" w:hAnsi="Times New Roman"/>
          <w:sz w:val="28"/>
          <w:szCs w:val="28"/>
        </w:rPr>
        <w:t xml:space="preserve">общества и государства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которые обеспечат в будущем становление  интеллектуальной элиты. </w:t>
      </w:r>
    </w:p>
    <w:p w:rsidR="00666111" w:rsidRDefault="00666111">
      <w:pPr>
        <w:shd w:val="clear" w:color="auto" w:fill="FFFFFF"/>
        <w:tabs>
          <w:tab w:val="left" w:pos="360"/>
          <w:tab w:val="left" w:pos="540"/>
        </w:tabs>
        <w:jc w:val="both"/>
        <w:rPr>
          <w:rFonts w:ascii="Times New Roman" w:hAnsi="Times New Roman"/>
          <w:sz w:val="28"/>
          <w:szCs w:val="28"/>
        </w:rPr>
      </w:pPr>
      <w:r>
        <w:rPr>
          <w:rFonts w:ascii="Times New Roman" w:hAnsi="Times New Roman"/>
          <w:sz w:val="28"/>
          <w:szCs w:val="28"/>
        </w:rPr>
        <w:tab/>
        <w:t xml:space="preserve">Образовательная программа начального общего образования МОУ СОШ №  2 с. Екатеринославка  создана с учетом особенностей и традиций учреждения, предоставляющих большие возможности учащимся в раскрытии интеллектуальных и творческих возможностей личности. </w:t>
      </w:r>
    </w:p>
    <w:p w:rsidR="00666111" w:rsidRDefault="00666111">
      <w:pPr>
        <w:shd w:val="clear" w:color="auto" w:fill="FFFFFF"/>
        <w:tabs>
          <w:tab w:val="left" w:pos="360"/>
          <w:tab w:val="left" w:pos="540"/>
        </w:tabs>
        <w:ind w:firstLine="360"/>
        <w:jc w:val="both"/>
        <w:rPr>
          <w:rFonts w:ascii="Times New Roman" w:hAnsi="Times New Roman"/>
          <w:sz w:val="28"/>
          <w:szCs w:val="28"/>
        </w:rPr>
      </w:pPr>
      <w:r>
        <w:rPr>
          <w:rFonts w:ascii="Times New Roman" w:hAnsi="Times New Roman"/>
          <w:sz w:val="28"/>
          <w:szCs w:val="28"/>
        </w:rPr>
        <w:t>Специфика кадров учителей начальных классов определяется высоким уровнем профессионализма, ориентацией на успех в профессиональной деятельности в развитии творческого потенциала детей. Большинство педагогов прошли обучение и владеют современными образовательными технологиями. Педагоги имеют успешный опыт внедрения инновационных программ, умеют осуществлять мониторинг экспериментальной деятельности.</w:t>
      </w:r>
    </w:p>
    <w:p w:rsidR="00666111" w:rsidRDefault="00666111">
      <w:pPr>
        <w:tabs>
          <w:tab w:val="left" w:pos="360"/>
          <w:tab w:val="left" w:pos="540"/>
        </w:tabs>
        <w:ind w:firstLine="709"/>
        <w:jc w:val="both"/>
        <w:rPr>
          <w:rFonts w:ascii="Times New Roman" w:hAnsi="Times New Roman"/>
          <w:sz w:val="28"/>
          <w:szCs w:val="28"/>
        </w:rPr>
      </w:pPr>
      <w:r>
        <w:rPr>
          <w:rFonts w:ascii="Times New Roman" w:hAnsi="Times New Roman"/>
          <w:b/>
          <w:sz w:val="28"/>
          <w:szCs w:val="28"/>
        </w:rPr>
        <w:t xml:space="preserve">«Портрет выпускника начальной школы». </w:t>
      </w:r>
      <w:r>
        <w:rPr>
          <w:rFonts w:ascii="Times New Roman" w:hAnsi="Times New Roman"/>
          <w:sz w:val="28"/>
          <w:szCs w:val="28"/>
        </w:rPr>
        <w:t>Анализ  результатов анкетирования учащихся, родителей и учителей выявил важнейшие черты выпускника начальной школы: нравственно и социально значимые качества (уважение к родной стране, своему народу, его истории, осознание своих обязанностей перед обществом, другими людьми, самим собой);  любознательность, активность в познании мира; готовность действовать самостоятельно и отвечать за свои поступки,  высокий уровень овладения учебными навыками и действиями. Наш выпускник – доброжелательный и коммуникабельный; осознанно выполняющий правила здорового и безопасного образа жизни; готовый обучаться в средней школе.</w:t>
      </w:r>
    </w:p>
    <w:p w:rsidR="001B78D3" w:rsidRDefault="00666111" w:rsidP="001B78D3">
      <w:pPr>
        <w:pStyle w:val="4"/>
      </w:pPr>
      <w:r>
        <w:t xml:space="preserve">Цель программы: </w:t>
      </w:r>
    </w:p>
    <w:p w:rsidR="00666111" w:rsidRDefault="00666111">
      <w:pPr>
        <w:shd w:val="clear" w:color="auto" w:fill="FFFFFF"/>
        <w:tabs>
          <w:tab w:val="left" w:pos="360"/>
          <w:tab w:val="left" w:pos="540"/>
        </w:tabs>
        <w:ind w:left="11" w:firstLine="709"/>
        <w:jc w:val="both"/>
        <w:rPr>
          <w:rFonts w:ascii="Times New Roman" w:hAnsi="Times New Roman"/>
          <w:sz w:val="28"/>
          <w:szCs w:val="28"/>
        </w:rPr>
      </w:pPr>
      <w:r>
        <w:rPr>
          <w:rFonts w:ascii="Times New Roman" w:hAnsi="Times New Roman"/>
          <w:sz w:val="28"/>
          <w:szCs w:val="28"/>
        </w:rPr>
        <w:t>Создание условий для формирования у учащихся базовых навыков самообразования, самоорганизации, самоопределения, самовоспитания, обеспечивающих готовность к освоению содержания основного и полного общего образования, раскрытие интеллектуальных и творческих возможностей личности учащихся через освоение фундаментальных основ начального образования.</w:t>
      </w:r>
    </w:p>
    <w:p w:rsidR="00666111" w:rsidRDefault="00666111" w:rsidP="001B78D3">
      <w:pPr>
        <w:pStyle w:val="4"/>
      </w:pPr>
      <w:r>
        <w:t>Задачи программы:</w:t>
      </w:r>
    </w:p>
    <w:p w:rsidR="00666111" w:rsidRDefault="00666111" w:rsidP="00D73897">
      <w:pPr>
        <w:widowControl w:val="0"/>
        <w:numPr>
          <w:ilvl w:val="0"/>
          <w:numId w:val="54"/>
        </w:numPr>
        <w:shd w:val="clear" w:color="auto" w:fill="FFFFFF"/>
        <w:tabs>
          <w:tab w:val="left" w:pos="360"/>
          <w:tab w:val="left" w:pos="540"/>
        </w:tabs>
        <w:spacing w:after="0" w:line="240" w:lineRule="auto"/>
        <w:jc w:val="both"/>
        <w:rPr>
          <w:rFonts w:ascii="Times New Roman" w:hAnsi="Times New Roman"/>
          <w:sz w:val="28"/>
          <w:szCs w:val="28"/>
        </w:rPr>
      </w:pPr>
      <w:r>
        <w:rPr>
          <w:rFonts w:ascii="Times New Roman" w:hAnsi="Times New Roman"/>
          <w:sz w:val="28"/>
          <w:szCs w:val="28"/>
        </w:rPr>
        <w:t>Создавать условия для формирования внутренней позиции школьника, и адекватной мотивации учебной деятельности.</w:t>
      </w:r>
    </w:p>
    <w:p w:rsidR="00666111" w:rsidRDefault="00666111" w:rsidP="00D73897">
      <w:pPr>
        <w:widowControl w:val="0"/>
        <w:numPr>
          <w:ilvl w:val="0"/>
          <w:numId w:val="54"/>
        </w:numPr>
        <w:shd w:val="clear" w:color="auto" w:fill="FFFFFF"/>
        <w:tabs>
          <w:tab w:val="left" w:pos="360"/>
          <w:tab w:val="left" w:pos="540"/>
        </w:tabs>
        <w:spacing w:after="0" w:line="240" w:lineRule="auto"/>
        <w:jc w:val="both"/>
        <w:rPr>
          <w:rFonts w:ascii="Times New Roman" w:hAnsi="Times New Roman"/>
          <w:sz w:val="28"/>
          <w:szCs w:val="28"/>
        </w:rPr>
      </w:pPr>
      <w:r>
        <w:rPr>
          <w:rFonts w:ascii="Times New Roman" w:hAnsi="Times New Roman"/>
          <w:sz w:val="28"/>
          <w:szCs w:val="28"/>
        </w:rPr>
        <w:t>Обеспечить условия для сохранения и укрепления здоровья учащихся.</w:t>
      </w:r>
    </w:p>
    <w:p w:rsidR="00666111" w:rsidRDefault="00666111" w:rsidP="00D73897">
      <w:pPr>
        <w:widowControl w:val="0"/>
        <w:numPr>
          <w:ilvl w:val="0"/>
          <w:numId w:val="54"/>
        </w:numPr>
        <w:shd w:val="clear" w:color="auto" w:fill="FFFFFF"/>
        <w:tabs>
          <w:tab w:val="left" w:pos="360"/>
          <w:tab w:val="left" w:pos="540"/>
        </w:tabs>
        <w:spacing w:after="0" w:line="240" w:lineRule="auto"/>
        <w:jc w:val="both"/>
        <w:rPr>
          <w:rFonts w:ascii="Times New Roman" w:hAnsi="Times New Roman"/>
          <w:sz w:val="28"/>
          <w:szCs w:val="28"/>
        </w:rPr>
      </w:pPr>
      <w:r>
        <w:rPr>
          <w:rFonts w:ascii="Times New Roman" w:hAnsi="Times New Roman"/>
          <w:sz w:val="28"/>
          <w:szCs w:val="28"/>
        </w:rPr>
        <w:t>Развивать коммуникативные качества личности школьника.</w:t>
      </w:r>
    </w:p>
    <w:p w:rsidR="00666111" w:rsidRDefault="00666111" w:rsidP="00D73897">
      <w:pPr>
        <w:widowControl w:val="0"/>
        <w:numPr>
          <w:ilvl w:val="0"/>
          <w:numId w:val="54"/>
        </w:numPr>
        <w:shd w:val="clear" w:color="auto" w:fill="FFFFFF"/>
        <w:tabs>
          <w:tab w:val="left" w:pos="360"/>
          <w:tab w:val="left" w:pos="540"/>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Способствовать совершенствованию регулятивных и познавательных учебных действий обучающихся. </w:t>
      </w:r>
    </w:p>
    <w:p w:rsidR="00666111" w:rsidRDefault="00666111" w:rsidP="00D73897">
      <w:pPr>
        <w:widowControl w:val="0"/>
        <w:numPr>
          <w:ilvl w:val="0"/>
          <w:numId w:val="54"/>
        </w:numPr>
        <w:shd w:val="clear" w:color="auto" w:fill="FFFFFF"/>
        <w:tabs>
          <w:tab w:val="left" w:pos="360"/>
          <w:tab w:val="left" w:pos="540"/>
        </w:tabs>
        <w:spacing w:after="0" w:line="240" w:lineRule="auto"/>
        <w:jc w:val="both"/>
        <w:rPr>
          <w:rFonts w:ascii="Times New Roman" w:hAnsi="Times New Roman"/>
          <w:sz w:val="28"/>
          <w:szCs w:val="28"/>
        </w:rPr>
      </w:pPr>
      <w:r>
        <w:rPr>
          <w:rFonts w:ascii="Times New Roman" w:hAnsi="Times New Roman"/>
          <w:sz w:val="28"/>
          <w:szCs w:val="28"/>
        </w:rPr>
        <w:t>Продолжить создание в ОУ развивающей предметной среды</w:t>
      </w:r>
    </w:p>
    <w:p w:rsidR="00666111" w:rsidRDefault="00666111" w:rsidP="00D73897">
      <w:pPr>
        <w:widowControl w:val="0"/>
        <w:numPr>
          <w:ilvl w:val="0"/>
          <w:numId w:val="54"/>
        </w:numPr>
        <w:shd w:val="clear" w:color="auto" w:fill="FFFFFF"/>
        <w:tabs>
          <w:tab w:val="left" w:pos="360"/>
          <w:tab w:val="left" w:pos="540"/>
        </w:tabs>
        <w:spacing w:after="0" w:line="240" w:lineRule="auto"/>
        <w:jc w:val="both"/>
        <w:rPr>
          <w:rFonts w:ascii="Times New Roman" w:hAnsi="Times New Roman"/>
          <w:sz w:val="28"/>
          <w:szCs w:val="28"/>
        </w:rPr>
      </w:pPr>
      <w:r>
        <w:rPr>
          <w:rFonts w:ascii="Times New Roman" w:hAnsi="Times New Roman"/>
          <w:sz w:val="28"/>
          <w:szCs w:val="28"/>
        </w:rPr>
        <w:t>Вводить в педагогический процесс разные виды детского творчества (самодеятельные игры, техническое и художественное моделирование, экспериментирование, словесное творчество, музыкальные и танцевальные импровизации)</w:t>
      </w:r>
    </w:p>
    <w:p w:rsidR="00666111" w:rsidRDefault="00666111" w:rsidP="00D73897">
      <w:pPr>
        <w:widowControl w:val="0"/>
        <w:numPr>
          <w:ilvl w:val="0"/>
          <w:numId w:val="54"/>
        </w:numPr>
        <w:shd w:val="clear" w:color="auto" w:fill="FFFFFF"/>
        <w:tabs>
          <w:tab w:val="left" w:pos="360"/>
          <w:tab w:val="left" w:pos="540"/>
        </w:tabs>
        <w:spacing w:after="0" w:line="240" w:lineRule="auto"/>
        <w:jc w:val="both"/>
        <w:rPr>
          <w:rFonts w:ascii="Times New Roman" w:hAnsi="Times New Roman"/>
          <w:sz w:val="28"/>
          <w:szCs w:val="28"/>
        </w:rPr>
      </w:pPr>
      <w:r>
        <w:rPr>
          <w:rFonts w:ascii="Times New Roman" w:hAnsi="Times New Roman"/>
          <w:sz w:val="28"/>
          <w:szCs w:val="28"/>
        </w:rPr>
        <w:t>Приобщать детей к краеведческому знанию и художественной национальной культуре.</w:t>
      </w:r>
    </w:p>
    <w:p w:rsidR="00666111" w:rsidRPr="001B78D3" w:rsidRDefault="00666111" w:rsidP="001B78D3">
      <w:pPr>
        <w:pStyle w:val="4"/>
      </w:pPr>
      <w:r w:rsidRPr="001B78D3">
        <w:t>Учебно-методическое обеспечение программы</w:t>
      </w:r>
    </w:p>
    <w:p w:rsidR="00666111" w:rsidRDefault="00666111">
      <w:pPr>
        <w:tabs>
          <w:tab w:val="left" w:pos="360"/>
          <w:tab w:val="left" w:pos="540"/>
        </w:tabs>
        <w:ind w:firstLine="540"/>
        <w:jc w:val="both"/>
        <w:rPr>
          <w:rFonts w:ascii="Times New Roman" w:hAnsi="Times New Roman"/>
          <w:sz w:val="28"/>
          <w:szCs w:val="28"/>
        </w:rPr>
      </w:pPr>
      <w:r>
        <w:rPr>
          <w:rFonts w:ascii="Times New Roman" w:hAnsi="Times New Roman"/>
          <w:sz w:val="28"/>
          <w:szCs w:val="28"/>
        </w:rPr>
        <w:t xml:space="preserve">Поставленные программой цель и задачи реализует УМК «Перспектива»,  «Гармония» направленные на общекультурное, личностное, познавательное развитие, формирование учебной деятельности, развитие коммуникативной компетентности. УМК «Перспектива»  и  «Гармония», помимо прямого эффекта обучения по предметам – приобретения определенных знаний и умений, вносит свой вклад в формирование универсальных учебных умений. При выборе учреждением УМК «Перспектива»  и  «Гармония» учтены пожелания родителей. Сущностной характеристикой УМК «Перспектива»  и  «Гармония» является его интеграция, т.е. ее применение связано с существенными особенностями концептуальных и методических подходов авторов. </w:t>
      </w:r>
    </w:p>
    <w:p w:rsidR="00666111" w:rsidRDefault="00666111">
      <w:pPr>
        <w:tabs>
          <w:tab w:val="left" w:pos="360"/>
          <w:tab w:val="left" w:pos="540"/>
        </w:tabs>
        <w:ind w:firstLine="540"/>
        <w:jc w:val="both"/>
        <w:rPr>
          <w:rFonts w:ascii="Times New Roman" w:hAnsi="Times New Roman"/>
          <w:sz w:val="28"/>
          <w:szCs w:val="28"/>
        </w:rPr>
      </w:pPr>
      <w:r>
        <w:rPr>
          <w:rFonts w:ascii="Times New Roman" w:hAnsi="Times New Roman"/>
          <w:sz w:val="28"/>
          <w:szCs w:val="28"/>
        </w:rPr>
        <w:t>Основные из них:</w:t>
      </w:r>
    </w:p>
    <w:p w:rsidR="00666111" w:rsidRDefault="00666111">
      <w:pPr>
        <w:tabs>
          <w:tab w:val="left" w:pos="360"/>
          <w:tab w:val="left" w:pos="540"/>
        </w:tabs>
        <w:ind w:firstLine="540"/>
        <w:jc w:val="both"/>
        <w:rPr>
          <w:rFonts w:ascii="Times New Roman" w:hAnsi="Times New Roman"/>
          <w:sz w:val="28"/>
          <w:szCs w:val="28"/>
        </w:rPr>
      </w:pPr>
      <w:r>
        <w:rPr>
          <w:rFonts w:ascii="Times New Roman" w:hAnsi="Times New Roman"/>
          <w:sz w:val="28"/>
          <w:szCs w:val="28"/>
        </w:rPr>
        <w:t>1. Интеграция позволяет сформировать представления о целостности мира, о взаимосвязи всех его явлений и объектов. Эта позиция стала основой разработки интегрированного курса «Окружающий мир», главной целью которого является формирование у детей осознание единства окружающего мира и взаимодействия его объектов.</w:t>
      </w:r>
    </w:p>
    <w:p w:rsidR="00666111" w:rsidRDefault="00666111">
      <w:pPr>
        <w:tabs>
          <w:tab w:val="left" w:pos="360"/>
          <w:tab w:val="left" w:pos="540"/>
        </w:tabs>
        <w:ind w:firstLine="540"/>
        <w:jc w:val="both"/>
        <w:rPr>
          <w:rFonts w:ascii="Times New Roman" w:hAnsi="Times New Roman"/>
          <w:sz w:val="28"/>
          <w:szCs w:val="28"/>
        </w:rPr>
      </w:pPr>
      <w:r>
        <w:rPr>
          <w:rFonts w:ascii="Times New Roman" w:hAnsi="Times New Roman"/>
          <w:sz w:val="28"/>
          <w:szCs w:val="28"/>
        </w:rPr>
        <w:t>2. Интеграция позволяет объединить «усилия» различных предметов по формированию ведущей деятельности младшего школьника и обеспечить вклад каждого в решение этой задачи. Этой позиции удовлетворяют интегрированные предметы «Грамота», «Чтение и письмо», в результате изучения которых у учащихся формируются основные компоненты учебной деятельности (желание и умение учиться).</w:t>
      </w:r>
    </w:p>
    <w:p w:rsidR="00666111" w:rsidRDefault="00666111">
      <w:pPr>
        <w:tabs>
          <w:tab w:val="left" w:pos="360"/>
          <w:tab w:val="left" w:pos="540"/>
        </w:tabs>
        <w:ind w:firstLine="540"/>
        <w:jc w:val="both"/>
        <w:rPr>
          <w:rFonts w:ascii="Times New Roman" w:hAnsi="Times New Roman"/>
          <w:sz w:val="28"/>
          <w:szCs w:val="28"/>
        </w:rPr>
      </w:pPr>
      <w:r>
        <w:rPr>
          <w:rFonts w:ascii="Times New Roman" w:hAnsi="Times New Roman"/>
          <w:sz w:val="28"/>
          <w:szCs w:val="28"/>
        </w:rPr>
        <w:t>3. Интеграция обеспечивает возможность установления связи между полученными знаниями об окружающем мире и конкретной практической деятельности школьника, создает условия для усиления значения разнообразной деятельности как способа познания разных сторон окружающей действительности. Такую возможность предоставляют разные интегрированные предметы («Окружающий мир», «ИЗО и художественный труд»).</w:t>
      </w:r>
    </w:p>
    <w:p w:rsidR="00666111" w:rsidRDefault="00666111">
      <w:pPr>
        <w:shd w:val="clear" w:color="auto" w:fill="FFFFFF"/>
        <w:tabs>
          <w:tab w:val="left" w:pos="360"/>
          <w:tab w:val="left" w:pos="540"/>
        </w:tabs>
        <w:autoSpaceDE w:val="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Часть фундаментального ядра</w:t>
      </w:r>
      <w:r>
        <w:rPr>
          <w:rFonts w:ascii="Times New Roman" w:hAnsi="Times New Roman"/>
          <w:sz w:val="28"/>
          <w:szCs w:val="28"/>
        </w:rPr>
        <w:t xml:space="preserve"> знаний, которая подлежит усвоению в начальной школе, определена программой «Начальная школа 21 века». </w:t>
      </w:r>
    </w:p>
    <w:p w:rsidR="00666111" w:rsidRDefault="00666111">
      <w:pPr>
        <w:shd w:val="clear" w:color="auto" w:fill="FFFFFF"/>
        <w:tabs>
          <w:tab w:val="left" w:pos="360"/>
          <w:tab w:val="left" w:pos="540"/>
        </w:tabs>
        <w:ind w:firstLine="540"/>
        <w:jc w:val="both"/>
        <w:rPr>
          <w:rFonts w:ascii="Times New Roman" w:hAnsi="Times New Roman"/>
          <w:sz w:val="28"/>
          <w:szCs w:val="28"/>
        </w:rPr>
      </w:pPr>
      <w:r>
        <w:rPr>
          <w:rFonts w:ascii="Times New Roman" w:hAnsi="Times New Roman"/>
          <w:b/>
          <w:sz w:val="28"/>
          <w:szCs w:val="28"/>
        </w:rPr>
        <w:lastRenderedPageBreak/>
        <w:t xml:space="preserve">Программа построена на основе следующих принципов: </w:t>
      </w:r>
      <w:r>
        <w:rPr>
          <w:rFonts w:ascii="Times New Roman" w:hAnsi="Times New Roman"/>
          <w:sz w:val="28"/>
          <w:szCs w:val="28"/>
        </w:rPr>
        <w:t xml:space="preserve">гуманизации и культуросообразности, целостности и вариативности, индивидуализации и дифференциации, преемственности, системности, открытости, творческой активности личности и основных принципов дидактики. </w:t>
      </w:r>
    </w:p>
    <w:p w:rsidR="00666111" w:rsidRDefault="00666111">
      <w:pPr>
        <w:shd w:val="clear" w:color="auto" w:fill="FFFFFF"/>
        <w:tabs>
          <w:tab w:val="left" w:pos="360"/>
          <w:tab w:val="left" w:pos="540"/>
        </w:tabs>
        <w:ind w:left="5" w:right="5" w:firstLine="715"/>
        <w:jc w:val="both"/>
        <w:rPr>
          <w:rFonts w:ascii="Times New Roman" w:hAnsi="Times New Roman"/>
          <w:sz w:val="28"/>
          <w:szCs w:val="28"/>
        </w:rPr>
      </w:pPr>
      <w:r>
        <w:rPr>
          <w:rFonts w:ascii="Times New Roman" w:hAnsi="Times New Roman"/>
          <w:b/>
          <w:sz w:val="28"/>
          <w:szCs w:val="28"/>
        </w:rPr>
        <w:t>В программе используются следующие сокращения</w:t>
      </w:r>
      <w:r>
        <w:rPr>
          <w:rFonts w:ascii="Times New Roman" w:hAnsi="Times New Roman"/>
          <w:sz w:val="28"/>
          <w:szCs w:val="28"/>
        </w:rPr>
        <w:t xml:space="preserve">: </w:t>
      </w:r>
      <w:r>
        <w:rPr>
          <w:rFonts w:ascii="Times New Roman" w:hAnsi="Times New Roman"/>
          <w:b/>
          <w:bCs/>
          <w:sz w:val="28"/>
          <w:szCs w:val="28"/>
        </w:rPr>
        <w:t xml:space="preserve">НОО </w:t>
      </w:r>
      <w:r>
        <w:rPr>
          <w:rFonts w:ascii="Times New Roman" w:hAnsi="Times New Roman"/>
          <w:sz w:val="28"/>
          <w:szCs w:val="28"/>
        </w:rPr>
        <w:t xml:space="preserve">– начальное общее образование; </w:t>
      </w:r>
      <w:r>
        <w:rPr>
          <w:rFonts w:ascii="Times New Roman" w:hAnsi="Times New Roman"/>
          <w:b/>
          <w:bCs/>
          <w:sz w:val="28"/>
          <w:szCs w:val="28"/>
        </w:rPr>
        <w:t>ОУ</w:t>
      </w:r>
      <w:r>
        <w:rPr>
          <w:rFonts w:ascii="Times New Roman" w:hAnsi="Times New Roman"/>
          <w:sz w:val="28"/>
          <w:szCs w:val="28"/>
        </w:rPr>
        <w:t xml:space="preserve"> - образовательные учреждения; </w:t>
      </w:r>
      <w:r>
        <w:rPr>
          <w:rFonts w:ascii="Times New Roman" w:hAnsi="Times New Roman"/>
          <w:b/>
          <w:bCs/>
          <w:sz w:val="28"/>
          <w:szCs w:val="28"/>
        </w:rPr>
        <w:t xml:space="preserve">ОПНШ </w:t>
      </w:r>
      <w:r>
        <w:rPr>
          <w:rFonts w:ascii="Times New Roman" w:hAnsi="Times New Roman"/>
          <w:sz w:val="28"/>
          <w:szCs w:val="28"/>
        </w:rPr>
        <w:t xml:space="preserve">- образовательная программа начальной школы; </w:t>
      </w:r>
      <w:r>
        <w:rPr>
          <w:rFonts w:ascii="Times New Roman" w:hAnsi="Times New Roman"/>
          <w:b/>
          <w:bCs/>
          <w:sz w:val="28"/>
          <w:szCs w:val="28"/>
        </w:rPr>
        <w:t xml:space="preserve">ФГОС </w:t>
      </w:r>
      <w:r>
        <w:rPr>
          <w:rFonts w:ascii="Times New Roman" w:hAnsi="Times New Roman"/>
          <w:sz w:val="28"/>
          <w:szCs w:val="28"/>
        </w:rPr>
        <w:t xml:space="preserve">- федеральный государственный образовательный стандарт второго поколения; </w:t>
      </w:r>
      <w:r>
        <w:rPr>
          <w:rFonts w:ascii="Times New Roman" w:hAnsi="Times New Roman"/>
          <w:b/>
          <w:bCs/>
          <w:sz w:val="28"/>
          <w:szCs w:val="28"/>
        </w:rPr>
        <w:t>БУП</w:t>
      </w:r>
      <w:r>
        <w:rPr>
          <w:rFonts w:ascii="Times New Roman" w:hAnsi="Times New Roman"/>
          <w:sz w:val="28"/>
          <w:szCs w:val="28"/>
        </w:rPr>
        <w:t xml:space="preserve"> - базисный учебный план, </w:t>
      </w:r>
      <w:r>
        <w:rPr>
          <w:rFonts w:ascii="Times New Roman" w:hAnsi="Times New Roman"/>
          <w:b/>
          <w:sz w:val="28"/>
          <w:szCs w:val="28"/>
        </w:rPr>
        <w:t>УМК</w:t>
      </w:r>
      <w:r>
        <w:rPr>
          <w:rFonts w:ascii="Times New Roman" w:hAnsi="Times New Roman"/>
          <w:sz w:val="28"/>
          <w:szCs w:val="28"/>
        </w:rPr>
        <w:t xml:space="preserve"> – учебно-методический комплекс. </w:t>
      </w:r>
    </w:p>
    <w:p w:rsidR="00666111" w:rsidRDefault="00666111">
      <w:pPr>
        <w:shd w:val="clear" w:color="auto" w:fill="FFFFFF"/>
        <w:tabs>
          <w:tab w:val="left" w:pos="360"/>
          <w:tab w:val="left" w:pos="540"/>
        </w:tabs>
        <w:ind w:left="5" w:right="5" w:firstLine="715"/>
        <w:jc w:val="both"/>
        <w:rPr>
          <w:rFonts w:ascii="Times New Roman" w:hAnsi="Times New Roman"/>
          <w:b/>
          <w:sz w:val="28"/>
          <w:szCs w:val="28"/>
        </w:rPr>
      </w:pPr>
      <w:r>
        <w:rPr>
          <w:rFonts w:ascii="Times New Roman" w:hAnsi="Times New Roman"/>
          <w:b/>
          <w:sz w:val="28"/>
          <w:szCs w:val="28"/>
        </w:rPr>
        <w:t>Термины и определения, применяемые в тексте образовательной программы:</w:t>
      </w:r>
    </w:p>
    <w:p w:rsidR="00666111" w:rsidRDefault="00666111">
      <w:pPr>
        <w:shd w:val="clear" w:color="auto" w:fill="FFFFFF"/>
        <w:tabs>
          <w:tab w:val="left" w:pos="360"/>
          <w:tab w:val="left" w:pos="540"/>
        </w:tabs>
        <w:ind w:left="5" w:right="10" w:firstLine="720"/>
        <w:jc w:val="both"/>
        <w:rPr>
          <w:rFonts w:ascii="Times New Roman" w:hAnsi="Times New Roman"/>
          <w:sz w:val="28"/>
          <w:szCs w:val="28"/>
        </w:rPr>
      </w:pPr>
      <w:r>
        <w:rPr>
          <w:rFonts w:ascii="Times New Roman" w:hAnsi="Times New Roman"/>
          <w:b/>
          <w:bCs/>
          <w:sz w:val="28"/>
          <w:szCs w:val="28"/>
        </w:rPr>
        <w:t xml:space="preserve">Ключевые компетенции </w:t>
      </w:r>
      <w:r>
        <w:rPr>
          <w:rFonts w:ascii="Times New Roman" w:hAnsi="Times New Roman"/>
          <w:sz w:val="28"/>
          <w:szCs w:val="28"/>
        </w:rPr>
        <w:t xml:space="preserve">- совокупность знаний, умений, мотивации и ценностей, обеспечивающих успешное решение часто встречаемых проблем повседневной жизнедеятельности современного человека. </w:t>
      </w:r>
    </w:p>
    <w:p w:rsidR="00666111" w:rsidRDefault="00666111">
      <w:pPr>
        <w:shd w:val="clear" w:color="auto" w:fill="FFFFFF"/>
        <w:tabs>
          <w:tab w:val="left" w:pos="360"/>
          <w:tab w:val="left" w:pos="540"/>
        </w:tabs>
        <w:spacing w:before="5"/>
        <w:ind w:left="10" w:firstLine="720"/>
        <w:jc w:val="both"/>
        <w:rPr>
          <w:rFonts w:ascii="Times New Roman" w:hAnsi="Times New Roman"/>
          <w:sz w:val="28"/>
          <w:szCs w:val="28"/>
        </w:rPr>
      </w:pPr>
      <w:r>
        <w:rPr>
          <w:rFonts w:ascii="Times New Roman" w:hAnsi="Times New Roman"/>
          <w:b/>
          <w:bCs/>
          <w:sz w:val="28"/>
          <w:szCs w:val="28"/>
        </w:rPr>
        <w:t xml:space="preserve">Самоопределение </w:t>
      </w:r>
      <w:r>
        <w:rPr>
          <w:rFonts w:ascii="Times New Roman" w:hAnsi="Times New Roman"/>
          <w:sz w:val="28"/>
          <w:szCs w:val="28"/>
        </w:rPr>
        <w:t>- процесс, включающий: осознание требований общества к поведению личности в типичных жизненных ситуациях; принятие этих требований в качестве ориентиров действий; выявление индивидуальных задатков и способностей, на основе которых достигаются успехи в учебной и внеучебной деятельности; овладение принятыми в обществе способами реализации личностного потенциала в разнообразных видах деятельности.</w:t>
      </w:r>
    </w:p>
    <w:p w:rsidR="00666111" w:rsidRDefault="00666111">
      <w:pPr>
        <w:shd w:val="clear" w:color="auto" w:fill="FFFFFF"/>
        <w:tabs>
          <w:tab w:val="left" w:pos="360"/>
          <w:tab w:val="left" w:pos="540"/>
        </w:tabs>
        <w:ind w:right="5" w:firstLine="710"/>
        <w:jc w:val="both"/>
        <w:rPr>
          <w:rFonts w:ascii="Times New Roman" w:hAnsi="Times New Roman"/>
          <w:sz w:val="28"/>
          <w:szCs w:val="28"/>
        </w:rPr>
      </w:pPr>
      <w:r>
        <w:rPr>
          <w:rFonts w:ascii="Times New Roman" w:hAnsi="Times New Roman"/>
          <w:b/>
          <w:bCs/>
          <w:sz w:val="28"/>
          <w:szCs w:val="28"/>
        </w:rPr>
        <w:t xml:space="preserve">Универсальные учебные действия </w:t>
      </w:r>
      <w:r>
        <w:rPr>
          <w:rFonts w:ascii="Times New Roman" w:hAnsi="Times New Roman"/>
          <w:sz w:val="28"/>
          <w:szCs w:val="28"/>
        </w:rPr>
        <w:t>- совокупность способов действия учащегося (а также связанных с ними навыков учебной работы), обеспечивающих в процессе учебы успешное приобретение знаний и умений, определяющих его развитие и саморазвитие в трудовой, общественной, семейно-бытовой, досуговой деятельности.</w:t>
      </w:r>
    </w:p>
    <w:p w:rsidR="00666111" w:rsidRDefault="00666111">
      <w:pPr>
        <w:shd w:val="clear" w:color="auto" w:fill="FFFFFF"/>
        <w:tabs>
          <w:tab w:val="left" w:pos="360"/>
          <w:tab w:val="left" w:pos="540"/>
        </w:tabs>
        <w:ind w:right="5" w:firstLine="720"/>
        <w:jc w:val="both"/>
        <w:rPr>
          <w:rFonts w:ascii="Times New Roman" w:hAnsi="Times New Roman"/>
          <w:sz w:val="28"/>
          <w:szCs w:val="28"/>
        </w:rPr>
      </w:pPr>
      <w:r>
        <w:rPr>
          <w:rFonts w:ascii="Times New Roman" w:hAnsi="Times New Roman"/>
          <w:b/>
          <w:bCs/>
          <w:sz w:val="28"/>
          <w:szCs w:val="28"/>
        </w:rPr>
        <w:t xml:space="preserve">Основная образовательная программа </w:t>
      </w:r>
      <w:r>
        <w:rPr>
          <w:rFonts w:ascii="Times New Roman" w:hAnsi="Times New Roman"/>
          <w:sz w:val="28"/>
          <w:szCs w:val="28"/>
        </w:rPr>
        <w:t xml:space="preserve">- документ, раскрывающий основные цели, содержание, методы организации образовательного процесса, совокупность условий его успешного осуществления, исходя из требований современного социокультурного развития страны, отдельных регионов, интересов семьи и самих обучающихся. </w:t>
      </w:r>
    </w:p>
    <w:p w:rsidR="00666111" w:rsidRDefault="00666111">
      <w:pPr>
        <w:shd w:val="clear" w:color="auto" w:fill="FFFFFF"/>
        <w:tabs>
          <w:tab w:val="left" w:pos="360"/>
          <w:tab w:val="left" w:pos="540"/>
        </w:tabs>
        <w:ind w:left="10" w:right="5" w:firstLine="720"/>
        <w:jc w:val="both"/>
        <w:rPr>
          <w:rFonts w:ascii="Times New Roman" w:hAnsi="Times New Roman"/>
          <w:sz w:val="28"/>
          <w:szCs w:val="28"/>
        </w:rPr>
      </w:pPr>
      <w:r>
        <w:rPr>
          <w:rFonts w:ascii="Times New Roman" w:hAnsi="Times New Roman"/>
          <w:b/>
          <w:bCs/>
          <w:sz w:val="28"/>
          <w:szCs w:val="28"/>
        </w:rPr>
        <w:t xml:space="preserve">Образовательная область </w:t>
      </w:r>
      <w:r>
        <w:rPr>
          <w:rFonts w:ascii="Times New Roman" w:hAnsi="Times New Roman"/>
          <w:sz w:val="28"/>
          <w:szCs w:val="28"/>
        </w:rPr>
        <w:t>- совокупность дисциплин, курсов, модулей учебного плана основной образовательной программы, обеспечивающих усвоение комплекса схожих по содержанию знаний, умений, компетентностей и социального опыта в определенной сфере познания и преобразования человеком природного и социального мира.</w:t>
      </w:r>
    </w:p>
    <w:p w:rsidR="00666111" w:rsidRDefault="00666111">
      <w:pPr>
        <w:shd w:val="clear" w:color="auto" w:fill="FFFFFF"/>
        <w:tabs>
          <w:tab w:val="left" w:pos="360"/>
          <w:tab w:val="left" w:pos="540"/>
        </w:tabs>
        <w:ind w:left="5" w:firstLine="715"/>
        <w:jc w:val="both"/>
        <w:rPr>
          <w:rFonts w:ascii="Times New Roman" w:hAnsi="Times New Roman"/>
          <w:sz w:val="28"/>
          <w:szCs w:val="28"/>
        </w:rPr>
      </w:pPr>
      <w:r>
        <w:rPr>
          <w:rFonts w:ascii="Times New Roman" w:hAnsi="Times New Roman"/>
          <w:b/>
          <w:bCs/>
          <w:sz w:val="28"/>
          <w:szCs w:val="28"/>
        </w:rPr>
        <w:t xml:space="preserve">Индивидуальная образовательная траектория (программа) ученика </w:t>
      </w:r>
      <w:r>
        <w:rPr>
          <w:rFonts w:ascii="Times New Roman" w:hAnsi="Times New Roman"/>
          <w:sz w:val="28"/>
          <w:szCs w:val="28"/>
        </w:rPr>
        <w:t xml:space="preserve">-персональный путь выявления и развития задатков и способностей отдельных учащихся, их соотнесения с требованиями, предъявляемыми современной жизнью к личности при </w:t>
      </w:r>
      <w:r>
        <w:rPr>
          <w:rFonts w:ascii="Times New Roman" w:hAnsi="Times New Roman"/>
          <w:sz w:val="28"/>
          <w:szCs w:val="28"/>
        </w:rPr>
        <w:lastRenderedPageBreak/>
        <w:t xml:space="preserve">выборе жизненных ориентиров, вариантов получения начального образования и успешной самореализации в учебной и внеучебной деятельности. </w:t>
      </w:r>
    </w:p>
    <w:p w:rsidR="001B78D3" w:rsidRDefault="00666111" w:rsidP="001B78D3">
      <w:pPr>
        <w:pStyle w:val="4"/>
      </w:pPr>
      <w:r>
        <w:t>Планируемые результаты освоения образовательных программ</w:t>
      </w:r>
    </w:p>
    <w:p w:rsidR="00666111" w:rsidRDefault="00666111">
      <w:pPr>
        <w:tabs>
          <w:tab w:val="left" w:pos="360"/>
          <w:tab w:val="left" w:pos="540"/>
        </w:tabs>
        <w:ind w:firstLine="708"/>
        <w:jc w:val="both"/>
        <w:rPr>
          <w:rFonts w:ascii="Times New Roman" w:hAnsi="Times New Roman"/>
          <w:sz w:val="28"/>
          <w:szCs w:val="28"/>
        </w:rPr>
      </w:pPr>
      <w:r>
        <w:rPr>
          <w:rFonts w:ascii="Times New Roman" w:hAnsi="Times New Roman"/>
          <w:b/>
          <w:bCs/>
          <w:sz w:val="28"/>
          <w:szCs w:val="28"/>
        </w:rPr>
        <w:t xml:space="preserve"> </w:t>
      </w:r>
      <w:r>
        <w:rPr>
          <w:rFonts w:ascii="Times New Roman" w:hAnsi="Times New Roman"/>
          <w:sz w:val="28"/>
          <w:szCs w:val="28"/>
        </w:rPr>
        <w:t>- система конкретных показателей достижений учащихся во всех видах учебной и внеучебной деятельности, обеспечивающих их успешную подготовку к обучению в системе основного и полного общего образования.</w:t>
      </w:r>
    </w:p>
    <w:p w:rsidR="00666111" w:rsidRDefault="00666111">
      <w:pPr>
        <w:shd w:val="clear" w:color="auto" w:fill="FFFFFF"/>
        <w:tabs>
          <w:tab w:val="left" w:pos="360"/>
          <w:tab w:val="left" w:pos="540"/>
        </w:tabs>
        <w:ind w:left="5" w:right="-13" w:firstLine="703"/>
        <w:jc w:val="both"/>
        <w:rPr>
          <w:rFonts w:ascii="Times New Roman" w:hAnsi="Times New Roman"/>
          <w:sz w:val="28"/>
          <w:szCs w:val="28"/>
        </w:rPr>
      </w:pPr>
      <w:r>
        <w:rPr>
          <w:rFonts w:ascii="Times New Roman" w:hAnsi="Times New Roman"/>
          <w:b/>
          <w:sz w:val="28"/>
          <w:szCs w:val="28"/>
        </w:rPr>
        <w:t xml:space="preserve">Нормативно-правовые, методические и иные документы, необходимые для реализации ОПНШ. </w:t>
      </w:r>
      <w:r>
        <w:rPr>
          <w:rFonts w:ascii="Times New Roman" w:hAnsi="Times New Roman"/>
          <w:sz w:val="28"/>
          <w:szCs w:val="28"/>
        </w:rPr>
        <w:t>Закон РФ «Об образовании», Федеральные государственные образовательные стандарты второго поколения, нормативно-правовые документы, регламентирующие деятельность образовательного учреждения.</w:t>
      </w:r>
    </w:p>
    <w:p w:rsidR="00666111" w:rsidRDefault="00666111">
      <w:pPr>
        <w:shd w:val="clear" w:color="auto" w:fill="FFFFFF"/>
        <w:tabs>
          <w:tab w:val="left" w:pos="360"/>
          <w:tab w:val="left" w:pos="540"/>
        </w:tabs>
        <w:ind w:left="5" w:right="-13" w:firstLine="704"/>
        <w:jc w:val="both"/>
        <w:rPr>
          <w:rFonts w:ascii="Times New Roman" w:hAnsi="Times New Roman"/>
          <w:sz w:val="28"/>
          <w:szCs w:val="28"/>
        </w:rPr>
      </w:pPr>
      <w:r>
        <w:rPr>
          <w:rFonts w:ascii="Times New Roman" w:hAnsi="Times New Roman"/>
          <w:b/>
          <w:sz w:val="28"/>
          <w:szCs w:val="28"/>
        </w:rPr>
        <w:t xml:space="preserve">Адресность программы. </w:t>
      </w:r>
      <w:r>
        <w:rPr>
          <w:rFonts w:ascii="Times New Roman" w:hAnsi="Times New Roman"/>
          <w:sz w:val="28"/>
          <w:szCs w:val="28"/>
        </w:rPr>
        <w:t>Программа адресована педагогическому коллективу  учителей начальной школы, учащимся и их родителям.</w:t>
      </w:r>
    </w:p>
    <w:p w:rsidR="00666111" w:rsidRPr="001B78D3" w:rsidRDefault="00666111" w:rsidP="001B78D3">
      <w:pPr>
        <w:pStyle w:val="4"/>
      </w:pPr>
      <w:r w:rsidRPr="001B78D3">
        <w:t>Условия реализации основной образовательной программыначальной школы</w:t>
      </w:r>
    </w:p>
    <w:p w:rsidR="00666111" w:rsidRDefault="00666111" w:rsidP="00D73897">
      <w:pPr>
        <w:numPr>
          <w:ilvl w:val="0"/>
          <w:numId w:val="55"/>
        </w:numPr>
        <w:tabs>
          <w:tab w:val="left" w:pos="360"/>
          <w:tab w:val="left" w:pos="540"/>
        </w:tabs>
        <w:spacing w:line="240" w:lineRule="auto"/>
        <w:ind w:left="360" w:firstLine="360"/>
        <w:jc w:val="both"/>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 xml:space="preserve">Кадровые условия реализации программы. </w:t>
      </w:r>
      <w:r>
        <w:rPr>
          <w:rFonts w:ascii="Times New Roman" w:hAnsi="Times New Roman"/>
          <w:sz w:val="28"/>
          <w:szCs w:val="28"/>
        </w:rPr>
        <w:t xml:space="preserve">Кадровое обеспечение образовательной программы сформировано на основе социального заказа системы педагогического образования и соответствует требованиям к подготовке нового поколения педагогов, способных к профессиональной инновационной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сотрудники начальной школы имеют базовое образование, соответствующее профилю преподаваемых  дисциплин.                                                                               </w:t>
      </w:r>
      <w:r>
        <w:rPr>
          <w:rFonts w:ascii="Times New Roman" w:hAnsi="Times New Roman"/>
          <w:sz w:val="28"/>
          <w:szCs w:val="28"/>
        </w:rPr>
        <w:tab/>
      </w:r>
      <w:r>
        <w:rPr>
          <w:rFonts w:ascii="Times New Roman" w:hAnsi="Times New Roman"/>
          <w:b/>
          <w:sz w:val="28"/>
          <w:szCs w:val="28"/>
        </w:rPr>
        <w:t>Специфика кадров МОУ СОШ №2 с.</w:t>
      </w:r>
      <w:r w:rsidR="006C5881">
        <w:rPr>
          <w:rFonts w:ascii="Times New Roman" w:hAnsi="Times New Roman"/>
          <w:b/>
          <w:sz w:val="28"/>
          <w:szCs w:val="28"/>
        </w:rPr>
        <w:t xml:space="preserve"> </w:t>
      </w:r>
      <w:r>
        <w:rPr>
          <w:rFonts w:ascii="Times New Roman" w:hAnsi="Times New Roman"/>
          <w:b/>
          <w:sz w:val="28"/>
          <w:szCs w:val="28"/>
        </w:rPr>
        <w:t>Екатеринославка</w:t>
      </w:r>
      <w:r>
        <w:rPr>
          <w:rFonts w:ascii="Times New Roman" w:hAnsi="Times New Roman"/>
          <w:sz w:val="28"/>
          <w:szCs w:val="28"/>
        </w:rPr>
        <w:t xml:space="preserve"> определяется квалифицированными специалистами, большим инновационным потенциалом, ориентацией на успех в профессиональной деятельности, в развитии творческих способностей. Педагоги школы прошли  обучение и владеют современными образовательными технологиями. Педагоги имеют успешный опыт разработки и внедрения инновационных проектов и программ, умеют осуществлять мониторинг экспериментальной деятельности и рефлексивный анализ её хода и результатов. Образовательное учреждение предусматривает преемственность  методов и форм организации дошкольного и начального общего образования  за счёт максимально полного охвата детей различными образовательными услугами, оптимизации интеллектуальной нагрузки, что, в отличие от искусственного ускорения, даёт возможность сохранить и укрепить физическое и психическое здоровье детей, обеспечивает их гармоничное развитие.                                                                                              </w:t>
      </w:r>
      <w:r>
        <w:rPr>
          <w:rFonts w:ascii="Times New Roman" w:hAnsi="Times New Roman"/>
          <w:b/>
          <w:sz w:val="28"/>
          <w:szCs w:val="28"/>
        </w:rPr>
        <w:tab/>
      </w:r>
      <w:r>
        <w:rPr>
          <w:rFonts w:ascii="Times New Roman" w:hAnsi="Times New Roman"/>
          <w:b/>
          <w:i/>
          <w:sz w:val="28"/>
          <w:szCs w:val="28"/>
        </w:rPr>
        <w:t>С</w:t>
      </w:r>
      <w:r>
        <w:rPr>
          <w:rFonts w:ascii="Times New Roman" w:hAnsi="Times New Roman"/>
          <w:i/>
          <w:sz w:val="28"/>
          <w:szCs w:val="28"/>
        </w:rPr>
        <w:t>остав и квалификация педагогических кадров.</w:t>
      </w:r>
      <w:r>
        <w:rPr>
          <w:rFonts w:ascii="Times New Roman" w:hAnsi="Times New Roman"/>
          <w:sz w:val="28"/>
          <w:szCs w:val="28"/>
        </w:rPr>
        <w:t xml:space="preserve"> Высшее педагогическое образование - </w:t>
      </w:r>
      <w:r w:rsidR="00EC4012">
        <w:rPr>
          <w:rFonts w:ascii="Times New Roman" w:hAnsi="Times New Roman"/>
          <w:sz w:val="28"/>
          <w:szCs w:val="28"/>
        </w:rPr>
        <w:t>77</w:t>
      </w:r>
      <w:r>
        <w:rPr>
          <w:rFonts w:ascii="Times New Roman" w:hAnsi="Times New Roman"/>
          <w:sz w:val="28"/>
          <w:szCs w:val="28"/>
        </w:rPr>
        <w:t xml:space="preserve">% педагогических работников, среднее специальное – </w:t>
      </w:r>
      <w:r w:rsidR="00EC4012">
        <w:rPr>
          <w:rFonts w:ascii="Times New Roman" w:hAnsi="Times New Roman"/>
          <w:sz w:val="28"/>
          <w:szCs w:val="28"/>
        </w:rPr>
        <w:t>17</w:t>
      </w:r>
      <w:r>
        <w:rPr>
          <w:rFonts w:ascii="Times New Roman" w:hAnsi="Times New Roman"/>
          <w:sz w:val="28"/>
          <w:szCs w:val="28"/>
        </w:rPr>
        <w:t xml:space="preserve">%; высшую квалификационную категорию имеют </w:t>
      </w:r>
      <w:r w:rsidR="00EC4012">
        <w:rPr>
          <w:rFonts w:ascii="Times New Roman" w:hAnsi="Times New Roman"/>
          <w:sz w:val="28"/>
          <w:szCs w:val="28"/>
        </w:rPr>
        <w:t>23</w:t>
      </w:r>
      <w:r>
        <w:rPr>
          <w:rFonts w:ascii="Times New Roman" w:hAnsi="Times New Roman"/>
          <w:sz w:val="28"/>
          <w:szCs w:val="28"/>
        </w:rPr>
        <w:t xml:space="preserve">%, первую – </w:t>
      </w:r>
      <w:r w:rsidR="00EC4012">
        <w:rPr>
          <w:rFonts w:ascii="Times New Roman" w:hAnsi="Times New Roman"/>
          <w:sz w:val="28"/>
          <w:szCs w:val="28"/>
        </w:rPr>
        <w:t>51</w:t>
      </w:r>
      <w:r>
        <w:rPr>
          <w:rFonts w:ascii="Times New Roman" w:hAnsi="Times New Roman"/>
          <w:sz w:val="28"/>
          <w:szCs w:val="28"/>
        </w:rPr>
        <w:t xml:space="preserve">%, вторую – </w:t>
      </w:r>
      <w:r w:rsidR="00EC4012">
        <w:rPr>
          <w:rFonts w:ascii="Times New Roman" w:hAnsi="Times New Roman"/>
          <w:sz w:val="28"/>
          <w:szCs w:val="28"/>
        </w:rPr>
        <w:t>9</w:t>
      </w:r>
      <w:r>
        <w:rPr>
          <w:rFonts w:ascii="Times New Roman" w:hAnsi="Times New Roman"/>
          <w:sz w:val="28"/>
          <w:szCs w:val="28"/>
        </w:rPr>
        <w:t xml:space="preserve"> % человек. </w:t>
      </w:r>
    </w:p>
    <w:p w:rsidR="00666111" w:rsidRDefault="00666111">
      <w:pPr>
        <w:tabs>
          <w:tab w:val="left" w:pos="360"/>
          <w:tab w:val="left" w:pos="540"/>
        </w:tabs>
        <w:ind w:firstLine="708"/>
        <w:jc w:val="both"/>
        <w:rPr>
          <w:rFonts w:ascii="Times New Roman" w:hAnsi="Times New Roman"/>
          <w:sz w:val="28"/>
          <w:szCs w:val="28"/>
        </w:rPr>
      </w:pPr>
      <w:r>
        <w:rPr>
          <w:rFonts w:ascii="Times New Roman" w:hAnsi="Times New Roman"/>
          <w:b/>
          <w:sz w:val="28"/>
          <w:szCs w:val="28"/>
        </w:rPr>
        <w:t xml:space="preserve">2. Финансовые условия реализации программы. </w:t>
      </w:r>
      <w:r>
        <w:rPr>
          <w:rFonts w:ascii="Times New Roman" w:hAnsi="Times New Roman"/>
          <w:sz w:val="28"/>
          <w:szCs w:val="28"/>
        </w:rPr>
        <w:t xml:space="preserve">Ежегодные объемы финансирования мероприятий программы уточняются при формировании бюджета. При финансировании начальной школы используется региональный нормативно-подушевой </w:t>
      </w:r>
      <w:r>
        <w:rPr>
          <w:rFonts w:ascii="Times New Roman" w:hAnsi="Times New Roman"/>
          <w:sz w:val="28"/>
          <w:szCs w:val="28"/>
        </w:rPr>
        <w:lastRenderedPageBreak/>
        <w:t xml:space="preserve">принцип, в основу которого положен норматив финансирования реализации программы в расчете на одного обучающегося. </w:t>
      </w:r>
    </w:p>
    <w:p w:rsidR="00EC4012" w:rsidRDefault="00666111" w:rsidP="00EC4012">
      <w:pPr>
        <w:pStyle w:val="af9"/>
        <w:tabs>
          <w:tab w:val="left" w:pos="851"/>
        </w:tabs>
        <w:spacing w:line="360" w:lineRule="auto"/>
        <w:ind w:firstLine="567"/>
        <w:jc w:val="center"/>
        <w:rPr>
          <w:rFonts w:ascii="Times New Roman" w:hAnsi="Times New Roman"/>
          <w:sz w:val="28"/>
          <w:szCs w:val="28"/>
        </w:rPr>
      </w:pPr>
      <w:r>
        <w:rPr>
          <w:rFonts w:ascii="Times New Roman" w:hAnsi="Times New Roman"/>
          <w:b/>
          <w:sz w:val="28"/>
          <w:szCs w:val="28"/>
        </w:rPr>
        <w:t xml:space="preserve">3. Материально-технические условия реализации программы. </w:t>
      </w:r>
      <w:r>
        <w:rPr>
          <w:rFonts w:ascii="Times New Roman" w:hAnsi="Times New Roman"/>
          <w:sz w:val="28"/>
          <w:szCs w:val="28"/>
        </w:rPr>
        <w:t xml:space="preserve">Начальная школа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 </w:t>
      </w:r>
    </w:p>
    <w:p w:rsidR="00EC4012" w:rsidRPr="001B78D3" w:rsidRDefault="00EC4012" w:rsidP="001B78D3">
      <w:pPr>
        <w:pStyle w:val="4"/>
      </w:pPr>
      <w:r w:rsidRPr="001B78D3">
        <w:t>Материально-технические условия реализации ФГОС НОО и ООО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6"/>
        <w:gridCol w:w="4364"/>
        <w:gridCol w:w="3558"/>
      </w:tblGrid>
      <w:tr w:rsidR="00EC4012" w:rsidRPr="00DE2124" w:rsidTr="00EC4012">
        <w:tc>
          <w:tcPr>
            <w:tcW w:w="1395" w:type="pct"/>
            <w:tcBorders>
              <w:top w:val="single" w:sz="4" w:space="0" w:color="auto"/>
              <w:left w:val="single" w:sz="4" w:space="0" w:color="auto"/>
              <w:bottom w:val="single" w:sz="4" w:space="0" w:color="auto"/>
              <w:right w:val="single" w:sz="4" w:space="0" w:color="auto"/>
            </w:tcBorders>
            <w:hideMark/>
          </w:tcPr>
          <w:p w:rsidR="00EC4012" w:rsidRPr="00DE2124" w:rsidRDefault="00EC4012" w:rsidP="00EC4012">
            <w:pPr>
              <w:spacing w:after="0" w:line="360" w:lineRule="auto"/>
              <w:jc w:val="center"/>
              <w:rPr>
                <w:rFonts w:ascii="Times New Roman" w:hAnsi="Times New Roman" w:cs="Times New Roman"/>
                <w:b/>
                <w:sz w:val="24"/>
                <w:szCs w:val="24"/>
              </w:rPr>
            </w:pPr>
            <w:r w:rsidRPr="00DE2124">
              <w:rPr>
                <w:rFonts w:ascii="Times New Roman" w:hAnsi="Times New Roman" w:cs="Times New Roman"/>
                <w:b/>
                <w:sz w:val="24"/>
                <w:szCs w:val="24"/>
              </w:rPr>
              <w:t>Требование</w:t>
            </w:r>
          </w:p>
        </w:tc>
        <w:tc>
          <w:tcPr>
            <w:tcW w:w="1986" w:type="pct"/>
            <w:tcBorders>
              <w:top w:val="single" w:sz="4" w:space="0" w:color="auto"/>
              <w:left w:val="single" w:sz="4" w:space="0" w:color="auto"/>
              <w:bottom w:val="single" w:sz="4" w:space="0" w:color="auto"/>
              <w:right w:val="single" w:sz="4" w:space="0" w:color="auto"/>
            </w:tcBorders>
            <w:hideMark/>
          </w:tcPr>
          <w:p w:rsidR="00EC4012" w:rsidRPr="00DE2124" w:rsidRDefault="00EC4012" w:rsidP="00EC4012">
            <w:pPr>
              <w:spacing w:after="0" w:line="360" w:lineRule="auto"/>
              <w:jc w:val="center"/>
              <w:rPr>
                <w:rFonts w:ascii="Times New Roman" w:hAnsi="Times New Roman" w:cs="Times New Roman"/>
                <w:b/>
                <w:sz w:val="24"/>
                <w:szCs w:val="24"/>
              </w:rPr>
            </w:pPr>
            <w:r w:rsidRPr="00DE2124">
              <w:rPr>
                <w:rFonts w:ascii="Times New Roman" w:hAnsi="Times New Roman" w:cs="Times New Roman"/>
                <w:b/>
                <w:sz w:val="24"/>
                <w:szCs w:val="24"/>
              </w:rPr>
              <w:t>Наличие</w:t>
            </w:r>
          </w:p>
        </w:tc>
        <w:tc>
          <w:tcPr>
            <w:tcW w:w="1619" w:type="pct"/>
            <w:tcBorders>
              <w:top w:val="single" w:sz="4" w:space="0" w:color="auto"/>
              <w:left w:val="single" w:sz="4" w:space="0" w:color="auto"/>
              <w:bottom w:val="single" w:sz="4" w:space="0" w:color="auto"/>
              <w:right w:val="single" w:sz="4" w:space="0" w:color="auto"/>
            </w:tcBorders>
            <w:hideMark/>
          </w:tcPr>
          <w:p w:rsidR="00EC4012" w:rsidRPr="00DE2124" w:rsidRDefault="00EC4012" w:rsidP="00EC4012">
            <w:pPr>
              <w:spacing w:after="0" w:line="360" w:lineRule="auto"/>
              <w:jc w:val="center"/>
              <w:rPr>
                <w:rFonts w:ascii="Times New Roman" w:hAnsi="Times New Roman" w:cs="Times New Roman"/>
                <w:b/>
                <w:sz w:val="24"/>
                <w:szCs w:val="24"/>
              </w:rPr>
            </w:pPr>
            <w:r w:rsidRPr="00DE2124">
              <w:rPr>
                <w:rFonts w:ascii="Times New Roman" w:hAnsi="Times New Roman" w:cs="Times New Roman"/>
                <w:b/>
                <w:sz w:val="24"/>
                <w:szCs w:val="24"/>
              </w:rPr>
              <w:t>Запланировано</w:t>
            </w:r>
          </w:p>
        </w:tc>
      </w:tr>
      <w:tr w:rsidR="00EC4012" w:rsidRPr="00DE2124" w:rsidTr="00EC4012">
        <w:tc>
          <w:tcPr>
            <w:tcW w:w="1395" w:type="pct"/>
            <w:tcBorders>
              <w:top w:val="single" w:sz="4" w:space="0" w:color="auto"/>
              <w:left w:val="single" w:sz="4" w:space="0" w:color="auto"/>
              <w:bottom w:val="single" w:sz="4" w:space="0" w:color="auto"/>
              <w:right w:val="single" w:sz="4" w:space="0" w:color="auto"/>
            </w:tcBorders>
            <w:hideMark/>
          </w:tcPr>
          <w:p w:rsidR="00EC4012" w:rsidRPr="00DE2124" w:rsidRDefault="00EC4012" w:rsidP="00EC4012">
            <w:pPr>
              <w:spacing w:after="0"/>
              <w:jc w:val="both"/>
              <w:rPr>
                <w:rFonts w:ascii="Times New Roman" w:hAnsi="Times New Roman" w:cs="Times New Roman"/>
                <w:b/>
                <w:sz w:val="24"/>
                <w:szCs w:val="24"/>
              </w:rPr>
            </w:pPr>
            <w:r w:rsidRPr="00DE2124">
              <w:rPr>
                <w:rFonts w:ascii="Times New Roman" w:hAnsi="Times New Roman" w:cs="Times New Roman"/>
                <w:b/>
                <w:sz w:val="24"/>
                <w:szCs w:val="24"/>
              </w:rPr>
              <w:t>Социально-бытовые условия</w:t>
            </w:r>
          </w:p>
        </w:tc>
        <w:tc>
          <w:tcPr>
            <w:tcW w:w="1986" w:type="pct"/>
            <w:tcBorders>
              <w:top w:val="single" w:sz="4" w:space="0" w:color="auto"/>
              <w:left w:val="single" w:sz="4" w:space="0" w:color="auto"/>
              <w:bottom w:val="single" w:sz="4" w:space="0" w:color="auto"/>
              <w:right w:val="single" w:sz="4" w:space="0" w:color="auto"/>
            </w:tcBorders>
            <w:hideMark/>
          </w:tcPr>
          <w:p w:rsidR="00EC4012" w:rsidRPr="00DE2124" w:rsidRDefault="00EC4012" w:rsidP="00EC4012">
            <w:pPr>
              <w:spacing w:after="0"/>
              <w:rPr>
                <w:rFonts w:ascii="Times New Roman" w:eastAsia="Times New Roman" w:hAnsi="Times New Roman" w:cs="Times New Roman"/>
                <w:b/>
                <w:color w:val="000000"/>
                <w:sz w:val="24"/>
                <w:szCs w:val="24"/>
                <w:lang w:eastAsia="ru-RU"/>
              </w:rPr>
            </w:pPr>
            <w:r w:rsidRPr="00DE2124">
              <w:rPr>
                <w:rFonts w:ascii="Times New Roman" w:eastAsia="Times New Roman" w:hAnsi="Times New Roman" w:cs="Times New Roman"/>
                <w:b/>
                <w:color w:val="000000"/>
                <w:sz w:val="24"/>
                <w:szCs w:val="24"/>
                <w:lang w:eastAsia="ru-RU"/>
              </w:rPr>
              <w:t>Школа имеет необходимый набор помещений для изучения обязательных учебных дисциплин. Учащиеся первой ступени обучаются в учебных помещениях, закрепленных за каждым классом, второй ступени – по классно-кабинетной системе.</w:t>
            </w:r>
          </w:p>
          <w:p w:rsidR="00EC4012" w:rsidRPr="00DE2124" w:rsidRDefault="00EC4012" w:rsidP="00EC4012">
            <w:pPr>
              <w:spacing w:after="0"/>
              <w:rPr>
                <w:rFonts w:ascii="Times New Roman" w:eastAsia="Times New Roman" w:hAnsi="Times New Roman" w:cs="Times New Roman"/>
                <w:b/>
                <w:color w:val="000000"/>
                <w:sz w:val="24"/>
                <w:szCs w:val="24"/>
                <w:lang w:eastAsia="ru-RU"/>
              </w:rPr>
            </w:pPr>
            <w:r w:rsidRPr="00DE2124">
              <w:rPr>
                <w:rFonts w:ascii="Times New Roman" w:eastAsia="Times New Roman" w:hAnsi="Times New Roman" w:cs="Times New Roman"/>
                <w:b/>
                <w:bCs/>
                <w:color w:val="000000"/>
                <w:sz w:val="24"/>
                <w:szCs w:val="24"/>
                <w:lang w:eastAsia="ru-RU"/>
              </w:rPr>
              <w:t>В школе   15 учебных кабинетов, в том числе: </w:t>
            </w:r>
            <w:r w:rsidRPr="00DE2124">
              <w:rPr>
                <w:rFonts w:ascii="Times New Roman" w:eastAsia="Times New Roman" w:hAnsi="Times New Roman" w:cs="Times New Roman"/>
                <w:b/>
                <w:color w:val="000000"/>
                <w:sz w:val="24"/>
                <w:szCs w:val="24"/>
                <w:lang w:eastAsia="ru-RU"/>
              </w:rPr>
              <w:br/>
              <w:t xml:space="preserve">5 кабинетов начальной школы </w:t>
            </w:r>
          </w:p>
          <w:p w:rsidR="00EC4012" w:rsidRPr="00DE2124" w:rsidRDefault="00EC4012" w:rsidP="00EC4012">
            <w:pPr>
              <w:spacing w:after="0"/>
              <w:rPr>
                <w:rFonts w:ascii="Times New Roman" w:eastAsia="Times New Roman" w:hAnsi="Times New Roman" w:cs="Times New Roman"/>
                <w:b/>
                <w:sz w:val="24"/>
                <w:szCs w:val="24"/>
                <w:lang w:eastAsia="ru-RU"/>
              </w:rPr>
            </w:pPr>
            <w:r w:rsidRPr="00DE2124">
              <w:rPr>
                <w:rFonts w:ascii="Times New Roman" w:eastAsia="Times New Roman" w:hAnsi="Times New Roman" w:cs="Times New Roman"/>
                <w:b/>
                <w:color w:val="000000"/>
                <w:sz w:val="24"/>
                <w:szCs w:val="24"/>
                <w:lang w:eastAsia="ru-RU"/>
              </w:rPr>
              <w:t>2 кабинета технологии (кабинет обслуживающего труда для девочек, столярная и слесарная мастерская для мальчиков)</w:t>
            </w:r>
          </w:p>
          <w:p w:rsidR="00EC4012" w:rsidRPr="00DE2124" w:rsidRDefault="00EC4012" w:rsidP="00EC4012">
            <w:pPr>
              <w:spacing w:after="0"/>
              <w:rPr>
                <w:rFonts w:ascii="Times New Roman" w:eastAsia="Times New Roman" w:hAnsi="Times New Roman" w:cs="Times New Roman"/>
                <w:b/>
                <w:sz w:val="24"/>
                <w:szCs w:val="24"/>
                <w:lang w:eastAsia="ru-RU"/>
              </w:rPr>
            </w:pPr>
            <w:r w:rsidRPr="00DE2124">
              <w:rPr>
                <w:rFonts w:ascii="Times New Roman" w:eastAsia="Times New Roman" w:hAnsi="Times New Roman" w:cs="Times New Roman"/>
                <w:b/>
                <w:sz w:val="24"/>
                <w:szCs w:val="24"/>
                <w:lang w:eastAsia="ru-RU"/>
              </w:rPr>
              <w:t>1</w:t>
            </w:r>
            <w:r w:rsidRPr="00DE2124">
              <w:rPr>
                <w:rFonts w:ascii="Times New Roman" w:eastAsia="Times New Roman" w:hAnsi="Times New Roman" w:cs="Times New Roman"/>
                <w:b/>
                <w:color w:val="000000"/>
                <w:sz w:val="24"/>
                <w:szCs w:val="24"/>
                <w:lang w:eastAsia="ru-RU"/>
              </w:rPr>
              <w:t xml:space="preserve"> кабинет информатики</w:t>
            </w:r>
          </w:p>
          <w:p w:rsidR="00EC4012" w:rsidRPr="00DE2124" w:rsidRDefault="00EC4012" w:rsidP="00EC4012">
            <w:pPr>
              <w:spacing w:after="0"/>
              <w:rPr>
                <w:rFonts w:ascii="Times New Roman" w:eastAsia="Times New Roman" w:hAnsi="Times New Roman" w:cs="Times New Roman"/>
                <w:b/>
                <w:sz w:val="24"/>
                <w:szCs w:val="24"/>
                <w:lang w:eastAsia="ru-RU"/>
              </w:rPr>
            </w:pPr>
            <w:r w:rsidRPr="00DE2124">
              <w:rPr>
                <w:rFonts w:ascii="Times New Roman" w:eastAsia="Times New Roman" w:hAnsi="Times New Roman" w:cs="Times New Roman"/>
                <w:b/>
                <w:color w:val="000000"/>
                <w:sz w:val="24"/>
                <w:szCs w:val="24"/>
                <w:lang w:eastAsia="ru-RU"/>
              </w:rPr>
              <w:t>1 кабинет русского языка и литературы</w:t>
            </w:r>
          </w:p>
          <w:p w:rsidR="00EC4012" w:rsidRPr="00DE2124" w:rsidRDefault="00EC4012" w:rsidP="00EC4012">
            <w:pPr>
              <w:spacing w:after="0"/>
              <w:rPr>
                <w:rFonts w:ascii="Times New Roman" w:eastAsia="Times New Roman" w:hAnsi="Times New Roman" w:cs="Times New Roman"/>
                <w:b/>
                <w:color w:val="000000"/>
                <w:sz w:val="24"/>
                <w:szCs w:val="24"/>
                <w:lang w:eastAsia="ru-RU"/>
              </w:rPr>
            </w:pPr>
            <w:r w:rsidRPr="00DE2124">
              <w:rPr>
                <w:rFonts w:ascii="Times New Roman" w:eastAsia="Times New Roman" w:hAnsi="Times New Roman" w:cs="Times New Roman"/>
                <w:b/>
                <w:color w:val="000000"/>
                <w:sz w:val="24"/>
                <w:szCs w:val="24"/>
                <w:lang w:eastAsia="ru-RU"/>
              </w:rPr>
              <w:t>1 кабинет математики</w:t>
            </w:r>
          </w:p>
          <w:p w:rsidR="00EC4012" w:rsidRPr="00DE2124" w:rsidRDefault="00EC4012" w:rsidP="00EC4012">
            <w:pPr>
              <w:spacing w:after="0"/>
              <w:rPr>
                <w:rFonts w:ascii="Times New Roman" w:eastAsia="Times New Roman" w:hAnsi="Times New Roman" w:cs="Times New Roman"/>
                <w:b/>
                <w:color w:val="000000"/>
                <w:sz w:val="24"/>
                <w:szCs w:val="24"/>
                <w:lang w:eastAsia="ru-RU"/>
              </w:rPr>
            </w:pPr>
            <w:r w:rsidRPr="00DE2124">
              <w:rPr>
                <w:rFonts w:ascii="Times New Roman" w:eastAsia="Times New Roman" w:hAnsi="Times New Roman" w:cs="Times New Roman"/>
                <w:b/>
                <w:color w:val="000000"/>
                <w:sz w:val="24"/>
                <w:szCs w:val="24"/>
                <w:lang w:eastAsia="ru-RU"/>
              </w:rPr>
              <w:t>1 кабинет химии и биологии</w:t>
            </w:r>
          </w:p>
          <w:p w:rsidR="00EC4012" w:rsidRPr="00DE2124" w:rsidRDefault="00EC4012" w:rsidP="00EC4012">
            <w:pPr>
              <w:spacing w:after="0"/>
              <w:rPr>
                <w:rFonts w:ascii="Times New Roman" w:eastAsia="Times New Roman" w:hAnsi="Times New Roman" w:cs="Times New Roman"/>
                <w:b/>
                <w:sz w:val="24"/>
                <w:szCs w:val="24"/>
                <w:lang w:eastAsia="ru-RU"/>
              </w:rPr>
            </w:pPr>
            <w:r w:rsidRPr="00DE2124">
              <w:rPr>
                <w:rFonts w:ascii="Times New Roman" w:eastAsia="Times New Roman" w:hAnsi="Times New Roman" w:cs="Times New Roman"/>
                <w:b/>
                <w:color w:val="000000"/>
                <w:sz w:val="24"/>
                <w:szCs w:val="24"/>
                <w:lang w:eastAsia="ru-RU"/>
              </w:rPr>
              <w:t>1 кабинет географии (2 лаборантских)</w:t>
            </w:r>
          </w:p>
          <w:p w:rsidR="00EC4012" w:rsidRPr="00DE2124" w:rsidRDefault="00EC4012" w:rsidP="00EC4012">
            <w:pPr>
              <w:spacing w:after="0"/>
              <w:rPr>
                <w:rFonts w:ascii="Times New Roman" w:eastAsia="Times New Roman" w:hAnsi="Times New Roman" w:cs="Times New Roman"/>
                <w:b/>
                <w:color w:val="000000"/>
                <w:sz w:val="24"/>
                <w:szCs w:val="24"/>
                <w:lang w:eastAsia="ru-RU"/>
              </w:rPr>
            </w:pPr>
            <w:r w:rsidRPr="00DE2124">
              <w:rPr>
                <w:rFonts w:ascii="Times New Roman" w:eastAsia="Times New Roman" w:hAnsi="Times New Roman" w:cs="Times New Roman"/>
                <w:b/>
                <w:color w:val="000000"/>
                <w:sz w:val="24"/>
                <w:szCs w:val="24"/>
                <w:lang w:eastAsia="ru-RU"/>
              </w:rPr>
              <w:t>1 кабинет физики (1 лаборантская)</w:t>
            </w:r>
          </w:p>
          <w:p w:rsidR="00EC4012" w:rsidRPr="00DE2124" w:rsidRDefault="00EC4012" w:rsidP="00EC4012">
            <w:pPr>
              <w:spacing w:after="0"/>
              <w:rPr>
                <w:rFonts w:ascii="Times New Roman" w:eastAsia="Times New Roman" w:hAnsi="Times New Roman" w:cs="Times New Roman"/>
                <w:b/>
                <w:color w:val="000000"/>
                <w:sz w:val="24"/>
                <w:szCs w:val="24"/>
                <w:lang w:eastAsia="ru-RU"/>
              </w:rPr>
            </w:pPr>
            <w:r w:rsidRPr="00DE2124">
              <w:rPr>
                <w:rFonts w:ascii="Times New Roman" w:eastAsia="Times New Roman" w:hAnsi="Times New Roman" w:cs="Times New Roman"/>
                <w:b/>
                <w:color w:val="000000"/>
                <w:sz w:val="24"/>
                <w:szCs w:val="24"/>
                <w:lang w:eastAsia="ru-RU"/>
              </w:rPr>
              <w:t>1 кабинет ОБЖ</w:t>
            </w:r>
          </w:p>
          <w:p w:rsidR="00EC4012" w:rsidRPr="00DE2124" w:rsidRDefault="00EC4012" w:rsidP="00EC4012">
            <w:pPr>
              <w:spacing w:after="0"/>
              <w:rPr>
                <w:rFonts w:ascii="Times New Roman" w:eastAsia="Times New Roman" w:hAnsi="Times New Roman" w:cs="Times New Roman"/>
                <w:b/>
                <w:color w:val="000000"/>
                <w:sz w:val="24"/>
                <w:szCs w:val="24"/>
                <w:lang w:eastAsia="ru-RU"/>
              </w:rPr>
            </w:pPr>
            <w:r w:rsidRPr="00DE2124">
              <w:rPr>
                <w:rFonts w:ascii="Times New Roman" w:eastAsia="Times New Roman" w:hAnsi="Times New Roman" w:cs="Times New Roman"/>
                <w:b/>
                <w:color w:val="000000"/>
                <w:sz w:val="24"/>
                <w:szCs w:val="24"/>
                <w:lang w:eastAsia="ru-RU"/>
              </w:rPr>
              <w:t xml:space="preserve">1 спортзал </w:t>
            </w:r>
          </w:p>
          <w:p w:rsidR="00EC4012" w:rsidRPr="00DE2124" w:rsidRDefault="00EC4012" w:rsidP="00EC4012">
            <w:pPr>
              <w:spacing w:after="0"/>
              <w:rPr>
                <w:rFonts w:ascii="Times New Roman" w:eastAsia="Times New Roman" w:hAnsi="Times New Roman" w:cs="Times New Roman"/>
                <w:b/>
                <w:bCs/>
                <w:color w:val="000000"/>
                <w:sz w:val="24"/>
                <w:szCs w:val="24"/>
                <w:lang w:eastAsia="ru-RU"/>
              </w:rPr>
            </w:pPr>
            <w:r w:rsidRPr="00DE2124">
              <w:rPr>
                <w:rFonts w:ascii="Times New Roman" w:eastAsia="Times New Roman" w:hAnsi="Times New Roman" w:cs="Times New Roman"/>
                <w:b/>
                <w:bCs/>
                <w:color w:val="000000"/>
                <w:sz w:val="24"/>
                <w:szCs w:val="24"/>
                <w:lang w:eastAsia="ru-RU"/>
              </w:rPr>
              <w:t>Так же в школе имеются:</w:t>
            </w:r>
          </w:p>
          <w:p w:rsidR="00EC4012" w:rsidRPr="00DE2124" w:rsidRDefault="00EC4012" w:rsidP="00D73897">
            <w:pPr>
              <w:pStyle w:val="af7"/>
              <w:numPr>
                <w:ilvl w:val="0"/>
                <w:numId w:val="58"/>
              </w:numPr>
              <w:suppressAutoHyphens w:val="0"/>
              <w:spacing w:after="0" w:line="240" w:lineRule="auto"/>
              <w:contextualSpacing/>
              <w:rPr>
                <w:rFonts w:ascii="Times New Roman" w:hAnsi="Times New Roman" w:cs="Times New Roman"/>
                <w:b/>
                <w:color w:val="000000"/>
                <w:sz w:val="24"/>
                <w:szCs w:val="24"/>
              </w:rPr>
            </w:pPr>
            <w:r w:rsidRPr="00DE2124">
              <w:rPr>
                <w:rFonts w:ascii="Times New Roman" w:hAnsi="Times New Roman" w:cs="Times New Roman"/>
                <w:b/>
                <w:color w:val="000000"/>
                <w:sz w:val="24"/>
                <w:szCs w:val="24"/>
              </w:rPr>
              <w:t>библиотека</w:t>
            </w:r>
          </w:p>
          <w:p w:rsidR="00EC4012" w:rsidRPr="00DE2124" w:rsidRDefault="00EC4012" w:rsidP="00D73897">
            <w:pPr>
              <w:pStyle w:val="af7"/>
              <w:numPr>
                <w:ilvl w:val="0"/>
                <w:numId w:val="58"/>
              </w:numPr>
              <w:suppressAutoHyphens w:val="0"/>
              <w:spacing w:after="0" w:line="240" w:lineRule="auto"/>
              <w:contextualSpacing/>
              <w:rPr>
                <w:rFonts w:ascii="Times New Roman" w:hAnsi="Times New Roman" w:cs="Times New Roman"/>
                <w:b/>
                <w:color w:val="000000"/>
                <w:sz w:val="24"/>
                <w:szCs w:val="24"/>
              </w:rPr>
            </w:pPr>
            <w:r w:rsidRPr="00DE2124">
              <w:rPr>
                <w:rFonts w:ascii="Times New Roman" w:hAnsi="Times New Roman" w:cs="Times New Roman"/>
                <w:b/>
                <w:color w:val="000000"/>
                <w:sz w:val="24"/>
                <w:szCs w:val="24"/>
              </w:rPr>
              <w:t>столовая</w:t>
            </w:r>
          </w:p>
          <w:p w:rsidR="00EC4012" w:rsidRPr="00DE2124" w:rsidRDefault="00EC4012" w:rsidP="00D73897">
            <w:pPr>
              <w:pStyle w:val="af7"/>
              <w:numPr>
                <w:ilvl w:val="0"/>
                <w:numId w:val="58"/>
              </w:numPr>
              <w:suppressAutoHyphens w:val="0"/>
              <w:spacing w:after="0" w:line="240" w:lineRule="auto"/>
              <w:contextualSpacing/>
              <w:rPr>
                <w:rFonts w:ascii="Times New Roman" w:hAnsi="Times New Roman" w:cs="Times New Roman"/>
                <w:b/>
                <w:color w:val="000000"/>
                <w:sz w:val="24"/>
                <w:szCs w:val="24"/>
              </w:rPr>
            </w:pPr>
            <w:r w:rsidRPr="00DE2124">
              <w:rPr>
                <w:rFonts w:ascii="Times New Roman" w:hAnsi="Times New Roman" w:cs="Times New Roman"/>
                <w:b/>
                <w:color w:val="000000"/>
                <w:sz w:val="24"/>
                <w:szCs w:val="24"/>
              </w:rPr>
              <w:t>медицинский кабинет</w:t>
            </w:r>
          </w:p>
          <w:p w:rsidR="00EC4012" w:rsidRPr="00DE2124" w:rsidRDefault="00EC4012" w:rsidP="00D73897">
            <w:pPr>
              <w:pStyle w:val="af7"/>
              <w:numPr>
                <w:ilvl w:val="0"/>
                <w:numId w:val="58"/>
              </w:numPr>
              <w:suppressAutoHyphens w:val="0"/>
              <w:spacing w:after="0" w:line="240" w:lineRule="auto"/>
              <w:contextualSpacing/>
              <w:jc w:val="both"/>
              <w:rPr>
                <w:rFonts w:ascii="Times New Roman" w:hAnsi="Times New Roman" w:cs="Times New Roman"/>
                <w:b/>
                <w:sz w:val="24"/>
                <w:szCs w:val="24"/>
              </w:rPr>
            </w:pPr>
            <w:r w:rsidRPr="00DE2124">
              <w:rPr>
                <w:rFonts w:ascii="Times New Roman" w:hAnsi="Times New Roman" w:cs="Times New Roman"/>
                <w:b/>
                <w:sz w:val="24"/>
                <w:szCs w:val="24"/>
              </w:rPr>
              <w:t>районный библиотечно- информационный  центр</w:t>
            </w:r>
          </w:p>
          <w:p w:rsidR="00EC4012" w:rsidRPr="00DE2124" w:rsidRDefault="00EC4012" w:rsidP="00D73897">
            <w:pPr>
              <w:pStyle w:val="af7"/>
              <w:numPr>
                <w:ilvl w:val="0"/>
                <w:numId w:val="58"/>
              </w:numPr>
              <w:suppressAutoHyphens w:val="0"/>
              <w:spacing w:after="0" w:line="240" w:lineRule="auto"/>
              <w:contextualSpacing/>
              <w:jc w:val="both"/>
              <w:rPr>
                <w:rFonts w:ascii="Times New Roman" w:hAnsi="Times New Roman" w:cs="Times New Roman"/>
                <w:b/>
                <w:sz w:val="24"/>
                <w:szCs w:val="24"/>
                <w:lang w:eastAsia="en-US"/>
              </w:rPr>
            </w:pPr>
            <w:r w:rsidRPr="00DE2124">
              <w:rPr>
                <w:rFonts w:ascii="Times New Roman" w:hAnsi="Times New Roman" w:cs="Times New Roman"/>
                <w:b/>
                <w:sz w:val="24"/>
                <w:szCs w:val="24"/>
              </w:rPr>
              <w:t>учительская</w:t>
            </w:r>
          </w:p>
        </w:tc>
        <w:tc>
          <w:tcPr>
            <w:tcW w:w="1619" w:type="pct"/>
            <w:tcBorders>
              <w:top w:val="single" w:sz="4" w:space="0" w:color="auto"/>
              <w:left w:val="single" w:sz="4" w:space="0" w:color="auto"/>
              <w:bottom w:val="single" w:sz="4" w:space="0" w:color="auto"/>
              <w:right w:val="single" w:sz="4" w:space="0" w:color="auto"/>
            </w:tcBorders>
          </w:tcPr>
          <w:p w:rsidR="00EC4012" w:rsidRPr="00DE2124" w:rsidRDefault="00EC4012" w:rsidP="00EC4012">
            <w:pPr>
              <w:spacing w:after="0"/>
              <w:jc w:val="both"/>
              <w:rPr>
                <w:rFonts w:ascii="Times New Roman" w:hAnsi="Times New Roman" w:cs="Times New Roman"/>
                <w:b/>
                <w:sz w:val="24"/>
                <w:szCs w:val="24"/>
              </w:rPr>
            </w:pPr>
          </w:p>
        </w:tc>
      </w:tr>
      <w:tr w:rsidR="00EC4012" w:rsidRPr="00DE2124" w:rsidTr="00EC4012">
        <w:tc>
          <w:tcPr>
            <w:tcW w:w="1395" w:type="pct"/>
            <w:tcBorders>
              <w:top w:val="single" w:sz="4" w:space="0" w:color="auto"/>
              <w:left w:val="single" w:sz="4" w:space="0" w:color="auto"/>
              <w:bottom w:val="single" w:sz="4" w:space="0" w:color="auto"/>
              <w:right w:val="single" w:sz="4" w:space="0" w:color="auto"/>
            </w:tcBorders>
            <w:hideMark/>
          </w:tcPr>
          <w:p w:rsidR="00EC4012" w:rsidRPr="00DE2124" w:rsidRDefault="00EC4012" w:rsidP="00EC4012">
            <w:pPr>
              <w:spacing w:after="0"/>
              <w:jc w:val="both"/>
              <w:rPr>
                <w:rFonts w:ascii="Times New Roman" w:hAnsi="Times New Roman" w:cs="Times New Roman"/>
                <w:b/>
                <w:sz w:val="24"/>
                <w:szCs w:val="24"/>
              </w:rPr>
            </w:pPr>
            <w:r w:rsidRPr="00DE2124">
              <w:rPr>
                <w:rFonts w:ascii="Times New Roman" w:hAnsi="Times New Roman" w:cs="Times New Roman"/>
                <w:b/>
                <w:sz w:val="24"/>
                <w:szCs w:val="24"/>
              </w:rPr>
              <w:t>Пожарная и электробезопасность</w:t>
            </w:r>
          </w:p>
        </w:tc>
        <w:tc>
          <w:tcPr>
            <w:tcW w:w="1986" w:type="pct"/>
            <w:tcBorders>
              <w:top w:val="single" w:sz="4" w:space="0" w:color="auto"/>
              <w:left w:val="single" w:sz="4" w:space="0" w:color="auto"/>
              <w:bottom w:val="single" w:sz="4" w:space="0" w:color="auto"/>
              <w:right w:val="single" w:sz="4" w:space="0" w:color="auto"/>
            </w:tcBorders>
            <w:hideMark/>
          </w:tcPr>
          <w:p w:rsidR="00EC4012" w:rsidRPr="00DE2124" w:rsidRDefault="00EC4012" w:rsidP="00EC4012">
            <w:pPr>
              <w:spacing w:before="100" w:beforeAutospacing="1" w:after="0"/>
              <w:rPr>
                <w:rFonts w:ascii="Times New Roman" w:eastAsia="Times New Roman" w:hAnsi="Times New Roman" w:cs="Times New Roman"/>
                <w:b/>
                <w:sz w:val="24"/>
                <w:szCs w:val="24"/>
                <w:lang w:eastAsia="ru-RU"/>
              </w:rPr>
            </w:pPr>
            <w:r w:rsidRPr="00DE2124">
              <w:rPr>
                <w:rFonts w:ascii="Times New Roman" w:eastAsia="Times New Roman" w:hAnsi="Times New Roman" w:cs="Times New Roman"/>
                <w:b/>
                <w:color w:val="000000"/>
                <w:sz w:val="24"/>
                <w:szCs w:val="24"/>
                <w:lang w:eastAsia="ru-RU"/>
              </w:rPr>
              <w:t xml:space="preserve">Для обеспечения необходимого уровня безопасности людей на случай пожара в здании предусмотрена </w:t>
            </w:r>
            <w:r w:rsidRPr="00DE2124">
              <w:rPr>
                <w:rFonts w:ascii="Times New Roman" w:eastAsia="Times New Roman" w:hAnsi="Times New Roman" w:cs="Times New Roman"/>
                <w:b/>
                <w:color w:val="000000"/>
                <w:sz w:val="24"/>
                <w:szCs w:val="24"/>
                <w:lang w:eastAsia="ru-RU"/>
              </w:rPr>
              <w:lastRenderedPageBreak/>
              <w:t>автоматическая система пожарной сигнализации, включающая устройства оповещения  о эвакуации людей при пожаре.</w:t>
            </w:r>
          </w:p>
          <w:p w:rsidR="00EC4012" w:rsidRPr="00DE2124" w:rsidRDefault="00EC4012" w:rsidP="00EC4012">
            <w:pPr>
              <w:spacing w:before="100" w:beforeAutospacing="1" w:after="0"/>
              <w:rPr>
                <w:rFonts w:ascii="Times New Roman" w:hAnsi="Times New Roman" w:cs="Times New Roman"/>
                <w:b/>
                <w:sz w:val="24"/>
                <w:szCs w:val="24"/>
              </w:rPr>
            </w:pPr>
            <w:r w:rsidRPr="00DE2124">
              <w:rPr>
                <w:rFonts w:ascii="Times New Roman" w:eastAsia="Times New Roman" w:hAnsi="Times New Roman" w:cs="Times New Roman"/>
                <w:b/>
                <w:color w:val="000000"/>
                <w:sz w:val="24"/>
                <w:szCs w:val="24"/>
                <w:lang w:eastAsia="ru-RU"/>
              </w:rPr>
              <w:t>Для защиты помещений школы выбраны 27 порошковых огнетушителей ОП-4, ОП-5, углекислотные ОУ-2, ОУ-5. Все огнетушители регулярно проверяются и периодически проходят проверку эксплуатационным параметрам, а порошковый заряд на влажность, текучесть.</w:t>
            </w:r>
          </w:p>
        </w:tc>
        <w:tc>
          <w:tcPr>
            <w:tcW w:w="1619" w:type="pct"/>
            <w:tcBorders>
              <w:top w:val="single" w:sz="4" w:space="0" w:color="auto"/>
              <w:left w:val="single" w:sz="4" w:space="0" w:color="auto"/>
              <w:bottom w:val="single" w:sz="4" w:space="0" w:color="auto"/>
              <w:right w:val="single" w:sz="4" w:space="0" w:color="auto"/>
            </w:tcBorders>
            <w:hideMark/>
          </w:tcPr>
          <w:p w:rsidR="00EC4012" w:rsidRPr="00DE2124" w:rsidRDefault="00EC4012" w:rsidP="00EC4012">
            <w:pPr>
              <w:spacing w:after="0"/>
              <w:jc w:val="center"/>
              <w:rPr>
                <w:rFonts w:ascii="Times New Roman" w:hAnsi="Times New Roman" w:cs="Times New Roman"/>
                <w:b/>
                <w:sz w:val="24"/>
                <w:szCs w:val="24"/>
              </w:rPr>
            </w:pPr>
            <w:r w:rsidRPr="00DE2124">
              <w:rPr>
                <w:rFonts w:ascii="Times New Roman" w:hAnsi="Times New Roman" w:cs="Times New Roman"/>
                <w:b/>
                <w:sz w:val="24"/>
                <w:szCs w:val="24"/>
              </w:rPr>
              <w:lastRenderedPageBreak/>
              <w:t>Устранить предписание</w:t>
            </w:r>
          </w:p>
          <w:p w:rsidR="00EC4012" w:rsidRPr="00DE2124" w:rsidRDefault="00EC4012" w:rsidP="00EC4012">
            <w:pPr>
              <w:spacing w:after="0"/>
              <w:jc w:val="center"/>
              <w:rPr>
                <w:rFonts w:ascii="Times New Roman" w:hAnsi="Times New Roman" w:cs="Times New Roman"/>
                <w:b/>
                <w:sz w:val="24"/>
                <w:szCs w:val="24"/>
              </w:rPr>
            </w:pPr>
            <w:r w:rsidRPr="00DE2124">
              <w:rPr>
                <w:rFonts w:ascii="Times New Roman" w:hAnsi="Times New Roman" w:cs="Times New Roman"/>
                <w:b/>
                <w:sz w:val="24"/>
                <w:szCs w:val="24"/>
              </w:rPr>
              <w:t xml:space="preserve">по устранению нарушений обязательных требований </w:t>
            </w:r>
            <w:r w:rsidRPr="00DE2124">
              <w:rPr>
                <w:rFonts w:ascii="Times New Roman" w:hAnsi="Times New Roman" w:cs="Times New Roman"/>
                <w:b/>
                <w:sz w:val="24"/>
                <w:szCs w:val="24"/>
              </w:rPr>
              <w:lastRenderedPageBreak/>
              <w:t>пожарной безопасности</w:t>
            </w:r>
          </w:p>
          <w:p w:rsidR="00EC4012" w:rsidRPr="00DE2124" w:rsidRDefault="00EC4012" w:rsidP="00EC4012">
            <w:pPr>
              <w:spacing w:after="0"/>
              <w:jc w:val="center"/>
              <w:rPr>
                <w:rFonts w:ascii="Times New Roman" w:hAnsi="Times New Roman" w:cs="Times New Roman"/>
                <w:b/>
                <w:sz w:val="24"/>
                <w:szCs w:val="24"/>
              </w:rPr>
            </w:pPr>
            <w:r w:rsidRPr="00DE2124">
              <w:rPr>
                <w:rFonts w:ascii="Times New Roman" w:hAnsi="Times New Roman" w:cs="Times New Roman"/>
                <w:b/>
                <w:sz w:val="24"/>
                <w:szCs w:val="24"/>
              </w:rPr>
              <w:t>№ 41/1/1 до 1.12.2014 г.</w:t>
            </w:r>
          </w:p>
        </w:tc>
      </w:tr>
      <w:tr w:rsidR="00EC4012" w:rsidRPr="00DE2124" w:rsidTr="00EC4012">
        <w:tc>
          <w:tcPr>
            <w:tcW w:w="1395" w:type="pct"/>
            <w:tcBorders>
              <w:top w:val="single" w:sz="4" w:space="0" w:color="auto"/>
              <w:left w:val="single" w:sz="4" w:space="0" w:color="auto"/>
              <w:bottom w:val="single" w:sz="4" w:space="0" w:color="auto"/>
              <w:right w:val="single" w:sz="4" w:space="0" w:color="auto"/>
            </w:tcBorders>
            <w:hideMark/>
          </w:tcPr>
          <w:p w:rsidR="00EC4012" w:rsidRPr="00DE2124" w:rsidRDefault="00EC4012" w:rsidP="00EC4012">
            <w:pPr>
              <w:spacing w:after="0"/>
              <w:jc w:val="both"/>
              <w:rPr>
                <w:rFonts w:ascii="Times New Roman" w:hAnsi="Times New Roman" w:cs="Times New Roman"/>
                <w:b/>
                <w:sz w:val="24"/>
                <w:szCs w:val="24"/>
              </w:rPr>
            </w:pPr>
            <w:r w:rsidRPr="00DE2124">
              <w:rPr>
                <w:rFonts w:ascii="Times New Roman" w:hAnsi="Times New Roman" w:cs="Times New Roman"/>
                <w:b/>
                <w:sz w:val="24"/>
                <w:szCs w:val="24"/>
              </w:rPr>
              <w:lastRenderedPageBreak/>
              <w:t>Требования охраны труда</w:t>
            </w:r>
          </w:p>
        </w:tc>
        <w:tc>
          <w:tcPr>
            <w:tcW w:w="1986" w:type="pct"/>
            <w:tcBorders>
              <w:top w:val="single" w:sz="4" w:space="0" w:color="auto"/>
              <w:left w:val="single" w:sz="4" w:space="0" w:color="auto"/>
              <w:bottom w:val="single" w:sz="4" w:space="0" w:color="auto"/>
              <w:right w:val="single" w:sz="4" w:space="0" w:color="auto"/>
            </w:tcBorders>
            <w:hideMark/>
          </w:tcPr>
          <w:p w:rsidR="00EC4012" w:rsidRPr="00DE2124" w:rsidRDefault="00EC4012" w:rsidP="00EC4012">
            <w:pPr>
              <w:spacing w:before="100" w:beforeAutospacing="1" w:after="0"/>
              <w:rPr>
                <w:rFonts w:ascii="Times New Roman" w:eastAsia="Times New Roman" w:hAnsi="Times New Roman" w:cs="Times New Roman"/>
                <w:b/>
                <w:color w:val="000000"/>
                <w:sz w:val="24"/>
                <w:szCs w:val="24"/>
                <w:lang w:eastAsia="ru-RU"/>
              </w:rPr>
            </w:pPr>
            <w:r w:rsidRPr="00DE2124">
              <w:rPr>
                <w:rFonts w:ascii="Times New Roman" w:eastAsia="Times New Roman" w:hAnsi="Times New Roman" w:cs="Times New Roman"/>
                <w:b/>
                <w:color w:val="000000"/>
                <w:sz w:val="24"/>
                <w:szCs w:val="24"/>
                <w:lang w:eastAsia="ru-RU"/>
              </w:rPr>
              <w:t xml:space="preserve">Осуществляется комплекса мер, направленных на защиту материального имущества объекта, обеспечение внутриобъектового и пропускного режимов, по обслуживанию тревожной  кнопки, видеонаблюдения  </w:t>
            </w:r>
          </w:p>
          <w:p w:rsidR="00EC4012" w:rsidRPr="00DE2124" w:rsidRDefault="00EC4012" w:rsidP="00EC4012">
            <w:pPr>
              <w:spacing w:before="100" w:beforeAutospacing="1" w:after="0"/>
              <w:rPr>
                <w:rFonts w:ascii="Times New Roman" w:eastAsia="Times New Roman" w:hAnsi="Times New Roman" w:cs="Times New Roman"/>
                <w:b/>
                <w:sz w:val="24"/>
                <w:szCs w:val="24"/>
                <w:lang w:eastAsia="ru-RU"/>
              </w:rPr>
            </w:pPr>
            <w:r w:rsidRPr="00DE2124">
              <w:rPr>
                <w:rFonts w:ascii="Times New Roman" w:eastAsia="Times New Roman" w:hAnsi="Times New Roman" w:cs="Times New Roman"/>
                <w:b/>
                <w:color w:val="000000"/>
                <w:sz w:val="24"/>
                <w:szCs w:val="24"/>
                <w:lang w:eastAsia="ru-RU"/>
              </w:rPr>
              <w:t>Установлен контроль пропуска граждан и автотранспорта,  обеспечен круглосуточный контроль за вносимыми (ввозимыми) грузами и предметами ручной клади. С территории школы своевременно вывозятся твёрдые бытовые отходы, осуществляется постоянный контроль въезжающего транспорта.</w:t>
            </w:r>
          </w:p>
          <w:p w:rsidR="00EC4012" w:rsidRPr="00DE2124" w:rsidRDefault="00EC4012" w:rsidP="00EC4012">
            <w:pPr>
              <w:spacing w:before="100" w:beforeAutospacing="1" w:after="0"/>
              <w:rPr>
                <w:rFonts w:ascii="Times New Roman" w:eastAsia="Times New Roman" w:hAnsi="Times New Roman" w:cs="Times New Roman"/>
                <w:b/>
                <w:color w:val="000000"/>
                <w:sz w:val="24"/>
                <w:szCs w:val="24"/>
                <w:lang w:eastAsia="ru-RU"/>
              </w:rPr>
            </w:pPr>
            <w:r w:rsidRPr="00DE2124">
              <w:rPr>
                <w:rFonts w:ascii="Times New Roman" w:eastAsia="Times New Roman" w:hAnsi="Times New Roman" w:cs="Times New Roman"/>
                <w:b/>
                <w:color w:val="000000"/>
                <w:sz w:val="24"/>
                <w:szCs w:val="24"/>
                <w:lang w:eastAsia="ru-RU"/>
              </w:rPr>
              <w:t>Охрана школы осуществляется в составе 2 сотрудников.</w:t>
            </w:r>
          </w:p>
          <w:p w:rsidR="00EC4012" w:rsidRPr="00DE2124" w:rsidRDefault="00EC4012" w:rsidP="00EC4012">
            <w:pPr>
              <w:spacing w:before="100" w:beforeAutospacing="1" w:after="0"/>
              <w:rPr>
                <w:rFonts w:ascii="Times New Roman" w:eastAsia="Times New Roman" w:hAnsi="Times New Roman" w:cs="Times New Roman"/>
                <w:b/>
                <w:sz w:val="24"/>
                <w:szCs w:val="24"/>
                <w:lang w:eastAsia="ru-RU"/>
              </w:rPr>
            </w:pPr>
            <w:r w:rsidRPr="00DE2124">
              <w:rPr>
                <w:rFonts w:ascii="Times New Roman" w:eastAsia="Times New Roman" w:hAnsi="Times New Roman" w:cs="Times New Roman"/>
                <w:b/>
                <w:color w:val="000000"/>
                <w:sz w:val="24"/>
                <w:szCs w:val="24"/>
                <w:lang w:eastAsia="ru-RU"/>
              </w:rPr>
              <w:t>Кнопка тревожной сигнализации предназначена для экстренного вызова полиции в случаях террористического акта, разбойного нападения, ограбления  подачей на пульт централизованного наблюдения сигнала тревоги путём нажатия. (обслуживание осуществляется филиалом ФГКУ УВО УМВД России по Амурской области)</w:t>
            </w:r>
          </w:p>
          <w:p w:rsidR="00EC4012" w:rsidRPr="00DE2124" w:rsidRDefault="00EC4012" w:rsidP="00EC4012">
            <w:pPr>
              <w:spacing w:before="100" w:beforeAutospacing="1" w:after="0"/>
              <w:rPr>
                <w:rFonts w:ascii="Times New Roman" w:hAnsi="Times New Roman" w:cs="Times New Roman"/>
                <w:b/>
                <w:sz w:val="24"/>
                <w:szCs w:val="24"/>
              </w:rPr>
            </w:pPr>
            <w:r w:rsidRPr="00DE2124">
              <w:rPr>
                <w:rFonts w:ascii="Times New Roman" w:eastAsia="Times New Roman" w:hAnsi="Times New Roman" w:cs="Times New Roman"/>
                <w:b/>
                <w:color w:val="000000"/>
                <w:sz w:val="24"/>
                <w:szCs w:val="24"/>
                <w:lang w:eastAsia="ru-RU"/>
              </w:rPr>
              <w:lastRenderedPageBreak/>
              <w:t>Постоянно осуществляется оперативное взаимодействие с территориальными органами УВД, МЧС, прокуратурой, военным комиссариатом.</w:t>
            </w:r>
          </w:p>
        </w:tc>
        <w:tc>
          <w:tcPr>
            <w:tcW w:w="1619" w:type="pct"/>
            <w:tcBorders>
              <w:top w:val="single" w:sz="4" w:space="0" w:color="auto"/>
              <w:left w:val="single" w:sz="4" w:space="0" w:color="auto"/>
              <w:bottom w:val="single" w:sz="4" w:space="0" w:color="auto"/>
              <w:right w:val="single" w:sz="4" w:space="0" w:color="auto"/>
            </w:tcBorders>
          </w:tcPr>
          <w:p w:rsidR="00EC4012" w:rsidRPr="00DE2124" w:rsidRDefault="00EC4012" w:rsidP="00EC4012">
            <w:pPr>
              <w:spacing w:after="0"/>
              <w:jc w:val="both"/>
              <w:rPr>
                <w:rFonts w:ascii="Times New Roman" w:hAnsi="Times New Roman" w:cs="Times New Roman"/>
                <w:b/>
                <w:sz w:val="24"/>
                <w:szCs w:val="24"/>
              </w:rPr>
            </w:pPr>
          </w:p>
        </w:tc>
      </w:tr>
      <w:tr w:rsidR="00EC4012" w:rsidRPr="00DE2124" w:rsidTr="00EC4012">
        <w:tc>
          <w:tcPr>
            <w:tcW w:w="1395" w:type="pct"/>
            <w:tcBorders>
              <w:top w:val="single" w:sz="4" w:space="0" w:color="auto"/>
              <w:left w:val="single" w:sz="4" w:space="0" w:color="auto"/>
              <w:bottom w:val="single" w:sz="4" w:space="0" w:color="auto"/>
              <w:right w:val="single" w:sz="4" w:space="0" w:color="auto"/>
            </w:tcBorders>
            <w:hideMark/>
          </w:tcPr>
          <w:p w:rsidR="00EC4012" w:rsidRPr="00DE2124" w:rsidRDefault="00EC4012" w:rsidP="00EC4012">
            <w:pPr>
              <w:spacing w:after="0"/>
              <w:jc w:val="both"/>
              <w:rPr>
                <w:rFonts w:ascii="Times New Roman" w:hAnsi="Times New Roman" w:cs="Times New Roman"/>
                <w:b/>
                <w:sz w:val="24"/>
                <w:szCs w:val="24"/>
              </w:rPr>
            </w:pPr>
            <w:r w:rsidRPr="00DE2124">
              <w:rPr>
                <w:rFonts w:ascii="Times New Roman" w:hAnsi="Times New Roman" w:cs="Times New Roman"/>
                <w:b/>
                <w:sz w:val="24"/>
                <w:szCs w:val="24"/>
              </w:rPr>
              <w:lastRenderedPageBreak/>
              <w:t>Текущий и капитальный ремонт</w:t>
            </w:r>
          </w:p>
        </w:tc>
        <w:tc>
          <w:tcPr>
            <w:tcW w:w="1986" w:type="pct"/>
            <w:tcBorders>
              <w:top w:val="single" w:sz="4" w:space="0" w:color="auto"/>
              <w:left w:val="single" w:sz="4" w:space="0" w:color="auto"/>
              <w:bottom w:val="single" w:sz="4" w:space="0" w:color="auto"/>
              <w:right w:val="single" w:sz="4" w:space="0" w:color="auto"/>
            </w:tcBorders>
            <w:hideMark/>
          </w:tcPr>
          <w:p w:rsidR="00EC4012" w:rsidRPr="00DE2124" w:rsidRDefault="00EC4012" w:rsidP="00EC4012">
            <w:pPr>
              <w:spacing w:after="0"/>
              <w:rPr>
                <w:rFonts w:ascii="Times New Roman" w:hAnsi="Times New Roman" w:cs="Times New Roman"/>
                <w:b/>
                <w:sz w:val="24"/>
                <w:szCs w:val="24"/>
              </w:rPr>
            </w:pPr>
            <w:r w:rsidRPr="00DE2124">
              <w:rPr>
                <w:rFonts w:ascii="Times New Roman" w:hAnsi="Times New Roman" w:cs="Times New Roman"/>
                <w:b/>
                <w:sz w:val="24"/>
                <w:szCs w:val="24"/>
              </w:rPr>
              <w:t>Соблюдение сроков текущего и капитального ремонтов и их  необходимых объемов:</w:t>
            </w:r>
          </w:p>
          <w:p w:rsidR="00EC4012" w:rsidRPr="00DE2124" w:rsidRDefault="00EC4012" w:rsidP="00D73897">
            <w:pPr>
              <w:pStyle w:val="af7"/>
              <w:numPr>
                <w:ilvl w:val="0"/>
                <w:numId w:val="59"/>
              </w:numPr>
              <w:suppressAutoHyphens w:val="0"/>
              <w:spacing w:after="0" w:line="240" w:lineRule="auto"/>
              <w:contextualSpacing/>
              <w:jc w:val="both"/>
              <w:rPr>
                <w:rFonts w:ascii="Times New Roman" w:hAnsi="Times New Roman" w:cs="Times New Roman"/>
                <w:b/>
                <w:sz w:val="24"/>
                <w:szCs w:val="24"/>
              </w:rPr>
            </w:pPr>
            <w:r w:rsidRPr="00DE2124">
              <w:rPr>
                <w:rFonts w:ascii="Times New Roman" w:hAnsi="Times New Roman" w:cs="Times New Roman"/>
                <w:b/>
                <w:sz w:val="24"/>
                <w:szCs w:val="24"/>
              </w:rPr>
              <w:t>проведена замена окон в 3,5,6,7,8,9,11,14 каб, библиотеке, столовой, раздевалки девочек и мальчиков, учительская, каб. директора, кабинет психолога, спортивный зал</w:t>
            </w:r>
          </w:p>
          <w:p w:rsidR="00EC4012" w:rsidRPr="00DE2124" w:rsidRDefault="00EC4012" w:rsidP="00D73897">
            <w:pPr>
              <w:pStyle w:val="af7"/>
              <w:numPr>
                <w:ilvl w:val="0"/>
                <w:numId w:val="59"/>
              </w:numPr>
              <w:suppressAutoHyphens w:val="0"/>
              <w:spacing w:after="0" w:line="240" w:lineRule="auto"/>
              <w:contextualSpacing/>
              <w:jc w:val="both"/>
              <w:rPr>
                <w:rFonts w:ascii="Times New Roman" w:hAnsi="Times New Roman" w:cs="Times New Roman"/>
                <w:b/>
                <w:sz w:val="24"/>
                <w:szCs w:val="24"/>
              </w:rPr>
            </w:pPr>
            <w:r w:rsidRPr="00DE2124">
              <w:rPr>
                <w:rFonts w:ascii="Times New Roman" w:hAnsi="Times New Roman" w:cs="Times New Roman"/>
                <w:b/>
                <w:sz w:val="24"/>
                <w:szCs w:val="24"/>
              </w:rPr>
              <w:t>проведен ремонт освещения (лампы дневного света, установка дополнительных светильников);</w:t>
            </w:r>
          </w:p>
          <w:p w:rsidR="00EC4012" w:rsidRPr="00DE2124" w:rsidRDefault="00EC4012" w:rsidP="00D73897">
            <w:pPr>
              <w:pStyle w:val="af7"/>
              <w:numPr>
                <w:ilvl w:val="0"/>
                <w:numId w:val="59"/>
              </w:numPr>
              <w:suppressAutoHyphens w:val="0"/>
              <w:spacing w:after="0" w:line="240" w:lineRule="auto"/>
              <w:contextualSpacing/>
              <w:jc w:val="both"/>
              <w:rPr>
                <w:rFonts w:ascii="Times New Roman" w:hAnsi="Times New Roman" w:cs="Times New Roman"/>
                <w:b/>
                <w:sz w:val="24"/>
                <w:szCs w:val="24"/>
                <w:lang w:eastAsia="en-US"/>
              </w:rPr>
            </w:pPr>
            <w:r w:rsidRPr="00DE2124">
              <w:rPr>
                <w:rFonts w:ascii="Times New Roman" w:hAnsi="Times New Roman" w:cs="Times New Roman"/>
                <w:b/>
                <w:sz w:val="24"/>
                <w:szCs w:val="24"/>
              </w:rPr>
              <w:t xml:space="preserve">приобретено оборудование для столовой, спортивного зала, медицинского кабинета, </w:t>
            </w:r>
          </w:p>
          <w:p w:rsidR="00EC4012" w:rsidRPr="00DE2124" w:rsidRDefault="00EC4012" w:rsidP="00D73897">
            <w:pPr>
              <w:pStyle w:val="af7"/>
              <w:numPr>
                <w:ilvl w:val="0"/>
                <w:numId w:val="59"/>
              </w:numPr>
              <w:suppressAutoHyphens w:val="0"/>
              <w:spacing w:after="0" w:line="240" w:lineRule="auto"/>
              <w:contextualSpacing/>
              <w:jc w:val="both"/>
              <w:rPr>
                <w:rFonts w:ascii="Times New Roman" w:hAnsi="Times New Roman" w:cs="Times New Roman"/>
                <w:b/>
                <w:sz w:val="24"/>
                <w:szCs w:val="24"/>
                <w:lang w:eastAsia="en-US"/>
              </w:rPr>
            </w:pPr>
            <w:r w:rsidRPr="00DE2124">
              <w:rPr>
                <w:rFonts w:ascii="Times New Roman" w:hAnsi="Times New Roman" w:cs="Times New Roman"/>
                <w:b/>
                <w:sz w:val="24"/>
                <w:szCs w:val="24"/>
                <w:lang w:eastAsia="en-US"/>
              </w:rPr>
              <w:t>установлены межэтажные евро двери</w:t>
            </w:r>
          </w:p>
        </w:tc>
        <w:tc>
          <w:tcPr>
            <w:tcW w:w="1619" w:type="pct"/>
            <w:tcBorders>
              <w:top w:val="single" w:sz="4" w:space="0" w:color="auto"/>
              <w:left w:val="single" w:sz="4" w:space="0" w:color="auto"/>
              <w:bottom w:val="single" w:sz="4" w:space="0" w:color="auto"/>
              <w:right w:val="single" w:sz="4" w:space="0" w:color="auto"/>
            </w:tcBorders>
            <w:hideMark/>
          </w:tcPr>
          <w:p w:rsidR="00EC4012" w:rsidRPr="00DE2124" w:rsidRDefault="00EC4012" w:rsidP="001B78D3">
            <w:pPr>
              <w:pStyle w:val="HTML0"/>
              <w:ind w:firstLine="567"/>
              <w:jc w:val="both"/>
              <w:rPr>
                <w:rFonts w:ascii="Times New Roman" w:hAnsi="Times New Roman"/>
                <w:b/>
                <w:lang w:eastAsia="en-US"/>
              </w:rPr>
            </w:pPr>
            <w:r w:rsidRPr="00DE2124">
              <w:rPr>
                <w:rFonts w:ascii="Times New Roman" w:hAnsi="Times New Roman"/>
                <w:b/>
                <w:lang w:eastAsia="en-US"/>
              </w:rPr>
              <w:t>Заменить окна в 10,13 кабинетах, в рекреациях школы, установить межэтажные евро-двери на дополнительной лестнице, привести в соответствие наружную пожарную лестницу, установить отливы и водостоки на окнах спортивного зала, установить в спортивном зале баскетбольные щиты</w:t>
            </w:r>
          </w:p>
        </w:tc>
      </w:tr>
      <w:tr w:rsidR="00EC4012" w:rsidRPr="00DE2124" w:rsidTr="00EC4012">
        <w:tc>
          <w:tcPr>
            <w:tcW w:w="1395" w:type="pct"/>
            <w:tcBorders>
              <w:top w:val="single" w:sz="4" w:space="0" w:color="auto"/>
              <w:left w:val="single" w:sz="4" w:space="0" w:color="auto"/>
              <w:bottom w:val="single" w:sz="4" w:space="0" w:color="auto"/>
              <w:right w:val="single" w:sz="4" w:space="0" w:color="auto"/>
            </w:tcBorders>
            <w:hideMark/>
          </w:tcPr>
          <w:p w:rsidR="00EC4012" w:rsidRPr="00DE2124" w:rsidRDefault="00EC4012" w:rsidP="00EC4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jc w:val="both"/>
              <w:rPr>
                <w:rFonts w:ascii="Times New Roman" w:hAnsi="Times New Roman" w:cs="Times New Roman"/>
                <w:b/>
                <w:sz w:val="24"/>
                <w:szCs w:val="24"/>
              </w:rPr>
            </w:pPr>
            <w:r w:rsidRPr="00DE2124">
              <w:rPr>
                <w:rFonts w:ascii="Times New Roman" w:hAnsi="Times New Roman" w:cs="Times New Roman"/>
                <w:b/>
                <w:sz w:val="24"/>
                <w:szCs w:val="24"/>
              </w:rPr>
              <w:t>Возможность для беспрепятственного доступа обучающихся с ограниченными возможностями здоровья к объектам инфраструктуры ОУ</w:t>
            </w:r>
          </w:p>
        </w:tc>
        <w:tc>
          <w:tcPr>
            <w:tcW w:w="1986" w:type="pct"/>
            <w:tcBorders>
              <w:top w:val="single" w:sz="4" w:space="0" w:color="auto"/>
              <w:left w:val="single" w:sz="4" w:space="0" w:color="auto"/>
              <w:bottom w:val="single" w:sz="4" w:space="0" w:color="auto"/>
              <w:right w:val="single" w:sz="4" w:space="0" w:color="auto"/>
            </w:tcBorders>
            <w:hideMark/>
          </w:tcPr>
          <w:p w:rsidR="00EC4012" w:rsidRPr="00DE2124" w:rsidRDefault="00EC4012" w:rsidP="00EC4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rPr>
                <w:rFonts w:ascii="Times New Roman" w:hAnsi="Times New Roman" w:cs="Times New Roman"/>
                <w:b/>
                <w:sz w:val="24"/>
                <w:szCs w:val="24"/>
              </w:rPr>
            </w:pPr>
            <w:r w:rsidRPr="00DE2124">
              <w:rPr>
                <w:rFonts w:ascii="Times New Roman" w:hAnsi="Times New Roman" w:cs="Times New Roman"/>
                <w:b/>
                <w:sz w:val="24"/>
                <w:szCs w:val="24"/>
              </w:rPr>
              <w:t>Наличие возможности для беспрепятственного доступа (пандус)</w:t>
            </w:r>
          </w:p>
          <w:p w:rsidR="00EC4012" w:rsidRPr="00DE2124" w:rsidRDefault="00EC4012" w:rsidP="00EC4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jc w:val="both"/>
              <w:rPr>
                <w:rFonts w:ascii="Times New Roman" w:hAnsi="Times New Roman" w:cs="Times New Roman"/>
                <w:b/>
                <w:sz w:val="24"/>
                <w:szCs w:val="24"/>
              </w:rPr>
            </w:pPr>
            <w:r w:rsidRPr="00DE2124">
              <w:rPr>
                <w:rFonts w:ascii="Times New Roman" w:hAnsi="Times New Roman" w:cs="Times New Roman"/>
                <w:b/>
                <w:sz w:val="24"/>
                <w:szCs w:val="24"/>
              </w:rPr>
              <w:t>Возможность обучения на 1 этаже (столовая, туалет, мастерские)</w:t>
            </w:r>
          </w:p>
        </w:tc>
        <w:tc>
          <w:tcPr>
            <w:tcW w:w="1619" w:type="pct"/>
            <w:tcBorders>
              <w:top w:val="single" w:sz="4" w:space="0" w:color="auto"/>
              <w:left w:val="single" w:sz="4" w:space="0" w:color="auto"/>
              <w:bottom w:val="single" w:sz="4" w:space="0" w:color="auto"/>
              <w:right w:val="single" w:sz="4" w:space="0" w:color="auto"/>
            </w:tcBorders>
          </w:tcPr>
          <w:p w:rsidR="00EC4012" w:rsidRPr="00DE2124" w:rsidRDefault="00EC4012" w:rsidP="00EC4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jc w:val="both"/>
              <w:rPr>
                <w:rFonts w:ascii="Times New Roman" w:hAnsi="Times New Roman" w:cs="Times New Roman"/>
                <w:b/>
                <w:sz w:val="24"/>
                <w:szCs w:val="24"/>
              </w:rPr>
            </w:pPr>
          </w:p>
        </w:tc>
      </w:tr>
    </w:tbl>
    <w:p w:rsidR="00666111" w:rsidRDefault="00666111" w:rsidP="00EC4012">
      <w:pPr>
        <w:tabs>
          <w:tab w:val="left" w:pos="360"/>
          <w:tab w:val="left" w:pos="540"/>
        </w:tabs>
        <w:autoSpaceDE w:val="0"/>
        <w:spacing w:after="0"/>
        <w:ind w:firstLine="960"/>
        <w:jc w:val="both"/>
        <w:rPr>
          <w:rFonts w:ascii="Times New Roman" w:hAnsi="Times New Roman"/>
          <w:color w:val="000000"/>
          <w:sz w:val="28"/>
          <w:szCs w:val="28"/>
        </w:rPr>
      </w:pPr>
      <w:r>
        <w:rPr>
          <w:rFonts w:ascii="Times New Roman" w:hAnsi="Times New Roman"/>
          <w:color w:val="000000"/>
          <w:sz w:val="28"/>
          <w:szCs w:val="28"/>
        </w:rPr>
        <w:tab/>
        <w:t xml:space="preserve">Начальная школа располагает полным комплектом учебно-методической литературы, соответствующей возрастным особенностям обучающихся и современным требования ФГОС. </w:t>
      </w:r>
    </w:p>
    <w:p w:rsidR="00666111" w:rsidRDefault="00666111">
      <w:pPr>
        <w:tabs>
          <w:tab w:val="left" w:pos="220"/>
          <w:tab w:val="left" w:pos="360"/>
          <w:tab w:val="left" w:pos="540"/>
          <w:tab w:val="left" w:pos="720"/>
        </w:tabs>
        <w:autoSpaceDE w:val="0"/>
        <w:ind w:firstLine="540"/>
        <w:jc w:val="both"/>
        <w:rPr>
          <w:rFonts w:ascii="Times New Roman" w:hAnsi="Times New Roman"/>
          <w:color w:val="000000"/>
          <w:sz w:val="28"/>
          <w:szCs w:val="28"/>
        </w:rPr>
      </w:pPr>
      <w:r>
        <w:rPr>
          <w:rFonts w:ascii="Times New Roman" w:hAnsi="Times New Roman"/>
          <w:sz w:val="28"/>
          <w:szCs w:val="28"/>
        </w:rPr>
        <w:tab/>
        <w:t xml:space="preserve">Таким образом, в учреждении </w:t>
      </w:r>
      <w:r>
        <w:rPr>
          <w:rFonts w:ascii="Times New Roman" w:hAnsi="Times New Roman"/>
          <w:color w:val="000000"/>
          <w:sz w:val="28"/>
          <w:szCs w:val="28"/>
        </w:rPr>
        <w:t xml:space="preserve">создана образовательная среда, адекватная развитию ребенка и </w:t>
      </w:r>
      <w:r>
        <w:rPr>
          <w:rFonts w:ascii="Times New Roman" w:hAnsi="Times New Roman"/>
          <w:sz w:val="28"/>
          <w:szCs w:val="28"/>
        </w:rPr>
        <w:t>комфортные санитарно-гигиенические условия</w:t>
      </w:r>
      <w:r>
        <w:rPr>
          <w:rFonts w:ascii="Times New Roman" w:hAnsi="Times New Roman"/>
          <w:color w:val="000000"/>
          <w:sz w:val="28"/>
          <w:szCs w:val="28"/>
        </w:rPr>
        <w:t>.</w:t>
      </w:r>
    </w:p>
    <w:p w:rsidR="00666111" w:rsidRDefault="00666111">
      <w:pPr>
        <w:tabs>
          <w:tab w:val="left" w:pos="220"/>
          <w:tab w:val="left" w:pos="360"/>
          <w:tab w:val="left" w:pos="540"/>
          <w:tab w:val="left" w:pos="720"/>
        </w:tabs>
        <w:autoSpaceDE w:val="0"/>
        <w:jc w:val="both"/>
        <w:rPr>
          <w:rFonts w:ascii="Times New Roman" w:hAnsi="Times New Roman"/>
          <w:sz w:val="28"/>
          <w:szCs w:val="28"/>
        </w:rPr>
      </w:pPr>
      <w:r>
        <w:rPr>
          <w:rFonts w:ascii="Times New Roman" w:hAnsi="Times New Roman"/>
          <w:b/>
          <w:color w:val="000000"/>
          <w:sz w:val="28"/>
          <w:szCs w:val="28"/>
        </w:rPr>
        <w:tab/>
      </w:r>
      <w:r>
        <w:rPr>
          <w:rFonts w:ascii="Times New Roman" w:hAnsi="Times New Roman"/>
          <w:b/>
          <w:color w:val="000000"/>
          <w:sz w:val="28"/>
          <w:szCs w:val="28"/>
        </w:rPr>
        <w:tab/>
        <w:t xml:space="preserve">4.Использование современных информационных и коммуникационных технологий при реализации основных образовательных программ начальной школы. </w:t>
      </w:r>
      <w:r>
        <w:rPr>
          <w:rFonts w:ascii="Times New Roman" w:hAnsi="Times New Roman"/>
          <w:color w:val="000000"/>
          <w:sz w:val="28"/>
          <w:szCs w:val="28"/>
        </w:rPr>
        <w:t>В начальной школе используются «Т</w:t>
      </w:r>
      <w:r>
        <w:rPr>
          <w:rFonts w:ascii="Times New Roman" w:hAnsi="Times New Roman"/>
          <w:sz w:val="28"/>
          <w:szCs w:val="28"/>
        </w:rPr>
        <w:t xml:space="preserve">ехнология развития информационно-интеллектуальной компетентности», «Технология развития познавательных способностей на основе интеграции образовательного содержания», «Личностно-ориентированная технология сопровождения». </w:t>
      </w:r>
    </w:p>
    <w:p w:rsidR="00666111" w:rsidRDefault="00666111">
      <w:pPr>
        <w:tabs>
          <w:tab w:val="left" w:pos="220"/>
          <w:tab w:val="left" w:pos="360"/>
          <w:tab w:val="left" w:pos="540"/>
          <w:tab w:val="left" w:pos="720"/>
        </w:tabs>
        <w:autoSpaceDE w:val="0"/>
        <w:jc w:val="both"/>
        <w:rPr>
          <w:rFonts w:ascii="Times New Roman" w:hAnsi="Times New Roman"/>
          <w:b/>
          <w:color w:val="000000"/>
          <w:sz w:val="28"/>
          <w:szCs w:val="28"/>
        </w:rPr>
      </w:pPr>
      <w:r>
        <w:rPr>
          <w:rFonts w:ascii="Times New Roman" w:hAnsi="Times New Roman"/>
          <w:b/>
          <w:color w:val="000000"/>
          <w:sz w:val="28"/>
          <w:szCs w:val="28"/>
        </w:rPr>
        <w:tab/>
      </w:r>
      <w:r>
        <w:rPr>
          <w:rFonts w:ascii="Times New Roman" w:hAnsi="Times New Roman"/>
          <w:b/>
          <w:color w:val="000000"/>
          <w:sz w:val="28"/>
          <w:szCs w:val="28"/>
        </w:rPr>
        <w:tab/>
        <w:t>5. Учебно-методическое и информационное обеспечение реализации основных образовательных программ.</w:t>
      </w:r>
    </w:p>
    <w:p w:rsidR="00666111" w:rsidRDefault="00666111">
      <w:pPr>
        <w:tabs>
          <w:tab w:val="left" w:pos="220"/>
          <w:tab w:val="left" w:pos="360"/>
          <w:tab w:val="left" w:pos="540"/>
          <w:tab w:val="left" w:pos="720"/>
        </w:tabs>
        <w:autoSpaceDE w:val="0"/>
        <w:jc w:val="both"/>
        <w:rPr>
          <w:rFonts w:ascii="Times New Roman" w:hAnsi="Times New Roman"/>
          <w:sz w:val="28"/>
          <w:szCs w:val="28"/>
        </w:rPr>
      </w:pPr>
      <w:r>
        <w:rPr>
          <w:rFonts w:ascii="Times New Roman" w:hAnsi="Times New Roman"/>
          <w:color w:val="000000"/>
          <w:sz w:val="28"/>
          <w:szCs w:val="28"/>
        </w:rPr>
        <w:lastRenderedPageBreak/>
        <w:tab/>
      </w:r>
      <w:r>
        <w:rPr>
          <w:rFonts w:ascii="Times New Roman" w:hAnsi="Times New Roman"/>
          <w:color w:val="000000"/>
          <w:sz w:val="28"/>
          <w:szCs w:val="28"/>
        </w:rPr>
        <w:tab/>
        <w:t xml:space="preserve">Для реализации образовательной программы начальной школы используется комплекс интерактивных средств обучения </w:t>
      </w:r>
      <w:r>
        <w:rPr>
          <w:rFonts w:ascii="Times New Roman" w:hAnsi="Times New Roman"/>
          <w:sz w:val="28"/>
          <w:szCs w:val="28"/>
        </w:rPr>
        <w:t xml:space="preserve"> и обучающие программы</w:t>
      </w:r>
      <w:r>
        <w:rPr>
          <w:rFonts w:ascii="Times New Roman" w:hAnsi="Times New Roman"/>
          <w:b/>
          <w:i/>
          <w:sz w:val="28"/>
          <w:szCs w:val="28"/>
        </w:rPr>
        <w:t xml:space="preserve"> </w:t>
      </w:r>
      <w:r>
        <w:rPr>
          <w:rFonts w:ascii="Times New Roman" w:hAnsi="Times New Roman"/>
          <w:spacing w:val="-3"/>
          <w:sz w:val="28"/>
          <w:szCs w:val="28"/>
        </w:rPr>
        <w:t>по всем  предметам</w:t>
      </w:r>
      <w:r>
        <w:rPr>
          <w:rFonts w:ascii="Times New Roman" w:hAnsi="Times New Roman"/>
          <w:sz w:val="28"/>
          <w:szCs w:val="28"/>
        </w:rPr>
        <w:t>.</w:t>
      </w:r>
    </w:p>
    <w:p w:rsidR="00666111" w:rsidRDefault="00666111">
      <w:pPr>
        <w:tabs>
          <w:tab w:val="left" w:pos="220"/>
          <w:tab w:val="left" w:pos="360"/>
          <w:tab w:val="left" w:pos="540"/>
          <w:tab w:val="left" w:pos="720"/>
        </w:tabs>
        <w:autoSpaceDE w:val="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 xml:space="preserve">Для реализации программы используются </w:t>
      </w:r>
      <w:r>
        <w:rPr>
          <w:rFonts w:ascii="Times New Roman" w:hAnsi="Times New Roman"/>
          <w:sz w:val="28"/>
          <w:szCs w:val="28"/>
        </w:rPr>
        <w:t>учебники</w:t>
      </w:r>
      <w:r>
        <w:rPr>
          <w:rFonts w:ascii="Times New Roman" w:hAnsi="Times New Roman"/>
          <w:color w:val="000000"/>
          <w:sz w:val="28"/>
          <w:szCs w:val="28"/>
        </w:rPr>
        <w:t>, рекомендованные Министерством образования РФ.</w:t>
      </w:r>
    </w:p>
    <w:p w:rsidR="001B78D3" w:rsidRDefault="00666111" w:rsidP="001B78D3">
      <w:pPr>
        <w:pStyle w:val="4"/>
        <w:rPr>
          <w:kern w:val="1"/>
        </w:rPr>
      </w:pPr>
      <w:r>
        <w:rPr>
          <w:rFonts w:ascii="Times New Roman" w:hAnsi="Times New Roman"/>
        </w:rPr>
        <w:tab/>
      </w:r>
      <w:r w:rsidRPr="001B78D3">
        <w:rPr>
          <w:kern w:val="1"/>
        </w:rPr>
        <w:t>Управление реализацией программы</w:t>
      </w:r>
    </w:p>
    <w:p w:rsidR="00666111" w:rsidRDefault="00666111">
      <w:pPr>
        <w:tabs>
          <w:tab w:val="left" w:pos="360"/>
          <w:tab w:val="left" w:pos="540"/>
        </w:tabs>
        <w:rPr>
          <w:rFonts w:ascii="Times New Roman" w:hAnsi="Times New Roman"/>
          <w:bCs/>
          <w:sz w:val="28"/>
          <w:szCs w:val="28"/>
        </w:rPr>
      </w:pPr>
      <w:r>
        <w:rPr>
          <w:rFonts w:ascii="Times New Roman" w:hAnsi="Times New Roman"/>
          <w:b/>
          <w:bCs/>
          <w:sz w:val="28"/>
          <w:szCs w:val="28"/>
        </w:rPr>
        <w:t xml:space="preserve"> </w:t>
      </w:r>
      <w:r>
        <w:rPr>
          <w:rFonts w:ascii="Times New Roman" w:hAnsi="Times New Roman"/>
          <w:bCs/>
          <w:sz w:val="28"/>
          <w:szCs w:val="28"/>
        </w:rPr>
        <w:t>осуществляется по следующему алгоритму:</w:t>
      </w:r>
    </w:p>
    <w:p w:rsidR="00666111" w:rsidRDefault="00666111" w:rsidP="00D73897">
      <w:pPr>
        <w:numPr>
          <w:ilvl w:val="0"/>
          <w:numId w:val="56"/>
        </w:numPr>
        <w:tabs>
          <w:tab w:val="left" w:pos="0"/>
          <w:tab w:val="left" w:pos="360"/>
          <w:tab w:val="left" w:pos="540"/>
        </w:tabs>
        <w:spacing w:after="0" w:line="240" w:lineRule="auto"/>
        <w:ind w:left="0" w:firstLine="360"/>
        <w:jc w:val="both"/>
        <w:rPr>
          <w:rFonts w:ascii="Times New Roman" w:hAnsi="Times New Roman"/>
          <w:bCs/>
          <w:sz w:val="28"/>
          <w:szCs w:val="28"/>
        </w:rPr>
      </w:pPr>
      <w:r>
        <w:rPr>
          <w:rFonts w:ascii="Times New Roman" w:hAnsi="Times New Roman"/>
          <w:sz w:val="28"/>
          <w:szCs w:val="28"/>
        </w:rPr>
        <w:t>назначение  ответственных за подпрограммы: формирования универсальных учебных действий</w:t>
      </w:r>
      <w:r>
        <w:rPr>
          <w:rFonts w:ascii="Times New Roman" w:hAnsi="Times New Roman"/>
          <w:bCs/>
          <w:sz w:val="28"/>
          <w:szCs w:val="28"/>
        </w:rPr>
        <w:t>, духовно-нравственного воспитания, формирования здорового образа жизни, реализации общественного договора;</w:t>
      </w:r>
    </w:p>
    <w:p w:rsidR="00666111" w:rsidRDefault="00666111" w:rsidP="00D73897">
      <w:pPr>
        <w:numPr>
          <w:ilvl w:val="0"/>
          <w:numId w:val="56"/>
        </w:numPr>
        <w:tabs>
          <w:tab w:val="left" w:pos="0"/>
          <w:tab w:val="left" w:pos="360"/>
          <w:tab w:val="left" w:pos="540"/>
        </w:tabs>
        <w:spacing w:after="0" w:line="240" w:lineRule="auto"/>
        <w:ind w:left="0" w:firstLine="360"/>
        <w:rPr>
          <w:rFonts w:ascii="Times New Roman" w:hAnsi="Times New Roman"/>
          <w:sz w:val="28"/>
          <w:szCs w:val="28"/>
        </w:rPr>
      </w:pPr>
      <w:r>
        <w:rPr>
          <w:rFonts w:ascii="Times New Roman" w:hAnsi="Times New Roman"/>
          <w:sz w:val="28"/>
          <w:szCs w:val="28"/>
        </w:rPr>
        <w:t>организация совместно с учредительным  советом системы общественной экспертизы за реализацией программы;</w:t>
      </w:r>
    </w:p>
    <w:p w:rsidR="00666111" w:rsidRDefault="00666111" w:rsidP="00D73897">
      <w:pPr>
        <w:numPr>
          <w:ilvl w:val="0"/>
          <w:numId w:val="56"/>
        </w:numPr>
        <w:tabs>
          <w:tab w:val="left" w:pos="0"/>
          <w:tab w:val="left" w:pos="360"/>
          <w:tab w:val="left" w:pos="540"/>
        </w:tabs>
        <w:spacing w:after="0" w:line="240" w:lineRule="auto"/>
        <w:ind w:left="0" w:firstLine="360"/>
        <w:rPr>
          <w:rFonts w:ascii="Times New Roman" w:hAnsi="Times New Roman"/>
          <w:sz w:val="28"/>
          <w:szCs w:val="28"/>
        </w:rPr>
      </w:pPr>
      <w:r>
        <w:rPr>
          <w:rFonts w:ascii="Times New Roman" w:hAnsi="Times New Roman"/>
          <w:sz w:val="28"/>
          <w:szCs w:val="28"/>
        </w:rPr>
        <w:t>организация информирования родителей о программе;</w:t>
      </w:r>
    </w:p>
    <w:p w:rsidR="00666111" w:rsidRDefault="00666111" w:rsidP="00D73897">
      <w:pPr>
        <w:numPr>
          <w:ilvl w:val="0"/>
          <w:numId w:val="56"/>
        </w:numPr>
        <w:tabs>
          <w:tab w:val="left" w:pos="0"/>
          <w:tab w:val="left" w:pos="360"/>
          <w:tab w:val="left" w:pos="540"/>
        </w:tabs>
        <w:spacing w:after="0" w:line="240" w:lineRule="auto"/>
        <w:ind w:left="0" w:firstLine="360"/>
        <w:rPr>
          <w:rFonts w:ascii="Times New Roman" w:hAnsi="Times New Roman"/>
          <w:bCs/>
          <w:sz w:val="28"/>
          <w:szCs w:val="28"/>
        </w:rPr>
      </w:pPr>
      <w:r>
        <w:rPr>
          <w:rFonts w:ascii="Times New Roman" w:hAnsi="Times New Roman"/>
          <w:bCs/>
          <w:sz w:val="28"/>
          <w:szCs w:val="28"/>
        </w:rPr>
        <w:t>создание  системы оценки результатов освоения образовательной программы;</w:t>
      </w:r>
    </w:p>
    <w:p w:rsidR="00666111" w:rsidRDefault="00666111" w:rsidP="00D73897">
      <w:pPr>
        <w:numPr>
          <w:ilvl w:val="0"/>
          <w:numId w:val="56"/>
        </w:numPr>
        <w:tabs>
          <w:tab w:val="left" w:pos="0"/>
          <w:tab w:val="left" w:pos="360"/>
          <w:tab w:val="left" w:pos="540"/>
        </w:tabs>
        <w:spacing w:after="0" w:line="240" w:lineRule="auto"/>
        <w:ind w:left="0" w:firstLine="360"/>
        <w:rPr>
          <w:rFonts w:ascii="Times New Roman" w:hAnsi="Times New Roman"/>
          <w:sz w:val="28"/>
          <w:szCs w:val="28"/>
        </w:rPr>
      </w:pPr>
      <w:r>
        <w:rPr>
          <w:rFonts w:ascii="Times New Roman" w:hAnsi="Times New Roman"/>
          <w:bCs/>
          <w:sz w:val="28"/>
          <w:szCs w:val="28"/>
        </w:rPr>
        <w:t xml:space="preserve">подведение итогов выполнения  программы на заседаниях </w:t>
      </w:r>
      <w:r>
        <w:rPr>
          <w:rFonts w:ascii="Times New Roman" w:hAnsi="Times New Roman"/>
          <w:sz w:val="28"/>
          <w:szCs w:val="28"/>
        </w:rPr>
        <w:t>педсовета и учредительного совета.</w:t>
      </w:r>
    </w:p>
    <w:p w:rsidR="00146678" w:rsidRDefault="00146678">
      <w:pPr>
        <w:shd w:val="clear" w:color="auto" w:fill="FFFFFF"/>
        <w:tabs>
          <w:tab w:val="left" w:pos="360"/>
          <w:tab w:val="left" w:pos="540"/>
        </w:tabs>
        <w:ind w:right="-13"/>
        <w:jc w:val="center"/>
        <w:rPr>
          <w:rFonts w:ascii="Times New Roman" w:hAnsi="Times New Roman"/>
          <w:b/>
          <w:sz w:val="28"/>
          <w:szCs w:val="28"/>
        </w:rPr>
      </w:pPr>
    </w:p>
    <w:p w:rsidR="00146678" w:rsidRDefault="00146678">
      <w:pPr>
        <w:shd w:val="clear" w:color="auto" w:fill="FFFFFF"/>
        <w:tabs>
          <w:tab w:val="left" w:pos="360"/>
          <w:tab w:val="left" w:pos="540"/>
        </w:tabs>
        <w:ind w:right="-13"/>
        <w:jc w:val="center"/>
        <w:rPr>
          <w:rFonts w:ascii="Times New Roman" w:hAnsi="Times New Roman"/>
          <w:b/>
          <w:sz w:val="28"/>
          <w:szCs w:val="28"/>
        </w:rPr>
      </w:pPr>
    </w:p>
    <w:p w:rsidR="00146678" w:rsidRDefault="00146678">
      <w:pPr>
        <w:shd w:val="clear" w:color="auto" w:fill="FFFFFF"/>
        <w:tabs>
          <w:tab w:val="left" w:pos="360"/>
          <w:tab w:val="left" w:pos="540"/>
        </w:tabs>
        <w:ind w:right="-13"/>
        <w:jc w:val="center"/>
        <w:rPr>
          <w:rFonts w:ascii="Times New Roman" w:hAnsi="Times New Roman"/>
          <w:b/>
          <w:sz w:val="28"/>
          <w:szCs w:val="28"/>
        </w:rPr>
      </w:pPr>
    </w:p>
    <w:p w:rsidR="00146678" w:rsidRDefault="00146678">
      <w:pPr>
        <w:shd w:val="clear" w:color="auto" w:fill="FFFFFF"/>
        <w:tabs>
          <w:tab w:val="left" w:pos="360"/>
          <w:tab w:val="left" w:pos="540"/>
        </w:tabs>
        <w:ind w:right="-13"/>
        <w:jc w:val="center"/>
        <w:rPr>
          <w:rFonts w:ascii="Times New Roman" w:hAnsi="Times New Roman"/>
          <w:b/>
          <w:sz w:val="28"/>
          <w:szCs w:val="28"/>
        </w:rPr>
      </w:pPr>
    </w:p>
    <w:p w:rsidR="00146678" w:rsidRDefault="00146678">
      <w:pPr>
        <w:shd w:val="clear" w:color="auto" w:fill="FFFFFF"/>
        <w:tabs>
          <w:tab w:val="left" w:pos="360"/>
          <w:tab w:val="left" w:pos="540"/>
        </w:tabs>
        <w:ind w:right="-13"/>
        <w:jc w:val="center"/>
        <w:rPr>
          <w:rFonts w:ascii="Times New Roman" w:hAnsi="Times New Roman"/>
          <w:b/>
          <w:sz w:val="28"/>
          <w:szCs w:val="28"/>
        </w:rPr>
      </w:pPr>
    </w:p>
    <w:p w:rsidR="00146678" w:rsidRDefault="00146678">
      <w:pPr>
        <w:shd w:val="clear" w:color="auto" w:fill="FFFFFF"/>
        <w:tabs>
          <w:tab w:val="left" w:pos="360"/>
          <w:tab w:val="left" w:pos="540"/>
        </w:tabs>
        <w:ind w:right="-13"/>
        <w:jc w:val="center"/>
        <w:rPr>
          <w:rFonts w:ascii="Times New Roman" w:hAnsi="Times New Roman"/>
          <w:b/>
          <w:sz w:val="28"/>
          <w:szCs w:val="28"/>
        </w:rPr>
      </w:pPr>
    </w:p>
    <w:p w:rsidR="00146678" w:rsidRDefault="00146678">
      <w:pPr>
        <w:shd w:val="clear" w:color="auto" w:fill="FFFFFF"/>
        <w:tabs>
          <w:tab w:val="left" w:pos="360"/>
          <w:tab w:val="left" w:pos="540"/>
        </w:tabs>
        <w:ind w:right="-13"/>
        <w:jc w:val="center"/>
        <w:rPr>
          <w:rFonts w:ascii="Times New Roman" w:hAnsi="Times New Roman"/>
          <w:b/>
          <w:sz w:val="28"/>
          <w:szCs w:val="28"/>
        </w:rPr>
      </w:pPr>
    </w:p>
    <w:p w:rsidR="00146678" w:rsidRDefault="00146678">
      <w:pPr>
        <w:shd w:val="clear" w:color="auto" w:fill="FFFFFF"/>
        <w:tabs>
          <w:tab w:val="left" w:pos="360"/>
          <w:tab w:val="left" w:pos="540"/>
        </w:tabs>
        <w:ind w:right="-13"/>
        <w:jc w:val="center"/>
        <w:rPr>
          <w:rFonts w:ascii="Times New Roman" w:hAnsi="Times New Roman"/>
          <w:b/>
          <w:sz w:val="28"/>
          <w:szCs w:val="28"/>
        </w:rPr>
      </w:pPr>
    </w:p>
    <w:p w:rsidR="00146678" w:rsidRDefault="00146678">
      <w:pPr>
        <w:shd w:val="clear" w:color="auto" w:fill="FFFFFF"/>
        <w:tabs>
          <w:tab w:val="left" w:pos="360"/>
          <w:tab w:val="left" w:pos="540"/>
        </w:tabs>
        <w:ind w:right="-13"/>
        <w:jc w:val="center"/>
        <w:rPr>
          <w:rFonts w:ascii="Times New Roman" w:hAnsi="Times New Roman"/>
          <w:b/>
          <w:sz w:val="28"/>
          <w:szCs w:val="28"/>
        </w:rPr>
      </w:pPr>
    </w:p>
    <w:p w:rsidR="00146678" w:rsidRDefault="00146678">
      <w:pPr>
        <w:shd w:val="clear" w:color="auto" w:fill="FFFFFF"/>
        <w:tabs>
          <w:tab w:val="left" w:pos="360"/>
          <w:tab w:val="left" w:pos="540"/>
        </w:tabs>
        <w:ind w:right="-13"/>
        <w:jc w:val="center"/>
        <w:rPr>
          <w:rFonts w:ascii="Times New Roman" w:hAnsi="Times New Roman"/>
          <w:b/>
          <w:sz w:val="28"/>
          <w:szCs w:val="28"/>
        </w:rPr>
      </w:pPr>
    </w:p>
    <w:p w:rsidR="00146678" w:rsidRDefault="00146678">
      <w:pPr>
        <w:shd w:val="clear" w:color="auto" w:fill="FFFFFF"/>
        <w:tabs>
          <w:tab w:val="left" w:pos="360"/>
          <w:tab w:val="left" w:pos="540"/>
        </w:tabs>
        <w:ind w:right="-13"/>
        <w:jc w:val="center"/>
        <w:rPr>
          <w:rFonts w:ascii="Times New Roman" w:hAnsi="Times New Roman"/>
          <w:b/>
          <w:sz w:val="28"/>
          <w:szCs w:val="28"/>
        </w:rPr>
      </w:pPr>
    </w:p>
    <w:p w:rsidR="00146678" w:rsidRDefault="00146678">
      <w:pPr>
        <w:shd w:val="clear" w:color="auto" w:fill="FFFFFF"/>
        <w:tabs>
          <w:tab w:val="left" w:pos="360"/>
          <w:tab w:val="left" w:pos="540"/>
        </w:tabs>
        <w:ind w:right="-13"/>
        <w:jc w:val="center"/>
        <w:rPr>
          <w:rFonts w:ascii="Times New Roman" w:hAnsi="Times New Roman"/>
          <w:b/>
          <w:sz w:val="28"/>
          <w:szCs w:val="28"/>
        </w:rPr>
      </w:pPr>
    </w:p>
    <w:p w:rsidR="00146678" w:rsidRDefault="00146678">
      <w:pPr>
        <w:shd w:val="clear" w:color="auto" w:fill="FFFFFF"/>
        <w:tabs>
          <w:tab w:val="left" w:pos="360"/>
          <w:tab w:val="left" w:pos="540"/>
        </w:tabs>
        <w:ind w:right="-13"/>
        <w:jc w:val="center"/>
        <w:rPr>
          <w:rFonts w:ascii="Times New Roman" w:hAnsi="Times New Roman"/>
          <w:b/>
          <w:sz w:val="28"/>
          <w:szCs w:val="28"/>
        </w:rPr>
      </w:pPr>
    </w:p>
    <w:p w:rsidR="00146678" w:rsidRDefault="00146678">
      <w:pPr>
        <w:shd w:val="clear" w:color="auto" w:fill="FFFFFF"/>
        <w:tabs>
          <w:tab w:val="left" w:pos="360"/>
          <w:tab w:val="left" w:pos="540"/>
        </w:tabs>
        <w:ind w:right="-13"/>
        <w:jc w:val="center"/>
        <w:rPr>
          <w:rFonts w:ascii="Times New Roman" w:hAnsi="Times New Roman"/>
          <w:b/>
          <w:sz w:val="28"/>
          <w:szCs w:val="28"/>
        </w:rPr>
      </w:pPr>
    </w:p>
    <w:p w:rsidR="00146678" w:rsidRDefault="00146678">
      <w:pPr>
        <w:shd w:val="clear" w:color="auto" w:fill="FFFFFF"/>
        <w:tabs>
          <w:tab w:val="left" w:pos="360"/>
          <w:tab w:val="left" w:pos="540"/>
        </w:tabs>
        <w:ind w:right="-13"/>
        <w:jc w:val="center"/>
        <w:rPr>
          <w:rFonts w:ascii="Times New Roman" w:hAnsi="Times New Roman"/>
          <w:b/>
          <w:sz w:val="28"/>
          <w:szCs w:val="28"/>
        </w:rPr>
      </w:pPr>
    </w:p>
    <w:p w:rsidR="00146678" w:rsidRDefault="00146678">
      <w:pPr>
        <w:shd w:val="clear" w:color="auto" w:fill="FFFFFF"/>
        <w:tabs>
          <w:tab w:val="left" w:pos="360"/>
          <w:tab w:val="left" w:pos="540"/>
        </w:tabs>
        <w:ind w:right="-13"/>
        <w:jc w:val="center"/>
        <w:rPr>
          <w:rFonts w:ascii="Times New Roman" w:hAnsi="Times New Roman"/>
          <w:b/>
          <w:sz w:val="28"/>
          <w:szCs w:val="28"/>
        </w:rPr>
      </w:pPr>
    </w:p>
    <w:p w:rsidR="00666111" w:rsidRDefault="00666111">
      <w:pPr>
        <w:shd w:val="clear" w:color="auto" w:fill="FFFFFF"/>
        <w:tabs>
          <w:tab w:val="left" w:pos="360"/>
          <w:tab w:val="left" w:pos="540"/>
        </w:tabs>
        <w:ind w:right="-13"/>
        <w:jc w:val="center"/>
        <w:rPr>
          <w:rFonts w:ascii="Times New Roman" w:hAnsi="Times New Roman"/>
          <w:b/>
          <w:sz w:val="28"/>
          <w:szCs w:val="28"/>
        </w:rPr>
      </w:pPr>
      <w:r>
        <w:rPr>
          <w:rFonts w:ascii="Times New Roman" w:hAnsi="Times New Roman"/>
          <w:b/>
          <w:sz w:val="28"/>
          <w:szCs w:val="28"/>
        </w:rPr>
        <w:lastRenderedPageBreak/>
        <w:t>Раздел ΙΙ</w:t>
      </w:r>
    </w:p>
    <w:p w:rsidR="00666111" w:rsidRPr="001B78D3" w:rsidRDefault="00666111" w:rsidP="001B78D3">
      <w:pPr>
        <w:pStyle w:val="1"/>
        <w:jc w:val="center"/>
      </w:pPr>
      <w:r w:rsidRPr="001B78D3">
        <w:t>Планируемые результаты освоения обучающимися основной образовательной программы начального общего образования</w:t>
      </w:r>
    </w:p>
    <w:p w:rsidR="00666111" w:rsidRDefault="00666111">
      <w:pPr>
        <w:pStyle w:val="afb"/>
        <w:tabs>
          <w:tab w:val="left" w:pos="360"/>
          <w:tab w:val="left" w:pos="540"/>
        </w:tabs>
        <w:ind w:left="0" w:firstLine="540"/>
        <w:jc w:val="both"/>
        <w:rPr>
          <w:sz w:val="28"/>
          <w:szCs w:val="28"/>
        </w:rPr>
      </w:pPr>
    </w:p>
    <w:p w:rsidR="00666111" w:rsidRDefault="00666111">
      <w:pPr>
        <w:pStyle w:val="afb"/>
        <w:tabs>
          <w:tab w:val="left" w:pos="360"/>
          <w:tab w:val="left" w:pos="540"/>
        </w:tabs>
        <w:ind w:left="0" w:firstLine="540"/>
        <w:jc w:val="both"/>
        <w:rPr>
          <w:sz w:val="28"/>
          <w:szCs w:val="28"/>
        </w:rPr>
      </w:pPr>
      <w:r>
        <w:rPr>
          <w:sz w:val="28"/>
          <w:szCs w:val="28"/>
        </w:rPr>
        <w:t>Планируемые результаты образования разработаны на основе требований к освоению основных образовательных программ и учитывают содержание базисного учебного плана, фундаментального ядра содержания, Программы формирования УУД, системы оценки, а также потребностей учащихся, родителей и общества.</w:t>
      </w:r>
    </w:p>
    <w:p w:rsidR="00666111" w:rsidRDefault="00666111">
      <w:pPr>
        <w:tabs>
          <w:tab w:val="left" w:pos="360"/>
          <w:tab w:val="left" w:pos="540"/>
        </w:tabs>
        <w:ind w:firstLine="540"/>
        <w:jc w:val="both"/>
        <w:rPr>
          <w:rFonts w:ascii="Times New Roman" w:hAnsi="Times New Roman"/>
          <w:sz w:val="28"/>
          <w:szCs w:val="28"/>
        </w:rPr>
      </w:pPr>
      <w:r>
        <w:rPr>
          <w:rFonts w:ascii="Times New Roman" w:hAnsi="Times New Roman"/>
          <w:sz w:val="28"/>
          <w:szCs w:val="28"/>
        </w:rPr>
        <w:t>Планируемые результаты освоения основной образовательной программы начального общего образования:</w:t>
      </w:r>
    </w:p>
    <w:p w:rsidR="00666111" w:rsidRDefault="00666111" w:rsidP="00D73897">
      <w:pPr>
        <w:numPr>
          <w:ilvl w:val="0"/>
          <w:numId w:val="22"/>
        </w:numPr>
        <w:tabs>
          <w:tab w:val="left" w:pos="360"/>
          <w:tab w:val="left" w:pos="540"/>
          <w:tab w:val="left" w:pos="709"/>
        </w:tabs>
        <w:autoSpaceDE w:val="0"/>
        <w:spacing w:after="0" w:line="240" w:lineRule="auto"/>
        <w:ind w:left="0" w:firstLine="462"/>
        <w:jc w:val="both"/>
        <w:rPr>
          <w:rFonts w:ascii="Times New Roman" w:hAnsi="Times New Roman"/>
          <w:sz w:val="28"/>
          <w:szCs w:val="28"/>
        </w:rPr>
      </w:pPr>
      <w:r>
        <w:rPr>
          <w:rFonts w:ascii="Times New Roman" w:hAnsi="Times New Roman"/>
          <w:sz w:val="28"/>
          <w:szCs w:val="28"/>
        </w:rPr>
        <w:t xml:space="preserve"> обеспечивают связь между требованиями Стандарта, образовательным процессом и системой оценки; </w:t>
      </w:r>
    </w:p>
    <w:p w:rsidR="00666111" w:rsidRDefault="00666111" w:rsidP="00D73897">
      <w:pPr>
        <w:numPr>
          <w:ilvl w:val="0"/>
          <w:numId w:val="22"/>
        </w:numPr>
        <w:tabs>
          <w:tab w:val="left" w:pos="360"/>
          <w:tab w:val="left" w:pos="540"/>
          <w:tab w:val="left" w:pos="709"/>
        </w:tabs>
        <w:autoSpaceDE w:val="0"/>
        <w:spacing w:after="0" w:line="240" w:lineRule="auto"/>
        <w:ind w:left="0" w:firstLine="462"/>
        <w:jc w:val="both"/>
        <w:rPr>
          <w:rFonts w:ascii="Times New Roman" w:hAnsi="Times New Roman"/>
          <w:sz w:val="28"/>
          <w:szCs w:val="28"/>
        </w:rPr>
      </w:pPr>
      <w:r>
        <w:rPr>
          <w:rFonts w:ascii="Times New Roman" w:hAnsi="Times New Roman"/>
          <w:sz w:val="28"/>
          <w:szCs w:val="28"/>
        </w:rPr>
        <w:t xml:space="preserve">служат основой для разработки основных образовательных программ начального общего образования образовательных учреждений; </w:t>
      </w:r>
    </w:p>
    <w:p w:rsidR="00666111" w:rsidRDefault="00666111" w:rsidP="00D73897">
      <w:pPr>
        <w:numPr>
          <w:ilvl w:val="0"/>
          <w:numId w:val="22"/>
        </w:numPr>
        <w:tabs>
          <w:tab w:val="left" w:pos="360"/>
          <w:tab w:val="left" w:pos="540"/>
          <w:tab w:val="left" w:pos="709"/>
        </w:tabs>
        <w:autoSpaceDE w:val="0"/>
        <w:spacing w:after="0" w:line="240" w:lineRule="auto"/>
        <w:ind w:left="0" w:firstLine="462"/>
        <w:jc w:val="both"/>
        <w:rPr>
          <w:rFonts w:ascii="Times New Roman" w:hAnsi="Times New Roman"/>
          <w:sz w:val="28"/>
          <w:szCs w:val="28"/>
        </w:rPr>
      </w:pPr>
      <w:r>
        <w:rPr>
          <w:rFonts w:ascii="Times New Roman" w:hAnsi="Times New Roman"/>
          <w:sz w:val="28"/>
          <w:szCs w:val="28"/>
        </w:rPr>
        <w:t>служат основой (содержательной и критериальной) для разработки учебных программ и учебно-методической литературы, а также для системы оценки соответствия достижений обучающихся требованиям Стандарта.</w:t>
      </w:r>
    </w:p>
    <w:p w:rsidR="00666111" w:rsidRDefault="00666111">
      <w:pPr>
        <w:autoSpaceDE w:val="0"/>
        <w:ind w:firstLine="720"/>
        <w:jc w:val="both"/>
        <w:rPr>
          <w:rFonts w:ascii="Times New Roman" w:hAnsi="Times New Roman"/>
          <w:sz w:val="28"/>
          <w:szCs w:val="28"/>
        </w:rPr>
      </w:pPr>
      <w:r>
        <w:rPr>
          <w:rFonts w:ascii="Times New Roman" w:hAnsi="Times New Roman"/>
          <w:sz w:val="28"/>
          <w:szCs w:val="28"/>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Pr>
          <w:rFonts w:ascii="Times New Roman" w:hAnsi="Times New Roman"/>
          <w:i/>
          <w:iCs/>
          <w:sz w:val="28"/>
          <w:szCs w:val="28"/>
        </w:rPr>
        <w:t>,</w:t>
      </w:r>
      <w:r>
        <w:rPr>
          <w:rFonts w:ascii="Times New Roman" w:hAnsi="Times New Roman"/>
          <w:sz w:val="28"/>
          <w:szCs w:val="28"/>
        </w:rPr>
        <w:t xml:space="preserve"> 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 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Pr>
          <w:rFonts w:ascii="Times New Roman" w:hAnsi="Times New Roman"/>
          <w:i/>
          <w:iCs/>
          <w:sz w:val="28"/>
          <w:szCs w:val="28"/>
        </w:rPr>
        <w:t xml:space="preserve">опорный характер, </w:t>
      </w:r>
      <w:r>
        <w:rPr>
          <w:rFonts w:ascii="Times New Roman" w:hAnsi="Times New Roman"/>
          <w:sz w:val="28"/>
          <w:szCs w:val="28"/>
        </w:rPr>
        <w:t>т. е. служащий основой для последующего обучения.</w:t>
      </w:r>
    </w:p>
    <w:p w:rsidR="00666111" w:rsidRDefault="00666111">
      <w:pPr>
        <w:autoSpaceDE w:val="0"/>
        <w:ind w:firstLine="720"/>
        <w:jc w:val="both"/>
        <w:rPr>
          <w:rFonts w:ascii="Times New Roman" w:hAnsi="Times New Roman"/>
          <w:sz w:val="28"/>
          <w:szCs w:val="28"/>
        </w:rPr>
      </w:pPr>
      <w:r>
        <w:rPr>
          <w:rFonts w:ascii="Times New Roman" w:hAnsi="Times New Roman"/>
          <w:b/>
          <w:bCs/>
          <w:sz w:val="28"/>
          <w:szCs w:val="28"/>
        </w:rPr>
        <w:t xml:space="preserve">Структура планируемых результатов </w:t>
      </w:r>
      <w:r>
        <w:rPr>
          <w:rFonts w:ascii="Times New Roman" w:hAnsi="Times New Roman"/>
          <w:sz w:val="28"/>
          <w:szCs w:val="28"/>
        </w:rPr>
        <w:t>строится с учётом необходимости:</w:t>
      </w:r>
    </w:p>
    <w:p w:rsidR="00666111" w:rsidRDefault="00666111">
      <w:pPr>
        <w:autoSpaceDE w:val="0"/>
        <w:jc w:val="both"/>
        <w:rPr>
          <w:rFonts w:ascii="Times New Roman" w:hAnsi="Times New Roman"/>
          <w:sz w:val="28"/>
          <w:szCs w:val="28"/>
        </w:rPr>
      </w:pPr>
      <w:r>
        <w:rPr>
          <w:rFonts w:ascii="Times New Roman" w:hAnsi="Times New Roman"/>
          <w:sz w:val="28"/>
          <w:szCs w:val="28"/>
        </w:rPr>
        <w:t>• 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666111" w:rsidRDefault="00666111">
      <w:pPr>
        <w:autoSpaceDE w:val="0"/>
        <w:jc w:val="both"/>
        <w:rPr>
          <w:rFonts w:ascii="Times New Roman" w:hAnsi="Times New Roman"/>
          <w:sz w:val="28"/>
          <w:szCs w:val="28"/>
        </w:rPr>
      </w:pPr>
      <w:r>
        <w:rPr>
          <w:rFonts w:ascii="Times New Roman" w:hAnsi="Times New Roman"/>
          <w:sz w:val="28"/>
          <w:szCs w:val="28"/>
        </w:rPr>
        <w:t>•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666111" w:rsidRDefault="00666111">
      <w:pPr>
        <w:autoSpaceDE w:val="0"/>
        <w:jc w:val="both"/>
        <w:rPr>
          <w:rFonts w:ascii="Times New Roman" w:hAnsi="Times New Roman"/>
          <w:sz w:val="28"/>
          <w:szCs w:val="28"/>
        </w:rPr>
      </w:pPr>
      <w:r>
        <w:rPr>
          <w:rFonts w:ascii="Times New Roman" w:hAnsi="Times New Roman"/>
          <w:sz w:val="28"/>
          <w:szCs w:val="28"/>
        </w:rPr>
        <w:lastRenderedPageBreak/>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66111" w:rsidRDefault="00666111">
      <w:pPr>
        <w:autoSpaceDE w:val="0"/>
        <w:jc w:val="both"/>
        <w:rPr>
          <w:rFonts w:ascii="Times New Roman" w:hAnsi="Times New Roman"/>
          <w:sz w:val="28"/>
          <w:szCs w:val="28"/>
        </w:rPr>
      </w:pPr>
      <w:r>
        <w:rPr>
          <w:rFonts w:ascii="Times New Roman" w:hAnsi="Times New Roman"/>
          <w:sz w:val="28"/>
          <w:szCs w:val="28"/>
        </w:rPr>
        <w:t xml:space="preserve">С этой целью в структуре планируемых результатов по каждой учебной программе (предметной, междисциплинарной) выделяются следующие </w:t>
      </w:r>
      <w:r>
        <w:rPr>
          <w:rFonts w:ascii="Times New Roman" w:hAnsi="Times New Roman"/>
          <w:i/>
          <w:iCs/>
          <w:sz w:val="28"/>
          <w:szCs w:val="28"/>
        </w:rPr>
        <w:t>уровни описания</w:t>
      </w:r>
      <w:r>
        <w:rPr>
          <w:rFonts w:ascii="Times New Roman" w:hAnsi="Times New Roman"/>
          <w:sz w:val="28"/>
          <w:szCs w:val="28"/>
        </w:rPr>
        <w:t>.</w:t>
      </w:r>
    </w:p>
    <w:p w:rsidR="00666111" w:rsidRDefault="00666111">
      <w:pPr>
        <w:autoSpaceDE w:val="0"/>
        <w:ind w:firstLine="720"/>
        <w:jc w:val="both"/>
        <w:rPr>
          <w:rFonts w:ascii="Times New Roman" w:hAnsi="Times New Roman"/>
          <w:sz w:val="28"/>
          <w:szCs w:val="28"/>
        </w:rPr>
      </w:pPr>
      <w:r>
        <w:rPr>
          <w:rFonts w:ascii="Times New Roman" w:hAnsi="Times New Roman"/>
          <w:b/>
          <w:bCs/>
          <w:sz w:val="28"/>
          <w:szCs w:val="28"/>
        </w:rPr>
        <w:t xml:space="preserve">Цели-ориентиры, </w:t>
      </w:r>
      <w:r>
        <w:rPr>
          <w:rFonts w:ascii="Times New Roman" w:hAnsi="Times New Roman"/>
          <w:sz w:val="28"/>
          <w:szCs w:val="28"/>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666111" w:rsidRDefault="00666111">
      <w:pPr>
        <w:autoSpaceDE w:val="0"/>
        <w:ind w:firstLine="720"/>
        <w:jc w:val="both"/>
        <w:rPr>
          <w:rFonts w:ascii="Times New Roman" w:hAnsi="Times New Roman"/>
          <w:sz w:val="28"/>
          <w:szCs w:val="28"/>
        </w:rPr>
      </w:pPr>
      <w:r>
        <w:rPr>
          <w:rFonts w:ascii="Times New Roman" w:hAnsi="Times New Roman"/>
          <w:b/>
          <w:bCs/>
          <w:sz w:val="28"/>
          <w:szCs w:val="28"/>
        </w:rPr>
        <w:t xml:space="preserve">Цели, характеризующие систему учебных действий в отношении опорного учебного материала. </w:t>
      </w:r>
      <w:r>
        <w:rPr>
          <w:rFonts w:ascii="Times New Roman" w:hAnsi="Times New Roman"/>
          <w:sz w:val="28"/>
          <w:szCs w:val="28"/>
        </w:rPr>
        <w:t>Планируемые</w:t>
      </w:r>
      <w:r>
        <w:rPr>
          <w:rFonts w:ascii="Times New Roman" w:hAnsi="Times New Roman"/>
          <w:b/>
          <w:bCs/>
          <w:sz w:val="28"/>
          <w:szCs w:val="28"/>
        </w:rPr>
        <w:t xml:space="preserve"> </w:t>
      </w:r>
      <w:r>
        <w:rPr>
          <w:rFonts w:ascii="Times New Roman" w:hAnsi="Times New Roman"/>
          <w:sz w:val="28"/>
          <w:szCs w:val="28"/>
        </w:rPr>
        <w:t>результаты, описывающие эту группу целей, приводятся в</w:t>
      </w:r>
      <w:r>
        <w:rPr>
          <w:rFonts w:ascii="Times New Roman" w:hAnsi="Times New Roman"/>
          <w:b/>
          <w:bCs/>
          <w:sz w:val="28"/>
          <w:szCs w:val="28"/>
        </w:rPr>
        <w:t xml:space="preserve"> </w:t>
      </w:r>
      <w:r>
        <w:rPr>
          <w:rFonts w:ascii="Times New Roman" w:hAnsi="Times New Roman"/>
          <w:sz w:val="28"/>
          <w:szCs w:val="28"/>
        </w:rPr>
        <w:t xml:space="preserve">блоках </w:t>
      </w:r>
      <w:r>
        <w:rPr>
          <w:rFonts w:ascii="Times New Roman" w:hAnsi="Times New Roman"/>
          <w:b/>
          <w:bCs/>
          <w:sz w:val="28"/>
          <w:szCs w:val="28"/>
        </w:rPr>
        <w:t>«</w:t>
      </w:r>
      <w:r>
        <w:rPr>
          <w:rFonts w:ascii="Times New Roman" w:hAnsi="Times New Roman"/>
          <w:sz w:val="28"/>
          <w:szCs w:val="28"/>
        </w:rPr>
        <w:t>Выпускник научится</w:t>
      </w:r>
      <w:r>
        <w:rPr>
          <w:rFonts w:ascii="Times New Roman" w:hAnsi="Times New Roman"/>
          <w:b/>
          <w:bCs/>
          <w:sz w:val="28"/>
          <w:szCs w:val="28"/>
        </w:rPr>
        <w:t xml:space="preserve">» </w:t>
      </w:r>
      <w:r>
        <w:rPr>
          <w:rFonts w:ascii="Times New Roman" w:hAnsi="Times New Roman"/>
          <w:sz w:val="28"/>
          <w:szCs w:val="28"/>
        </w:rPr>
        <w:t>к каждому разделу учебной</w:t>
      </w:r>
      <w:r>
        <w:rPr>
          <w:rFonts w:ascii="Times New Roman" w:hAnsi="Times New Roman"/>
          <w:b/>
          <w:bCs/>
          <w:sz w:val="28"/>
          <w:szCs w:val="28"/>
        </w:rPr>
        <w:t xml:space="preserve"> </w:t>
      </w:r>
      <w:r>
        <w:rPr>
          <w:rFonts w:ascii="Times New Roman" w:hAnsi="Times New Roman"/>
          <w:sz w:val="28"/>
          <w:szCs w:val="28"/>
        </w:rPr>
        <w:t>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w:t>
      </w:r>
      <w:r>
        <w:rPr>
          <w:rFonts w:ascii="Times New Roman" w:hAnsi="Times New Roman"/>
          <w:b/>
          <w:bCs/>
          <w:sz w:val="28"/>
          <w:szCs w:val="28"/>
        </w:rPr>
        <w:t xml:space="preserve"> </w:t>
      </w:r>
      <w:r>
        <w:rPr>
          <w:rFonts w:ascii="Times New Roman" w:hAnsi="Times New Roman"/>
          <w:sz w:val="28"/>
          <w:szCs w:val="28"/>
        </w:rPr>
        <w:t>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 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w:t>
      </w:r>
      <w:r>
        <w:rPr>
          <w:rFonts w:ascii="Times New Roman" w:hAnsi="Times New Roman"/>
          <w:b/>
          <w:bCs/>
          <w:sz w:val="28"/>
          <w:szCs w:val="28"/>
        </w:rPr>
        <w:t xml:space="preserve"> </w:t>
      </w:r>
      <w:r>
        <w:rPr>
          <w:rFonts w:ascii="Times New Roman" w:hAnsi="Times New Roman"/>
          <w:sz w:val="28"/>
          <w:szCs w:val="28"/>
        </w:rPr>
        <w:t>освоения (с помощью итоговой работы). Оценка освоения</w:t>
      </w:r>
      <w:r>
        <w:rPr>
          <w:rFonts w:ascii="Times New Roman" w:hAnsi="Times New Roman"/>
          <w:b/>
          <w:bCs/>
          <w:sz w:val="28"/>
          <w:szCs w:val="28"/>
        </w:rPr>
        <w:t xml:space="preserve"> </w:t>
      </w:r>
      <w:r>
        <w:rPr>
          <w:rFonts w:ascii="Times New Roman" w:hAnsi="Times New Roman"/>
          <w:sz w:val="28"/>
          <w:szCs w:val="28"/>
        </w:rPr>
        <w:t>опорного материала на уровне, характеризующем исполнительскую компетентность обучающихся, ведётся с помощью</w:t>
      </w:r>
      <w:r>
        <w:rPr>
          <w:rFonts w:ascii="Times New Roman" w:hAnsi="Times New Roman"/>
          <w:b/>
          <w:bCs/>
          <w:sz w:val="28"/>
          <w:szCs w:val="28"/>
        </w:rPr>
        <w:t xml:space="preserve"> </w:t>
      </w:r>
      <w:r>
        <w:rPr>
          <w:rFonts w:ascii="Times New Roman" w:hAnsi="Times New Roman"/>
          <w:bCs/>
          <w:sz w:val="28"/>
          <w:szCs w:val="28"/>
        </w:rPr>
        <w:t>за</w:t>
      </w:r>
      <w:r>
        <w:rPr>
          <w:rFonts w:ascii="Times New Roman" w:hAnsi="Times New Roman"/>
          <w:sz w:val="28"/>
          <w:szCs w:val="28"/>
        </w:rPr>
        <w:t>даний базового уровня, а на уровне действий, соответствующих</w:t>
      </w:r>
    </w:p>
    <w:p w:rsidR="00666111" w:rsidRDefault="00666111">
      <w:pPr>
        <w:autoSpaceDE w:val="0"/>
        <w:jc w:val="both"/>
        <w:rPr>
          <w:rFonts w:ascii="Times New Roman" w:hAnsi="Times New Roman"/>
          <w:sz w:val="28"/>
          <w:szCs w:val="28"/>
        </w:rPr>
      </w:pPr>
      <w:r>
        <w:rPr>
          <w:rFonts w:ascii="Times New Roman" w:hAnsi="Times New Roman"/>
          <w:sz w:val="28"/>
          <w:szCs w:val="28"/>
        </w:rPr>
        <w:t xml:space="preserve">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w:t>
      </w:r>
      <w:r>
        <w:rPr>
          <w:rFonts w:ascii="Times New Roman" w:hAnsi="Times New Roman"/>
          <w:sz w:val="28"/>
          <w:szCs w:val="28"/>
        </w:rPr>
        <w:lastRenderedPageBreak/>
        <w:t>для положительного решения вопроса о возможности перехода на следующую ступень обучения.</w:t>
      </w:r>
    </w:p>
    <w:p w:rsidR="00666111" w:rsidRDefault="00666111">
      <w:pPr>
        <w:autoSpaceDE w:val="0"/>
        <w:ind w:firstLine="720"/>
        <w:jc w:val="both"/>
        <w:rPr>
          <w:rFonts w:ascii="Times New Roman" w:hAnsi="Times New Roman"/>
          <w:b/>
          <w:bCs/>
          <w:sz w:val="28"/>
          <w:szCs w:val="28"/>
        </w:rPr>
      </w:pPr>
      <w:r>
        <w:rPr>
          <w:rFonts w:ascii="Times New Roman" w:hAnsi="Times New Roman"/>
          <w:b/>
          <w:bCs/>
          <w:sz w:val="28"/>
          <w:szCs w:val="28"/>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666111" w:rsidRDefault="00666111">
      <w:pPr>
        <w:autoSpaceDE w:val="0"/>
        <w:ind w:firstLine="720"/>
        <w:jc w:val="both"/>
        <w:rPr>
          <w:rFonts w:ascii="Times New Roman" w:hAnsi="Times New Roman"/>
          <w:sz w:val="28"/>
          <w:szCs w:val="28"/>
        </w:rPr>
      </w:pPr>
      <w:r>
        <w:rPr>
          <w:rFonts w:ascii="Times New Roman" w:hAnsi="Times New Roman"/>
          <w:sz w:val="28"/>
          <w:szCs w:val="28"/>
        </w:rPr>
        <w:t xml:space="preserve">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w:t>
      </w:r>
      <w:r>
        <w:rPr>
          <w:rFonts w:ascii="Times New Roman" w:hAnsi="Times New Roman"/>
          <w:i/>
          <w:iCs/>
          <w:sz w:val="28"/>
          <w:szCs w:val="28"/>
        </w:rPr>
        <w:t xml:space="preserve">выделяются курсивом. </w:t>
      </w:r>
      <w:r>
        <w:rPr>
          <w:rFonts w:ascii="Times New Roman" w:hAnsi="Times New Roman"/>
          <w:sz w:val="28"/>
          <w:szCs w:val="28"/>
        </w:rPr>
        <w:t>Уровень достижений,</w:t>
      </w:r>
    </w:p>
    <w:p w:rsidR="00666111" w:rsidRDefault="00666111">
      <w:pPr>
        <w:autoSpaceDE w:val="0"/>
        <w:jc w:val="both"/>
        <w:rPr>
          <w:rFonts w:ascii="Times New Roman" w:hAnsi="Times New Roman"/>
          <w:sz w:val="28"/>
          <w:szCs w:val="28"/>
        </w:rPr>
      </w:pPr>
      <w:r>
        <w:rPr>
          <w:rFonts w:ascii="Times New Roman" w:hAnsi="Times New Roman"/>
          <w:sz w:val="28"/>
          <w:szCs w:val="28"/>
        </w:rPr>
        <w:t xml:space="preserve">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Pr>
          <w:rFonts w:ascii="Times New Roman" w:hAnsi="Times New Roman"/>
          <w:b/>
          <w:bCs/>
          <w:sz w:val="28"/>
          <w:szCs w:val="28"/>
        </w:rPr>
        <w:t>невыполнение обучающимися заданий, с помощью которых ведётся оценка</w:t>
      </w:r>
      <w:r>
        <w:rPr>
          <w:rFonts w:ascii="Times New Roman" w:hAnsi="Times New Roman"/>
          <w:sz w:val="28"/>
          <w:szCs w:val="28"/>
        </w:rPr>
        <w:t xml:space="preserve"> </w:t>
      </w:r>
      <w:r>
        <w:rPr>
          <w:rFonts w:ascii="Times New Roman" w:hAnsi="Times New Roman"/>
          <w:b/>
          <w:bCs/>
          <w:sz w:val="28"/>
          <w:szCs w:val="28"/>
        </w:rPr>
        <w:t>достижения планируемых результатов этой группы, не</w:t>
      </w:r>
      <w:r>
        <w:rPr>
          <w:rFonts w:ascii="Times New Roman" w:hAnsi="Times New Roman"/>
          <w:sz w:val="28"/>
          <w:szCs w:val="28"/>
        </w:rPr>
        <w:t xml:space="preserve"> </w:t>
      </w:r>
      <w:r>
        <w:rPr>
          <w:rFonts w:ascii="Times New Roman" w:hAnsi="Times New Roman"/>
          <w:b/>
          <w:bCs/>
          <w:sz w:val="28"/>
          <w:szCs w:val="28"/>
        </w:rPr>
        <w:t xml:space="preserve">является препятствием для перехода на следующую ступень обучения. </w:t>
      </w:r>
      <w:r>
        <w:rPr>
          <w:rFonts w:ascii="Times New Roman" w:hAnsi="Times New Roman"/>
          <w:sz w:val="28"/>
          <w:szCs w:val="28"/>
        </w:rPr>
        <w:t xml:space="preserve">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 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rFonts w:ascii="Times New Roman" w:hAnsi="Times New Roman"/>
          <w:b/>
          <w:bCs/>
          <w:i/>
          <w:iCs/>
          <w:sz w:val="28"/>
          <w:szCs w:val="28"/>
        </w:rPr>
        <w:t xml:space="preserve">дифференциации требований </w:t>
      </w:r>
      <w:r>
        <w:rPr>
          <w:rFonts w:ascii="Times New Roman" w:hAnsi="Times New Roman"/>
          <w:sz w:val="28"/>
          <w:szCs w:val="28"/>
        </w:rPr>
        <w:t xml:space="preserve">к подготовке обучающихся. </w:t>
      </w:r>
    </w:p>
    <w:p w:rsidR="00666111" w:rsidRDefault="00666111" w:rsidP="00A428AB">
      <w:pPr>
        <w:autoSpaceDE w:val="0"/>
        <w:ind w:firstLine="720"/>
        <w:jc w:val="both"/>
        <w:rPr>
          <w:rFonts w:ascii="Times New Roman" w:hAnsi="Times New Roman"/>
          <w:sz w:val="28"/>
          <w:szCs w:val="28"/>
        </w:rPr>
      </w:pPr>
      <w:r>
        <w:rPr>
          <w:rFonts w:ascii="Times New Roman" w:hAnsi="Times New Roman"/>
          <w:sz w:val="28"/>
          <w:szCs w:val="28"/>
        </w:rPr>
        <w:t>На ступени начального общего образования устанавливаются планируемые результаты освоения:</w:t>
      </w:r>
    </w:p>
    <w:p w:rsidR="00666111" w:rsidRDefault="00666111" w:rsidP="00EC4012">
      <w:pPr>
        <w:autoSpaceDE w:val="0"/>
        <w:jc w:val="both"/>
        <w:rPr>
          <w:rStyle w:val="Zag11"/>
          <w:rFonts w:ascii="Times New Roman" w:eastAsia="@Arial Unicode MS" w:hAnsi="Times New Roman"/>
          <w:sz w:val="28"/>
          <w:szCs w:val="28"/>
        </w:rPr>
      </w:pPr>
      <w:r>
        <w:rPr>
          <w:rFonts w:ascii="Times New Roman" w:hAnsi="Times New Roman"/>
          <w:sz w:val="28"/>
          <w:szCs w:val="28"/>
        </w:rPr>
        <w:t xml:space="preserve">- </w:t>
      </w:r>
      <w:r>
        <w:rPr>
          <w:rStyle w:val="Zag11"/>
          <w:rFonts w:ascii="Times New Roman" w:eastAsia="@Arial Unicode MS" w:hAnsi="Times New Roman"/>
          <w:color w:val="000000"/>
          <w:sz w:val="28"/>
          <w:szCs w:val="28"/>
        </w:rPr>
        <w:t xml:space="preserve"> </w:t>
      </w:r>
      <w:r>
        <w:rPr>
          <w:rStyle w:val="Zag11"/>
          <w:rFonts w:ascii="Times New Roman" w:eastAsia="@Arial Unicode MS" w:hAnsi="Times New Roman"/>
          <w:b/>
          <w:color w:val="000000"/>
          <w:sz w:val="28"/>
          <w:szCs w:val="28"/>
        </w:rPr>
        <w:t>личностные</w:t>
      </w:r>
      <w:r>
        <w:rPr>
          <w:rStyle w:val="Zag11"/>
          <w:rFonts w:ascii="Times New Roman" w:eastAsia="@Arial Unicode MS" w:hAnsi="Times New Roman"/>
          <w:color w:val="000000"/>
          <w:sz w:val="28"/>
          <w:szCs w:val="28"/>
        </w:rPr>
        <w:t xml:space="preserve">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w:t>
      </w:r>
      <w:r>
        <w:rPr>
          <w:rStyle w:val="Zag11"/>
          <w:rFonts w:ascii="Times New Roman" w:eastAsia="@Arial Unicode MS" w:hAnsi="Times New Roman"/>
          <w:color w:val="000000"/>
          <w:sz w:val="28"/>
          <w:szCs w:val="28"/>
        </w:rPr>
        <w:lastRenderedPageBreak/>
        <w:t>социальные компетентности, личностные качества; сформированность основ российской, гражданской идентичности.</w:t>
      </w:r>
      <w:r>
        <w:rPr>
          <w:rStyle w:val="Zag11"/>
          <w:rFonts w:ascii="Times New Roman" w:eastAsia="@Arial Unicode MS" w:hAnsi="Times New Roman"/>
          <w:sz w:val="28"/>
          <w:szCs w:val="28"/>
        </w:rPr>
        <w:t xml:space="preserve"> </w:t>
      </w:r>
    </w:p>
    <w:p w:rsidR="00666111" w:rsidRDefault="00666111" w:rsidP="00A428AB">
      <w:pPr>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666111" w:rsidRDefault="00666111" w:rsidP="00A428AB">
      <w:pPr>
        <w:jc w:val="both"/>
        <w:rPr>
          <w:rStyle w:val="Zag11"/>
          <w:rFonts w:ascii="Times New Roman" w:eastAsia="@Arial Unicode MS" w:hAnsi="Times New Roman"/>
          <w:sz w:val="28"/>
          <w:szCs w:val="28"/>
        </w:rPr>
      </w:pPr>
      <w:r>
        <w:rPr>
          <w:rStyle w:val="Zag11"/>
          <w:rFonts w:ascii="Times New Roman" w:eastAsia="@Arial Unicode MS" w:hAnsi="Times New Roman"/>
          <w:color w:val="000000"/>
          <w:sz w:val="28"/>
          <w:szCs w:val="28"/>
        </w:rPr>
        <w:t xml:space="preserve">- </w:t>
      </w:r>
      <w:r>
        <w:rPr>
          <w:rStyle w:val="Zag11"/>
          <w:rFonts w:ascii="Times New Roman" w:eastAsia="@Arial Unicode MS" w:hAnsi="Times New Roman"/>
          <w:b/>
          <w:color w:val="000000"/>
          <w:sz w:val="28"/>
          <w:szCs w:val="28"/>
        </w:rPr>
        <w:t>метапредметные</w:t>
      </w:r>
      <w:r>
        <w:rPr>
          <w:rStyle w:val="Zag11"/>
          <w:rFonts w:ascii="Times New Roman" w:eastAsia="@Arial Unicode MS" w:hAnsi="Times New Roman"/>
          <w:color w:val="000000"/>
          <w:sz w:val="28"/>
          <w:szCs w:val="28"/>
        </w:rPr>
        <w:t xml:space="preserve"> результаты — освоенные обучающимися универсальные учебные действия (познавательные, регулятивные и коммуникативные);</w:t>
      </w:r>
      <w:r>
        <w:rPr>
          <w:rStyle w:val="Zag11"/>
          <w:rFonts w:ascii="Times New Roman" w:eastAsia="@Arial Unicode MS" w:hAnsi="Times New Roman"/>
          <w:sz w:val="28"/>
          <w:szCs w:val="28"/>
        </w:rPr>
        <w:t xml:space="preserve"> </w:t>
      </w:r>
    </w:p>
    <w:p w:rsidR="00666111" w:rsidRDefault="00666111" w:rsidP="00A428AB">
      <w:pPr>
        <w:jc w:val="both"/>
        <w:rPr>
          <w:rFonts w:ascii="Times New Roman" w:hAnsi="Times New Roman"/>
          <w:sz w:val="28"/>
          <w:szCs w:val="28"/>
        </w:rPr>
      </w:pPr>
      <w:r>
        <w:rPr>
          <w:rStyle w:val="Zag11"/>
          <w:rFonts w:ascii="Times New Roman" w:eastAsia="@Arial Unicode MS" w:hAnsi="Times New Roman"/>
          <w:sz w:val="28"/>
          <w:szCs w:val="28"/>
        </w:rPr>
        <w:t xml:space="preserve">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 </w:t>
      </w:r>
      <w:r>
        <w:rPr>
          <w:rFonts w:ascii="Times New Roman" w:hAnsi="Times New Roman"/>
          <w:sz w:val="28"/>
          <w:szCs w:val="28"/>
        </w:rPr>
        <w:t xml:space="preserve"> 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rsidR="00666111" w:rsidRDefault="00666111" w:rsidP="00A428AB">
      <w:pPr>
        <w:autoSpaceDE w:val="0"/>
        <w:jc w:val="both"/>
        <w:rPr>
          <w:rFonts w:ascii="Times New Roman" w:hAnsi="Times New Roman"/>
          <w:sz w:val="28"/>
          <w:szCs w:val="28"/>
        </w:rPr>
      </w:pPr>
      <w:r>
        <w:rPr>
          <w:rStyle w:val="Zag11"/>
          <w:rFonts w:ascii="Times New Roman" w:eastAsia="@Arial Unicode MS" w:hAnsi="Times New Roman"/>
          <w:sz w:val="28"/>
          <w:szCs w:val="28"/>
        </w:rPr>
        <w:t xml:space="preserve">- </w:t>
      </w:r>
      <w:r>
        <w:rPr>
          <w:rStyle w:val="Zag11"/>
          <w:rFonts w:ascii="Times New Roman" w:eastAsia="@Arial Unicode MS" w:hAnsi="Times New Roman"/>
          <w:b/>
          <w:sz w:val="28"/>
          <w:szCs w:val="28"/>
        </w:rPr>
        <w:t>предметные</w:t>
      </w:r>
      <w:r>
        <w:rPr>
          <w:rStyle w:val="Zag11"/>
          <w:rFonts w:ascii="Times New Roman" w:eastAsia="@Arial Unicode MS" w:hAnsi="Times New Roman"/>
          <w:sz w:val="28"/>
          <w:szCs w:val="28"/>
        </w:rPr>
        <w:t xml:space="preserve"> результаты</w:t>
      </w:r>
      <w:r>
        <w:rPr>
          <w:rFonts w:ascii="Times New Roman" w:hAnsi="Times New Roman"/>
          <w:sz w:val="28"/>
          <w:szCs w:val="28"/>
        </w:rPr>
        <w:t xml:space="preserve"> -  </w:t>
      </w:r>
      <w:r>
        <w:rPr>
          <w:rStyle w:val="Zag11"/>
          <w:rFonts w:ascii="Times New Roman" w:eastAsia="@Arial Unicode MS" w:hAnsi="Times New Roman"/>
          <w:sz w:val="28"/>
          <w:szCs w:val="28"/>
        </w:rPr>
        <w:t xml:space="preserve">освоенные обучающимися в ходе изучения учебных предметов:  </w:t>
      </w:r>
      <w:r>
        <w:rPr>
          <w:rFonts w:ascii="Times New Roman" w:hAnsi="Times New Roman"/>
          <w:sz w:val="28"/>
          <w:szCs w:val="28"/>
        </w:rPr>
        <w:t>«Русский язык», «Литературное чтение»,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
    <w:p w:rsidR="00666111" w:rsidRDefault="00666111" w:rsidP="00A428AB">
      <w:pPr>
        <w:jc w:val="both"/>
        <w:rPr>
          <w:rStyle w:val="Zag11"/>
          <w:rFonts w:ascii="Times New Roman" w:eastAsia="@Arial Unicode MS" w:hAnsi="Times New Roman"/>
          <w:b/>
          <w:color w:val="000000"/>
          <w:sz w:val="28"/>
          <w:szCs w:val="28"/>
          <w:u w:val="single"/>
        </w:rPr>
      </w:pPr>
      <w:r>
        <w:rPr>
          <w:rStyle w:val="Zag11"/>
          <w:rFonts w:ascii="Times New Roman" w:eastAsia="@Arial Unicode MS" w:hAnsi="Times New Roman"/>
          <w:color w:val="000000"/>
          <w:sz w:val="28"/>
          <w:szCs w:val="28"/>
          <w:u w:val="single"/>
        </w:rPr>
        <w:t>Разработанная МОУ СОШ №2  основная образовательная программа НОО предусматривает</w:t>
      </w:r>
      <w:r>
        <w:rPr>
          <w:rStyle w:val="Zag11"/>
          <w:rFonts w:ascii="Times New Roman" w:eastAsia="@Arial Unicode MS" w:hAnsi="Times New Roman"/>
          <w:b/>
          <w:color w:val="000000"/>
          <w:sz w:val="28"/>
          <w:szCs w:val="28"/>
          <w:u w:val="single"/>
        </w:rPr>
        <w:t>:</w:t>
      </w:r>
    </w:p>
    <w:p w:rsidR="00666111" w:rsidRDefault="00666111" w:rsidP="00A428AB">
      <w:pPr>
        <w:jc w:val="both"/>
        <w:rPr>
          <w:rStyle w:val="Zag11"/>
          <w:rFonts w:ascii="Times New Roman" w:eastAsia="@Arial Unicode MS" w:hAnsi="Times New Roman"/>
          <w:color w:val="000000"/>
          <w:sz w:val="28"/>
          <w:szCs w:val="28"/>
        </w:rPr>
      </w:pPr>
      <w:r>
        <w:rPr>
          <w:rStyle w:val="Zag11"/>
          <w:rFonts w:ascii="Times New Roman" w:eastAsia="@Arial Unicode MS" w:hAnsi="Times New Roman"/>
          <w:color w:val="000000"/>
          <w:sz w:val="28"/>
          <w:szCs w:val="28"/>
        </w:rPr>
        <w:t xml:space="preserve">-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В школе </w:t>
      </w:r>
      <w:r w:rsidR="007A1CEC">
        <w:rPr>
          <w:rStyle w:val="Zag11"/>
          <w:rFonts w:ascii="Times New Roman" w:eastAsia="@Arial Unicode MS" w:hAnsi="Times New Roman"/>
          <w:color w:val="000000"/>
          <w:sz w:val="28"/>
          <w:szCs w:val="28"/>
        </w:rPr>
        <w:t>с</w:t>
      </w:r>
      <w:r>
        <w:rPr>
          <w:rStyle w:val="Zag11"/>
          <w:rFonts w:ascii="Times New Roman" w:eastAsia="@Arial Unicode MS" w:hAnsi="Times New Roman"/>
          <w:color w:val="000000"/>
          <w:sz w:val="28"/>
          <w:szCs w:val="28"/>
        </w:rPr>
        <w:t>формир</w:t>
      </w:r>
      <w:r w:rsidR="007A1CEC">
        <w:rPr>
          <w:rStyle w:val="Zag11"/>
          <w:rFonts w:ascii="Times New Roman" w:eastAsia="@Arial Unicode MS" w:hAnsi="Times New Roman"/>
          <w:color w:val="000000"/>
          <w:sz w:val="28"/>
          <w:szCs w:val="28"/>
        </w:rPr>
        <w:t xml:space="preserve">ованы </w:t>
      </w:r>
      <w:r>
        <w:rPr>
          <w:rStyle w:val="Zag11"/>
          <w:rFonts w:ascii="Times New Roman" w:eastAsia="@Arial Unicode MS" w:hAnsi="Times New Roman"/>
          <w:color w:val="000000"/>
          <w:sz w:val="28"/>
          <w:szCs w:val="28"/>
        </w:rPr>
        <w:t xml:space="preserve"> параллели 1-х</w:t>
      </w:r>
      <w:r w:rsidR="007A1CEC">
        <w:rPr>
          <w:rStyle w:val="Zag11"/>
          <w:rFonts w:ascii="Times New Roman" w:eastAsia="@Arial Unicode MS" w:hAnsi="Times New Roman"/>
          <w:color w:val="000000"/>
          <w:sz w:val="28"/>
          <w:szCs w:val="28"/>
        </w:rPr>
        <w:t xml:space="preserve">, 2-х, 3-х, 4-х  классов </w:t>
      </w:r>
      <w:r>
        <w:rPr>
          <w:rStyle w:val="Zag11"/>
          <w:rFonts w:ascii="Times New Roman" w:eastAsia="@Arial Unicode MS" w:hAnsi="Times New Roman"/>
          <w:color w:val="000000"/>
          <w:sz w:val="28"/>
          <w:szCs w:val="28"/>
        </w:rPr>
        <w:t xml:space="preserve">по УМК «Перспектива», </w:t>
      </w:r>
      <w:r w:rsidR="007A1CEC">
        <w:rPr>
          <w:rStyle w:val="Zag11"/>
          <w:rFonts w:ascii="Times New Roman" w:eastAsia="@Arial Unicode MS" w:hAnsi="Times New Roman"/>
          <w:color w:val="000000"/>
          <w:sz w:val="28"/>
          <w:szCs w:val="28"/>
        </w:rPr>
        <w:t>4</w:t>
      </w:r>
      <w:r>
        <w:rPr>
          <w:rStyle w:val="Zag11"/>
          <w:rFonts w:ascii="Times New Roman" w:eastAsia="@Arial Unicode MS" w:hAnsi="Times New Roman"/>
          <w:color w:val="000000"/>
          <w:sz w:val="28"/>
          <w:szCs w:val="28"/>
        </w:rPr>
        <w:t>Б– УМК «Гармония».</w:t>
      </w:r>
    </w:p>
    <w:p w:rsidR="00666111" w:rsidRDefault="00666111" w:rsidP="00A428AB">
      <w:pPr>
        <w:jc w:val="both"/>
        <w:rPr>
          <w:rStyle w:val="Zag11"/>
          <w:rFonts w:ascii="Times New Roman" w:eastAsia="@Arial Unicode MS" w:hAnsi="Times New Roman"/>
          <w:color w:val="000000"/>
          <w:sz w:val="28"/>
          <w:szCs w:val="28"/>
        </w:rPr>
      </w:pPr>
      <w:r>
        <w:rPr>
          <w:rStyle w:val="Zag11"/>
          <w:rFonts w:ascii="Times New Roman" w:eastAsia="@Arial Unicode MS" w:hAnsi="Times New Roman"/>
          <w:color w:val="000000"/>
          <w:sz w:val="28"/>
          <w:szCs w:val="28"/>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666111" w:rsidRDefault="00666111" w:rsidP="00A428AB">
      <w:pPr>
        <w:jc w:val="both"/>
        <w:rPr>
          <w:rStyle w:val="Zag11"/>
          <w:rFonts w:ascii="Times New Roman" w:eastAsia="@Arial Unicode MS" w:hAnsi="Times New Roman"/>
          <w:color w:val="000000"/>
          <w:sz w:val="28"/>
          <w:szCs w:val="28"/>
        </w:rPr>
      </w:pPr>
      <w:r>
        <w:rPr>
          <w:rStyle w:val="Zag11"/>
          <w:rFonts w:ascii="Times New Roman" w:eastAsia="@Arial Unicode MS" w:hAnsi="Times New Roman"/>
          <w:color w:val="000000"/>
          <w:sz w:val="28"/>
          <w:szCs w:val="28"/>
        </w:rPr>
        <w:t>-организацию интеллектуальных и творческих соревнований, научно-технического творчества и проектно-исследовательской деятельности;</w:t>
      </w:r>
    </w:p>
    <w:p w:rsidR="00666111" w:rsidRDefault="00666111" w:rsidP="00A428AB">
      <w:pPr>
        <w:jc w:val="both"/>
        <w:rPr>
          <w:rStyle w:val="Zag11"/>
          <w:rFonts w:ascii="Times New Roman" w:eastAsia="@Arial Unicode MS" w:hAnsi="Times New Roman"/>
          <w:color w:val="000000"/>
          <w:sz w:val="28"/>
          <w:szCs w:val="28"/>
        </w:rPr>
      </w:pPr>
      <w:r>
        <w:rPr>
          <w:rStyle w:val="Zag11"/>
          <w:rFonts w:ascii="Times New Roman" w:eastAsia="@Arial Unicode MS" w:hAnsi="Times New Roman"/>
          <w:color w:val="000000"/>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66111" w:rsidRDefault="00666111" w:rsidP="00A428AB">
      <w:pPr>
        <w:jc w:val="both"/>
        <w:rPr>
          <w:rFonts w:ascii="Times New Roman" w:hAnsi="Times New Roman"/>
          <w:sz w:val="28"/>
          <w:szCs w:val="28"/>
        </w:rPr>
      </w:pPr>
      <w:r>
        <w:rPr>
          <w:rStyle w:val="Zag11"/>
          <w:rFonts w:ascii="Times New Roman" w:eastAsia="@Arial Unicode MS" w:hAnsi="Times New Roman"/>
          <w:color w:val="000000"/>
          <w:sz w:val="28"/>
          <w:szCs w:val="28"/>
        </w:rPr>
        <w:t>-использование в образовательном процессе современных образовательных технологий деятельностного типа (</w:t>
      </w:r>
      <w:r>
        <w:rPr>
          <w:rFonts w:ascii="Times New Roman" w:hAnsi="Times New Roman"/>
          <w:sz w:val="28"/>
          <w:szCs w:val="28"/>
        </w:rPr>
        <w:t>информационные технологии; проектно-исследовательские и др.)</w:t>
      </w:r>
    </w:p>
    <w:p w:rsidR="00666111" w:rsidRDefault="00666111" w:rsidP="00A428AB">
      <w:pPr>
        <w:jc w:val="both"/>
        <w:rPr>
          <w:rStyle w:val="Zag11"/>
          <w:rFonts w:ascii="Times New Roman" w:eastAsia="@Arial Unicode MS" w:hAnsi="Times New Roman"/>
          <w:color w:val="000000"/>
          <w:sz w:val="28"/>
          <w:szCs w:val="28"/>
        </w:rPr>
      </w:pPr>
      <w:r>
        <w:rPr>
          <w:rStyle w:val="Zag11"/>
          <w:rFonts w:ascii="Times New Roman" w:eastAsia="@Arial Unicode MS" w:hAnsi="Times New Roman"/>
          <w:color w:val="000000"/>
          <w:sz w:val="28"/>
          <w:szCs w:val="28"/>
        </w:rPr>
        <w:lastRenderedPageBreak/>
        <w:t>-возможность эффективной самостоятельной работы обучающихся при поддержке педагогических работников;</w:t>
      </w:r>
    </w:p>
    <w:p w:rsidR="00666111" w:rsidRDefault="00666111" w:rsidP="00A428AB">
      <w:pPr>
        <w:jc w:val="both"/>
        <w:rPr>
          <w:rStyle w:val="Zag11"/>
          <w:rFonts w:ascii="Times New Roman" w:eastAsia="@Arial Unicode MS" w:hAnsi="Times New Roman"/>
          <w:color w:val="000000"/>
          <w:sz w:val="28"/>
          <w:szCs w:val="28"/>
        </w:rPr>
      </w:pPr>
      <w:r>
        <w:rPr>
          <w:rStyle w:val="Zag11"/>
          <w:rFonts w:ascii="Times New Roman" w:eastAsia="@Arial Unicode MS" w:hAnsi="Times New Roman"/>
          <w:color w:val="000000"/>
          <w:sz w:val="28"/>
          <w:szCs w:val="28"/>
        </w:rPr>
        <w:t>-включение обучающихся в процессы познания и преобразования внешкольной социальной среды ( района, города) для приобретения опыта реального управления и действия.</w:t>
      </w:r>
    </w:p>
    <w:p w:rsidR="00666111" w:rsidRDefault="00666111" w:rsidP="00A428AB">
      <w:pPr>
        <w:jc w:val="both"/>
        <w:rPr>
          <w:rFonts w:ascii="Times New Roman" w:hAnsi="Times New Roman"/>
          <w:sz w:val="28"/>
          <w:szCs w:val="28"/>
        </w:rPr>
      </w:pPr>
      <w:r>
        <w:rPr>
          <w:rFonts w:ascii="Times New Roman" w:hAnsi="Times New Roman"/>
          <w:b/>
          <w:sz w:val="28"/>
          <w:szCs w:val="28"/>
        </w:rPr>
        <w:t>Методической основой</w:t>
      </w:r>
      <w:r>
        <w:rPr>
          <w:rFonts w:ascii="Times New Roman" w:hAnsi="Times New Roman"/>
          <w:sz w:val="28"/>
          <w:szCs w:val="28"/>
        </w:rPr>
        <w:t xml:space="preserve"> является  совокупность современных методов и приемов обучения и воспитания, реализуемых в   УМК  «Перспектива», «Гармония». Учебники  эффективно дополняют рабочие и творческие тетради, словари, книги для чтения, методические рекомендации для учителей, дидактические материалы, мультимедийные приложения (DVD-видео; DVD-диски со сценариями уроков, реализующих деятельностный метод обучения; CD-ROM диски; презентационные материалы для мультимедийных проекторов; программное обеспечение для интерактивной доски и др.), Интернет-поддержка и другие ресурсы по всем предметным областям учебного плана ФГОС (ФГОС, раздел III, п.19.3.).</w:t>
      </w:r>
    </w:p>
    <w:p w:rsidR="00666111" w:rsidRDefault="00666111" w:rsidP="001B78D3">
      <w:pPr>
        <w:pStyle w:val="4"/>
      </w:pPr>
      <w:r>
        <w:t xml:space="preserve">      Портрет выпускника начальной школы. </w:t>
      </w:r>
    </w:p>
    <w:p w:rsidR="00666111" w:rsidRDefault="00666111" w:rsidP="00A428AB">
      <w:pPr>
        <w:jc w:val="both"/>
        <w:rPr>
          <w:rFonts w:ascii="Times New Roman" w:hAnsi="Times New Roman"/>
          <w:sz w:val="28"/>
          <w:szCs w:val="28"/>
        </w:rPr>
      </w:pPr>
      <w:r>
        <w:rPr>
          <w:rFonts w:ascii="Times New Roman" w:hAnsi="Times New Roman"/>
          <w:sz w:val="28"/>
          <w:szCs w:val="28"/>
        </w:rPr>
        <w:t>- любящий свой народ, свой край и свою Родину;</w:t>
      </w:r>
    </w:p>
    <w:p w:rsidR="00666111" w:rsidRDefault="00666111" w:rsidP="00A428AB">
      <w:pPr>
        <w:jc w:val="both"/>
        <w:rPr>
          <w:rFonts w:ascii="Times New Roman" w:hAnsi="Times New Roman"/>
          <w:sz w:val="28"/>
          <w:szCs w:val="28"/>
        </w:rPr>
      </w:pPr>
      <w:r>
        <w:rPr>
          <w:rFonts w:ascii="Times New Roman" w:hAnsi="Times New Roman"/>
          <w:sz w:val="28"/>
          <w:szCs w:val="28"/>
        </w:rPr>
        <w:t>- уважающий и принимающий ценности семьи и общества;</w:t>
      </w:r>
    </w:p>
    <w:p w:rsidR="00666111" w:rsidRDefault="00666111" w:rsidP="00A428AB">
      <w:pPr>
        <w:jc w:val="both"/>
        <w:rPr>
          <w:rFonts w:ascii="Times New Roman" w:hAnsi="Times New Roman"/>
          <w:sz w:val="28"/>
          <w:szCs w:val="28"/>
        </w:rPr>
      </w:pPr>
      <w:r>
        <w:rPr>
          <w:rFonts w:ascii="Times New Roman" w:hAnsi="Times New Roman"/>
          <w:sz w:val="28"/>
          <w:szCs w:val="28"/>
        </w:rPr>
        <w:t>- любознательный, активно и заинтересованно познающий мир;</w:t>
      </w:r>
    </w:p>
    <w:p w:rsidR="00666111" w:rsidRDefault="00666111" w:rsidP="00A428AB">
      <w:pPr>
        <w:jc w:val="both"/>
        <w:rPr>
          <w:rFonts w:ascii="Times New Roman" w:hAnsi="Times New Roman"/>
          <w:sz w:val="28"/>
          <w:szCs w:val="28"/>
        </w:rPr>
      </w:pPr>
      <w:r>
        <w:rPr>
          <w:rFonts w:ascii="Times New Roman" w:hAnsi="Times New Roman"/>
          <w:sz w:val="28"/>
          <w:szCs w:val="28"/>
        </w:rPr>
        <w:t>- владеющий основами умения учиться, способный к организации собственной деятельности;</w:t>
      </w:r>
    </w:p>
    <w:p w:rsidR="00666111" w:rsidRDefault="00666111" w:rsidP="00A428AB">
      <w:pPr>
        <w:jc w:val="both"/>
        <w:rPr>
          <w:rFonts w:ascii="Times New Roman" w:hAnsi="Times New Roman"/>
          <w:sz w:val="28"/>
          <w:szCs w:val="28"/>
        </w:rPr>
      </w:pPr>
      <w:r>
        <w:rPr>
          <w:rFonts w:ascii="Times New Roman" w:hAnsi="Times New Roman"/>
          <w:sz w:val="28"/>
          <w:szCs w:val="28"/>
        </w:rPr>
        <w:t>- готовый самостоятельно действовать и отвечать за свои поступки перед семьей и обществом;</w:t>
      </w:r>
    </w:p>
    <w:p w:rsidR="00666111" w:rsidRDefault="00666111" w:rsidP="00A428AB">
      <w:pPr>
        <w:jc w:val="both"/>
        <w:rPr>
          <w:rFonts w:ascii="Times New Roman" w:hAnsi="Times New Roman"/>
          <w:sz w:val="28"/>
          <w:szCs w:val="28"/>
        </w:rPr>
      </w:pPr>
      <w:r>
        <w:rPr>
          <w:rFonts w:ascii="Times New Roman" w:hAnsi="Times New Roman"/>
          <w:sz w:val="28"/>
          <w:szCs w:val="28"/>
        </w:rPr>
        <w:t>- доброжелательный, умеющий слушать и слышать собеседника, обосновывать свою позицию,</w:t>
      </w:r>
    </w:p>
    <w:p w:rsidR="00666111" w:rsidRDefault="00666111" w:rsidP="00A428AB">
      <w:pPr>
        <w:jc w:val="both"/>
        <w:rPr>
          <w:rFonts w:ascii="Times New Roman" w:hAnsi="Times New Roman"/>
          <w:sz w:val="28"/>
          <w:szCs w:val="28"/>
        </w:rPr>
      </w:pPr>
      <w:r>
        <w:rPr>
          <w:rFonts w:ascii="Times New Roman" w:hAnsi="Times New Roman"/>
          <w:sz w:val="28"/>
          <w:szCs w:val="28"/>
        </w:rPr>
        <w:t xml:space="preserve">  высказывать свое мнение;</w:t>
      </w:r>
    </w:p>
    <w:p w:rsidR="00666111" w:rsidRDefault="00666111" w:rsidP="00A428AB">
      <w:pPr>
        <w:jc w:val="both"/>
        <w:rPr>
          <w:rFonts w:ascii="Times New Roman" w:hAnsi="Times New Roman"/>
          <w:sz w:val="28"/>
          <w:szCs w:val="28"/>
        </w:rPr>
      </w:pPr>
      <w:r>
        <w:rPr>
          <w:rFonts w:ascii="Times New Roman" w:hAnsi="Times New Roman"/>
          <w:sz w:val="28"/>
          <w:szCs w:val="28"/>
        </w:rPr>
        <w:t>- выполняющий правила здорового и безопасного для себя и окружающих образа жизни.</w:t>
      </w:r>
    </w:p>
    <w:p w:rsidR="00666111" w:rsidRDefault="00666111" w:rsidP="001B78D3">
      <w:pPr>
        <w:pStyle w:val="4"/>
      </w:pPr>
      <w:r>
        <w:t>Этапы  и фазы реализации  основной  образовательной  программы</w:t>
      </w:r>
    </w:p>
    <w:p w:rsidR="00666111" w:rsidRDefault="00666111" w:rsidP="00A428AB">
      <w:pPr>
        <w:jc w:val="both"/>
        <w:rPr>
          <w:rFonts w:ascii="Times New Roman" w:hAnsi="Times New Roman"/>
          <w:sz w:val="28"/>
          <w:szCs w:val="28"/>
        </w:rPr>
      </w:pPr>
      <w:r>
        <w:rPr>
          <w:rFonts w:ascii="Times New Roman" w:hAnsi="Times New Roman"/>
          <w:sz w:val="28"/>
          <w:szCs w:val="28"/>
        </w:rPr>
        <w:t xml:space="preserve"> В соответствии с возрастными особенностями младших школьников,  с основными направлениями образовательных  систем «Гармония», «Перспектива» начальный этап развивающего образования в МОУ СОШ № 2 соответствует 1-4 классам общего  образования; основная образовательная программа начального образования  условно  делится  на три этапа:</w:t>
      </w:r>
    </w:p>
    <w:p w:rsidR="00666111" w:rsidRDefault="00666111" w:rsidP="00A428AB">
      <w:pPr>
        <w:jc w:val="both"/>
        <w:rPr>
          <w:rFonts w:ascii="Times New Roman" w:hAnsi="Times New Roman"/>
          <w:sz w:val="28"/>
          <w:szCs w:val="28"/>
        </w:rPr>
      </w:pPr>
      <w:r>
        <w:rPr>
          <w:rFonts w:ascii="Times New Roman" w:hAnsi="Times New Roman"/>
          <w:b/>
          <w:sz w:val="28"/>
          <w:szCs w:val="28"/>
        </w:rPr>
        <w:lastRenderedPageBreak/>
        <w:t>Первый этап</w:t>
      </w:r>
      <w:r>
        <w:rPr>
          <w:rFonts w:ascii="Times New Roman" w:hAnsi="Times New Roman"/>
          <w:sz w:val="28"/>
          <w:szCs w:val="28"/>
        </w:rPr>
        <w:t xml:space="preserve"> (первые два месяца  первого класса) – переходный адаптационный период от дошкольного образования к школе. </w:t>
      </w:r>
    </w:p>
    <w:p w:rsidR="00666111" w:rsidRDefault="00666111" w:rsidP="00A428AB">
      <w:pPr>
        <w:jc w:val="both"/>
        <w:rPr>
          <w:rFonts w:ascii="Times New Roman" w:hAnsi="Times New Roman"/>
          <w:sz w:val="28"/>
          <w:szCs w:val="28"/>
        </w:rPr>
      </w:pPr>
      <w:r>
        <w:rPr>
          <w:rFonts w:ascii="Times New Roman" w:hAnsi="Times New Roman"/>
          <w:sz w:val="28"/>
          <w:szCs w:val="28"/>
        </w:rPr>
        <w:t>Цель: обеспечить плавный переход детей от игровой к учебной деятельности.</w:t>
      </w:r>
    </w:p>
    <w:p w:rsidR="00666111" w:rsidRDefault="00666111" w:rsidP="00A428AB">
      <w:pPr>
        <w:jc w:val="both"/>
        <w:rPr>
          <w:rFonts w:ascii="Times New Roman" w:hAnsi="Times New Roman"/>
          <w:sz w:val="28"/>
          <w:szCs w:val="28"/>
        </w:rPr>
      </w:pPr>
      <w:r>
        <w:rPr>
          <w:rFonts w:ascii="Times New Roman" w:hAnsi="Times New Roman"/>
          <w:b/>
          <w:sz w:val="28"/>
          <w:szCs w:val="28"/>
        </w:rPr>
        <w:t>Второй  этап</w:t>
      </w:r>
      <w:r>
        <w:rPr>
          <w:rFonts w:ascii="Times New Roman" w:hAnsi="Times New Roman"/>
          <w:sz w:val="28"/>
          <w:szCs w:val="28"/>
        </w:rPr>
        <w:t xml:space="preserve"> (</w:t>
      </w:r>
      <w:r w:rsidR="007A1CEC">
        <w:rPr>
          <w:rFonts w:ascii="Times New Roman" w:hAnsi="Times New Roman"/>
          <w:sz w:val="28"/>
          <w:szCs w:val="28"/>
        </w:rPr>
        <w:t>второй</w:t>
      </w:r>
      <w:r>
        <w:rPr>
          <w:rFonts w:ascii="Times New Roman" w:hAnsi="Times New Roman"/>
          <w:sz w:val="28"/>
          <w:szCs w:val="28"/>
        </w:rPr>
        <w:t xml:space="preserve">  триместр 1 класса – первое полугодие 3 класса). </w:t>
      </w:r>
    </w:p>
    <w:p w:rsidR="00666111" w:rsidRDefault="00666111" w:rsidP="00A428AB">
      <w:pPr>
        <w:jc w:val="both"/>
        <w:rPr>
          <w:rFonts w:ascii="Times New Roman" w:hAnsi="Times New Roman"/>
          <w:sz w:val="28"/>
          <w:szCs w:val="28"/>
        </w:rPr>
      </w:pPr>
      <w:r>
        <w:rPr>
          <w:rFonts w:ascii="Times New Roman" w:hAnsi="Times New Roman"/>
          <w:sz w:val="28"/>
          <w:szCs w:val="28"/>
        </w:rPr>
        <w:t>Цель – конструирование коллективного «инструмента» учебной  деятельности в учебной общности класса.</w:t>
      </w:r>
    </w:p>
    <w:p w:rsidR="00666111" w:rsidRDefault="00666111" w:rsidP="00A428AB">
      <w:pPr>
        <w:jc w:val="both"/>
        <w:rPr>
          <w:rFonts w:ascii="Times New Roman" w:hAnsi="Times New Roman"/>
          <w:sz w:val="28"/>
          <w:szCs w:val="28"/>
        </w:rPr>
      </w:pPr>
      <w:r>
        <w:rPr>
          <w:rFonts w:ascii="Times New Roman" w:hAnsi="Times New Roman"/>
          <w:sz w:val="28"/>
          <w:szCs w:val="28"/>
        </w:rPr>
        <w:t>Этот период характеризуется тем, что:</w:t>
      </w:r>
    </w:p>
    <w:p w:rsidR="00666111" w:rsidRDefault="00666111" w:rsidP="00A428AB">
      <w:pPr>
        <w:jc w:val="both"/>
        <w:rPr>
          <w:rFonts w:ascii="Times New Roman" w:hAnsi="Times New Roman"/>
          <w:sz w:val="28"/>
          <w:szCs w:val="28"/>
        </w:rPr>
      </w:pPr>
      <w:r>
        <w:rPr>
          <w:rFonts w:ascii="Times New Roman" w:hAnsi="Times New Roman"/>
          <w:sz w:val="28"/>
          <w:szCs w:val="28"/>
        </w:rPr>
        <w:t>1) оформляется мотивация учения, зарождаются познавательные интересы, выходящие за рамки учебных предметов;</w:t>
      </w:r>
    </w:p>
    <w:p w:rsidR="00666111" w:rsidRDefault="00666111" w:rsidP="00A428AB">
      <w:pPr>
        <w:jc w:val="both"/>
        <w:rPr>
          <w:rFonts w:ascii="Times New Roman" w:hAnsi="Times New Roman"/>
          <w:sz w:val="28"/>
          <w:szCs w:val="28"/>
        </w:rPr>
      </w:pPr>
      <w:r>
        <w:rPr>
          <w:rFonts w:ascii="Times New Roman" w:hAnsi="Times New Roman"/>
          <w:sz w:val="28"/>
          <w:szCs w:val="28"/>
        </w:rPr>
        <w:t xml:space="preserve">2)  происходит формирование учебной деятельности в классе. </w:t>
      </w:r>
    </w:p>
    <w:p w:rsidR="00666111" w:rsidRDefault="00666111" w:rsidP="00A428AB">
      <w:pPr>
        <w:jc w:val="both"/>
        <w:rPr>
          <w:rFonts w:ascii="Times New Roman" w:hAnsi="Times New Roman"/>
          <w:sz w:val="28"/>
          <w:szCs w:val="28"/>
        </w:rPr>
      </w:pPr>
      <w:r>
        <w:rPr>
          <w:rFonts w:ascii="Times New Roman" w:hAnsi="Times New Roman"/>
          <w:sz w:val="28"/>
          <w:szCs w:val="28"/>
        </w:rPr>
        <w:t>3) самостоятельность ребенка достигает того уровня, когда часть учебной работы на этапе коррекции своих действий  он может и стремится выполнить сам, без посторонней помощи;</w:t>
      </w:r>
    </w:p>
    <w:p w:rsidR="00666111" w:rsidRDefault="00666111" w:rsidP="00A428AB">
      <w:pPr>
        <w:jc w:val="both"/>
        <w:rPr>
          <w:rFonts w:ascii="Times New Roman" w:hAnsi="Times New Roman"/>
          <w:sz w:val="28"/>
          <w:szCs w:val="28"/>
        </w:rPr>
      </w:pPr>
      <w:r>
        <w:rPr>
          <w:rFonts w:ascii="Times New Roman" w:hAnsi="Times New Roman"/>
          <w:sz w:val="28"/>
          <w:szCs w:val="28"/>
        </w:rPr>
        <w:t>4) складывается коллектив класса как учебное сообщество;</w:t>
      </w:r>
    </w:p>
    <w:p w:rsidR="00666111" w:rsidRDefault="00666111" w:rsidP="00A428AB">
      <w:pPr>
        <w:jc w:val="both"/>
        <w:rPr>
          <w:rFonts w:ascii="Times New Roman" w:hAnsi="Times New Roman"/>
          <w:sz w:val="28"/>
          <w:szCs w:val="28"/>
        </w:rPr>
      </w:pPr>
      <w:r>
        <w:rPr>
          <w:rFonts w:ascii="Times New Roman" w:hAnsi="Times New Roman"/>
          <w:b/>
          <w:sz w:val="28"/>
          <w:szCs w:val="28"/>
        </w:rPr>
        <w:t>Третий этап</w:t>
      </w:r>
      <w:r>
        <w:rPr>
          <w:rFonts w:ascii="Times New Roman" w:hAnsi="Times New Roman"/>
          <w:sz w:val="28"/>
          <w:szCs w:val="28"/>
        </w:rPr>
        <w:t xml:space="preserve"> (второе полугодие третьего года обучения – четвертый год обучения), как и первый, имеет переходный характер. Этот этап опробования в разных ситуациях сконструированного в совместной деятельности «инструмента» учебной деятельности, рефлексия общих способов действия учащихся, формирование основ умения учиться.</w:t>
      </w:r>
    </w:p>
    <w:p w:rsidR="00666111" w:rsidRDefault="00666111" w:rsidP="00A428AB">
      <w:pPr>
        <w:jc w:val="both"/>
        <w:rPr>
          <w:rFonts w:ascii="Times New Roman" w:hAnsi="Times New Roman"/>
          <w:sz w:val="28"/>
          <w:szCs w:val="28"/>
        </w:rPr>
      </w:pPr>
      <w:r>
        <w:rPr>
          <w:rFonts w:ascii="Times New Roman" w:hAnsi="Times New Roman"/>
          <w:sz w:val="28"/>
          <w:szCs w:val="28"/>
        </w:rPr>
        <w:t>Цель данного периода начального образования - построить отсутствующий в современной педагогической практике главный, постепенный, некризисный переход школьников с начальной на основную ступень образования</w:t>
      </w:r>
    </w:p>
    <w:p w:rsidR="00666111" w:rsidRDefault="00666111" w:rsidP="00A428AB">
      <w:pPr>
        <w:jc w:val="both"/>
        <w:rPr>
          <w:rFonts w:ascii="Times New Roman" w:hAnsi="Times New Roman"/>
          <w:sz w:val="28"/>
          <w:szCs w:val="28"/>
        </w:rPr>
      </w:pPr>
      <w:r>
        <w:rPr>
          <w:rFonts w:ascii="Times New Roman" w:hAnsi="Times New Roman"/>
          <w:sz w:val="28"/>
          <w:szCs w:val="28"/>
        </w:rPr>
        <w:t xml:space="preserve">Учебный год  представляет собой условный отрезок времени в календарном году, выделенный для систематического обучения детей. Учебный год соответствует этапам разворачивания учебной деятельности в классе. В связи с этим в нем  выделяются три фазы: </w:t>
      </w:r>
    </w:p>
    <w:p w:rsidR="00666111" w:rsidRDefault="00666111" w:rsidP="00A428AB">
      <w:pPr>
        <w:jc w:val="both"/>
        <w:rPr>
          <w:rFonts w:ascii="Times New Roman" w:hAnsi="Times New Roman"/>
          <w:sz w:val="28"/>
          <w:szCs w:val="28"/>
        </w:rPr>
      </w:pPr>
      <w:r>
        <w:rPr>
          <w:rFonts w:ascii="Times New Roman" w:hAnsi="Times New Roman"/>
          <w:sz w:val="28"/>
          <w:szCs w:val="28"/>
        </w:rPr>
        <w:t xml:space="preserve">- фаза совместного проектирования и планирования задач учебного года (фаза «запуска»); </w:t>
      </w:r>
    </w:p>
    <w:p w:rsidR="00666111" w:rsidRDefault="00666111" w:rsidP="00A428AB">
      <w:pPr>
        <w:jc w:val="both"/>
        <w:rPr>
          <w:rFonts w:ascii="Times New Roman" w:hAnsi="Times New Roman"/>
          <w:sz w:val="28"/>
          <w:szCs w:val="28"/>
        </w:rPr>
      </w:pPr>
      <w:r>
        <w:rPr>
          <w:rFonts w:ascii="Times New Roman" w:hAnsi="Times New Roman"/>
          <w:sz w:val="28"/>
          <w:szCs w:val="28"/>
        </w:rPr>
        <w:t xml:space="preserve">- фаза постановки и решения учебных задач года; </w:t>
      </w:r>
    </w:p>
    <w:p w:rsidR="00666111" w:rsidRDefault="00666111" w:rsidP="00A428AB">
      <w:pPr>
        <w:jc w:val="both"/>
        <w:rPr>
          <w:rFonts w:ascii="Times New Roman" w:hAnsi="Times New Roman"/>
          <w:sz w:val="28"/>
          <w:szCs w:val="28"/>
        </w:rPr>
      </w:pPr>
      <w:r>
        <w:rPr>
          <w:rFonts w:ascii="Times New Roman" w:hAnsi="Times New Roman"/>
          <w:sz w:val="28"/>
          <w:szCs w:val="28"/>
        </w:rPr>
        <w:t>- рефлексивная фаза  учебного года.</w:t>
      </w:r>
    </w:p>
    <w:p w:rsidR="00666111" w:rsidRDefault="00666111" w:rsidP="00A428AB">
      <w:pPr>
        <w:jc w:val="both"/>
        <w:rPr>
          <w:rFonts w:ascii="Times New Roman" w:hAnsi="Times New Roman"/>
          <w:b/>
          <w:sz w:val="28"/>
          <w:szCs w:val="28"/>
        </w:rPr>
      </w:pPr>
      <w:r>
        <w:rPr>
          <w:rFonts w:ascii="Times New Roman" w:hAnsi="Times New Roman"/>
          <w:b/>
          <w:sz w:val="28"/>
          <w:szCs w:val="28"/>
        </w:rPr>
        <w:t>Фаза  совместного  проектирования и планирования  учебного года (сентябрь)</w:t>
      </w:r>
    </w:p>
    <w:p w:rsidR="00666111" w:rsidRDefault="00666111" w:rsidP="00A428AB">
      <w:pPr>
        <w:jc w:val="both"/>
        <w:rPr>
          <w:rFonts w:ascii="Times New Roman" w:hAnsi="Times New Roman"/>
          <w:sz w:val="28"/>
          <w:szCs w:val="28"/>
        </w:rPr>
      </w:pPr>
      <w:r>
        <w:rPr>
          <w:rFonts w:ascii="Times New Roman" w:hAnsi="Times New Roman"/>
          <w:sz w:val="28"/>
          <w:szCs w:val="28"/>
        </w:rPr>
        <w:t>Основными задачами первой фазы учебного года являются следующие:</w:t>
      </w:r>
    </w:p>
    <w:p w:rsidR="00666111" w:rsidRDefault="00666111" w:rsidP="00A428AB">
      <w:pPr>
        <w:jc w:val="both"/>
        <w:rPr>
          <w:rFonts w:ascii="Times New Roman" w:hAnsi="Times New Roman"/>
          <w:sz w:val="28"/>
          <w:szCs w:val="28"/>
        </w:rPr>
      </w:pPr>
      <w:r>
        <w:rPr>
          <w:rFonts w:ascii="Times New Roman" w:hAnsi="Times New Roman"/>
          <w:sz w:val="28"/>
          <w:szCs w:val="28"/>
        </w:rPr>
        <w:lastRenderedPageBreak/>
        <w:t>-дать возможность младшим школьникам определить стартовый уровень знаний и умений, которые будут необходимы им в учебном году для дальнейшего обучения;</w:t>
      </w:r>
    </w:p>
    <w:p w:rsidR="00666111" w:rsidRDefault="00666111" w:rsidP="00A428AB">
      <w:pPr>
        <w:jc w:val="both"/>
        <w:rPr>
          <w:rFonts w:ascii="Times New Roman" w:hAnsi="Times New Roman"/>
          <w:sz w:val="28"/>
          <w:szCs w:val="28"/>
        </w:rPr>
      </w:pPr>
      <w:r>
        <w:rPr>
          <w:rFonts w:ascii="Times New Roman" w:hAnsi="Times New Roman"/>
          <w:sz w:val="28"/>
          <w:szCs w:val="28"/>
        </w:rPr>
        <w:t>-провести коррекцию знаний и умений, без которых двигаться дальше невозможно, восстановить навыки, которые могли бы быть утрачены в ходе летнего перерыва;</w:t>
      </w:r>
    </w:p>
    <w:p w:rsidR="00666111" w:rsidRDefault="00666111" w:rsidP="00A428AB">
      <w:pPr>
        <w:jc w:val="both"/>
        <w:rPr>
          <w:rFonts w:ascii="Times New Roman" w:hAnsi="Times New Roman"/>
          <w:sz w:val="28"/>
          <w:szCs w:val="28"/>
        </w:rPr>
      </w:pPr>
      <w:r>
        <w:rPr>
          <w:rFonts w:ascii="Times New Roman" w:hAnsi="Times New Roman"/>
          <w:sz w:val="28"/>
          <w:szCs w:val="28"/>
        </w:rPr>
        <w:t>-создать ситуации, требующие от учеников определения границы своих знаний и очерчивания  возможных  будущих направлений  учения;</w:t>
      </w:r>
    </w:p>
    <w:p w:rsidR="00666111" w:rsidRDefault="00666111" w:rsidP="00A428AB">
      <w:pPr>
        <w:jc w:val="both"/>
        <w:rPr>
          <w:rFonts w:ascii="Times New Roman" w:hAnsi="Times New Roman"/>
          <w:sz w:val="28"/>
          <w:szCs w:val="28"/>
        </w:rPr>
      </w:pPr>
      <w:r>
        <w:rPr>
          <w:rFonts w:ascii="Times New Roman" w:hAnsi="Times New Roman"/>
          <w:sz w:val="28"/>
          <w:szCs w:val="28"/>
        </w:rPr>
        <w:t xml:space="preserve">     Для решения этих  задач внутри первой фазы учебного года выделяется  четыре последовательных  этапа  совместных  действий  учащихся и учителя:</w:t>
      </w:r>
    </w:p>
    <w:p w:rsidR="00666111" w:rsidRDefault="00666111" w:rsidP="00A428AB">
      <w:pPr>
        <w:jc w:val="both"/>
        <w:rPr>
          <w:rFonts w:ascii="Times New Roman" w:hAnsi="Times New Roman"/>
          <w:sz w:val="28"/>
          <w:szCs w:val="28"/>
        </w:rPr>
      </w:pPr>
      <w:r>
        <w:rPr>
          <w:rFonts w:ascii="Times New Roman" w:hAnsi="Times New Roman"/>
          <w:sz w:val="28"/>
          <w:szCs w:val="28"/>
        </w:rPr>
        <w:t>1 этап – проведение стартовых проверочных  работ по основным  учебным предметам;</w:t>
      </w:r>
    </w:p>
    <w:p w:rsidR="00666111" w:rsidRDefault="00666111" w:rsidP="00A428AB">
      <w:pPr>
        <w:jc w:val="both"/>
        <w:rPr>
          <w:rFonts w:ascii="Times New Roman" w:hAnsi="Times New Roman"/>
          <w:sz w:val="28"/>
          <w:szCs w:val="28"/>
        </w:rPr>
      </w:pPr>
      <w:r>
        <w:rPr>
          <w:rFonts w:ascii="Times New Roman" w:hAnsi="Times New Roman"/>
          <w:sz w:val="28"/>
          <w:szCs w:val="28"/>
        </w:rPr>
        <w:t>2 этап – коррекция  необходимых для данного учебного года знаниий(способов/средств  предметных действий) на основе данных стартовых  работ через организацию  самостоятельной работы учащихся;</w:t>
      </w:r>
    </w:p>
    <w:p w:rsidR="00666111" w:rsidRDefault="00666111" w:rsidP="00A428AB">
      <w:pPr>
        <w:jc w:val="both"/>
        <w:rPr>
          <w:rFonts w:ascii="Times New Roman" w:hAnsi="Times New Roman"/>
          <w:sz w:val="28"/>
          <w:szCs w:val="28"/>
        </w:rPr>
      </w:pPr>
      <w:r>
        <w:rPr>
          <w:rFonts w:ascii="Times New Roman" w:hAnsi="Times New Roman"/>
          <w:sz w:val="28"/>
          <w:szCs w:val="28"/>
        </w:rPr>
        <w:t>3 этап – определение границ знания и незнания в каждом учебном предмете; фиксация  задач года и форма их представления;</w:t>
      </w:r>
    </w:p>
    <w:p w:rsidR="00666111" w:rsidRDefault="00666111" w:rsidP="00A428AB">
      <w:pPr>
        <w:jc w:val="both"/>
        <w:rPr>
          <w:rFonts w:ascii="Times New Roman" w:hAnsi="Times New Roman"/>
          <w:sz w:val="28"/>
          <w:szCs w:val="28"/>
        </w:rPr>
      </w:pPr>
      <w:r>
        <w:rPr>
          <w:rFonts w:ascii="Times New Roman" w:hAnsi="Times New Roman"/>
          <w:sz w:val="28"/>
          <w:szCs w:val="28"/>
        </w:rPr>
        <w:t>4 этап – представление результатов  самостоятельной работы  учащихся по коррекции их знаний.</w:t>
      </w:r>
    </w:p>
    <w:p w:rsidR="00666111" w:rsidRDefault="00666111" w:rsidP="00A428AB">
      <w:pPr>
        <w:jc w:val="both"/>
        <w:rPr>
          <w:rFonts w:ascii="Times New Roman" w:hAnsi="Times New Roman"/>
          <w:b/>
          <w:sz w:val="28"/>
          <w:szCs w:val="28"/>
        </w:rPr>
      </w:pPr>
      <w:r>
        <w:rPr>
          <w:rFonts w:ascii="Times New Roman" w:hAnsi="Times New Roman"/>
          <w:b/>
          <w:sz w:val="28"/>
          <w:szCs w:val="28"/>
        </w:rPr>
        <w:t xml:space="preserve"> Фаза совместной постановки и решения  системы  учебных задач (октябрь-первая половина апреля)</w:t>
      </w:r>
    </w:p>
    <w:p w:rsidR="00666111" w:rsidRDefault="00666111" w:rsidP="00A428AB">
      <w:pPr>
        <w:jc w:val="both"/>
        <w:rPr>
          <w:rFonts w:ascii="Times New Roman" w:hAnsi="Times New Roman"/>
          <w:sz w:val="28"/>
          <w:szCs w:val="28"/>
        </w:rPr>
      </w:pPr>
      <w:r>
        <w:rPr>
          <w:rFonts w:ascii="Times New Roman" w:hAnsi="Times New Roman"/>
          <w:sz w:val="28"/>
          <w:szCs w:val="28"/>
        </w:rPr>
        <w:t xml:space="preserve">      В этой фазе в рамках постановки и решения учебных, учебно-практических задач создаются условия и предоставляются возможности для полноценного  освоения  следующих  действий  и систем действий:</w:t>
      </w:r>
    </w:p>
    <w:p w:rsidR="00666111" w:rsidRDefault="00666111" w:rsidP="00A428AB">
      <w:pPr>
        <w:jc w:val="both"/>
        <w:rPr>
          <w:rFonts w:ascii="Times New Roman" w:hAnsi="Times New Roman"/>
          <w:sz w:val="28"/>
          <w:szCs w:val="28"/>
        </w:rPr>
      </w:pPr>
      <w:r>
        <w:rPr>
          <w:rFonts w:ascii="Times New Roman" w:hAnsi="Times New Roman"/>
          <w:sz w:val="28"/>
          <w:szCs w:val="28"/>
        </w:rPr>
        <w:t>- инициативного поиска и пробы средств, способов решения  поставленных задач, поиска дополнительной информации, необходимой для выполнения заданий, в том числе – в открытом  информационном  пространстве; сбора и наглядного представления  данных по заданию;</w:t>
      </w:r>
    </w:p>
    <w:p w:rsidR="00666111" w:rsidRDefault="00666111" w:rsidP="00A428AB">
      <w:pPr>
        <w:jc w:val="both"/>
        <w:rPr>
          <w:rFonts w:ascii="Times New Roman" w:hAnsi="Times New Roman"/>
          <w:sz w:val="28"/>
          <w:szCs w:val="28"/>
        </w:rPr>
      </w:pPr>
      <w:r>
        <w:rPr>
          <w:rFonts w:ascii="Times New Roman" w:hAnsi="Times New Roman"/>
          <w:sz w:val="28"/>
          <w:szCs w:val="28"/>
        </w:rPr>
        <w:t>- моделирования выделяемых отношений изучаемого объекта разными средствами, работа в модельных условиях и решение  частных задач;</w:t>
      </w:r>
    </w:p>
    <w:p w:rsidR="00666111" w:rsidRDefault="00666111" w:rsidP="00A428AB">
      <w:pPr>
        <w:jc w:val="both"/>
        <w:rPr>
          <w:rFonts w:ascii="Times New Roman" w:hAnsi="Times New Roman"/>
          <w:sz w:val="28"/>
          <w:szCs w:val="28"/>
        </w:rPr>
      </w:pPr>
      <w:r>
        <w:rPr>
          <w:rFonts w:ascii="Times New Roman" w:hAnsi="Times New Roman"/>
          <w:sz w:val="28"/>
          <w:szCs w:val="28"/>
        </w:rPr>
        <w:t>- самоконтроля выполнения  отдельных действий: соотнесения средств, условий и результатов  выполнения  задания;</w:t>
      </w:r>
    </w:p>
    <w:p w:rsidR="00666111" w:rsidRDefault="00666111" w:rsidP="00A428AB">
      <w:pPr>
        <w:jc w:val="both"/>
        <w:rPr>
          <w:rFonts w:ascii="Times New Roman" w:hAnsi="Times New Roman"/>
          <w:sz w:val="28"/>
          <w:szCs w:val="28"/>
        </w:rPr>
      </w:pPr>
      <w:r>
        <w:rPr>
          <w:rFonts w:ascii="Times New Roman" w:hAnsi="Times New Roman"/>
          <w:sz w:val="28"/>
          <w:szCs w:val="28"/>
        </w:rPr>
        <w:t>- адекватной самооценки собственных учебных  достижений на основе  выделенных  критериев  по инициативе самого  обучающегося (автономная оценка);</w:t>
      </w:r>
    </w:p>
    <w:p w:rsidR="00666111" w:rsidRDefault="00666111" w:rsidP="00A428AB">
      <w:pPr>
        <w:jc w:val="both"/>
        <w:rPr>
          <w:rFonts w:ascii="Times New Roman" w:hAnsi="Times New Roman"/>
          <w:sz w:val="28"/>
          <w:szCs w:val="28"/>
        </w:rPr>
      </w:pPr>
      <w:r>
        <w:rPr>
          <w:rFonts w:ascii="Times New Roman" w:hAnsi="Times New Roman"/>
          <w:sz w:val="28"/>
          <w:szCs w:val="28"/>
        </w:rPr>
        <w:lastRenderedPageBreak/>
        <w:t>- самостоятельного выполнения учащимися заданий на коррекцию своих действий, а также расширения своих учебных возможностей с использованием  индивидуальных  образовательных траекторий;</w:t>
      </w:r>
    </w:p>
    <w:p w:rsidR="00666111" w:rsidRDefault="00666111" w:rsidP="00A428AB">
      <w:pPr>
        <w:jc w:val="both"/>
        <w:rPr>
          <w:rFonts w:ascii="Times New Roman" w:hAnsi="Times New Roman"/>
          <w:sz w:val="28"/>
          <w:szCs w:val="28"/>
        </w:rPr>
      </w:pPr>
      <w:r>
        <w:rPr>
          <w:rFonts w:ascii="Times New Roman" w:hAnsi="Times New Roman"/>
          <w:sz w:val="28"/>
          <w:szCs w:val="28"/>
        </w:rPr>
        <w:t>- содержательного и бесконфликтного  участия в совместной  учебной работе с одноклассниками как под руководством  учителя (общеклассная дискуссия), так и в относительной автономии от учителя (групповая работа);</w:t>
      </w:r>
    </w:p>
    <w:p w:rsidR="00666111" w:rsidRDefault="00666111" w:rsidP="00A428AB">
      <w:pPr>
        <w:jc w:val="both"/>
        <w:rPr>
          <w:rFonts w:ascii="Times New Roman" w:hAnsi="Times New Roman"/>
          <w:sz w:val="28"/>
          <w:szCs w:val="28"/>
        </w:rPr>
      </w:pPr>
      <w:r>
        <w:rPr>
          <w:rFonts w:ascii="Times New Roman" w:hAnsi="Times New Roman"/>
          <w:sz w:val="28"/>
          <w:szCs w:val="28"/>
        </w:rPr>
        <w:t>- самостоятельного написания собственных осмысленных и связных небольших текстов (10-15 предложений);</w:t>
      </w:r>
    </w:p>
    <w:p w:rsidR="00666111" w:rsidRDefault="00666111" w:rsidP="00A428AB">
      <w:pPr>
        <w:jc w:val="both"/>
        <w:rPr>
          <w:rFonts w:ascii="Times New Roman" w:hAnsi="Times New Roman"/>
          <w:sz w:val="28"/>
          <w:szCs w:val="28"/>
        </w:rPr>
      </w:pPr>
      <w:r>
        <w:rPr>
          <w:rFonts w:ascii="Times New Roman" w:hAnsi="Times New Roman"/>
          <w:sz w:val="28"/>
          <w:szCs w:val="28"/>
        </w:rPr>
        <w:t>- понимания устных и письменных высказываний.</w:t>
      </w:r>
    </w:p>
    <w:p w:rsidR="00666111" w:rsidRDefault="00666111" w:rsidP="00A428AB">
      <w:pPr>
        <w:jc w:val="both"/>
        <w:rPr>
          <w:rFonts w:ascii="Times New Roman" w:hAnsi="Times New Roman"/>
          <w:b/>
          <w:sz w:val="28"/>
          <w:szCs w:val="28"/>
        </w:rPr>
      </w:pPr>
      <w:r>
        <w:rPr>
          <w:rFonts w:ascii="Times New Roman" w:hAnsi="Times New Roman"/>
          <w:b/>
          <w:sz w:val="28"/>
          <w:szCs w:val="28"/>
        </w:rPr>
        <w:t>Рефлексивная фаза  учебного года (вторая половина апреля – май).</w:t>
      </w:r>
    </w:p>
    <w:p w:rsidR="00666111" w:rsidRDefault="00666111" w:rsidP="00A428AB">
      <w:pPr>
        <w:jc w:val="both"/>
        <w:rPr>
          <w:rFonts w:ascii="Times New Roman" w:hAnsi="Times New Roman"/>
          <w:sz w:val="28"/>
          <w:szCs w:val="28"/>
        </w:rPr>
      </w:pPr>
      <w:r>
        <w:rPr>
          <w:rFonts w:ascii="Times New Roman" w:hAnsi="Times New Roman"/>
          <w:sz w:val="28"/>
          <w:szCs w:val="28"/>
        </w:rPr>
        <w:t>Основными задачами  заключительной фазы  учебного года являются:</w:t>
      </w:r>
    </w:p>
    <w:p w:rsidR="00666111" w:rsidRDefault="00666111" w:rsidP="00A428AB">
      <w:pPr>
        <w:jc w:val="both"/>
        <w:rPr>
          <w:rFonts w:ascii="Times New Roman" w:hAnsi="Times New Roman"/>
          <w:sz w:val="28"/>
          <w:szCs w:val="28"/>
        </w:rPr>
      </w:pPr>
      <w:r>
        <w:rPr>
          <w:rFonts w:ascii="Times New Roman" w:hAnsi="Times New Roman"/>
          <w:sz w:val="28"/>
          <w:szCs w:val="28"/>
        </w:rPr>
        <w:t>-определение  количественного и качественного  прироста (дельту) в знаниях и способностях  учащихся по отношению к началу  учебного года;</w:t>
      </w:r>
    </w:p>
    <w:p w:rsidR="00666111" w:rsidRDefault="00666111" w:rsidP="00A428AB">
      <w:pPr>
        <w:jc w:val="both"/>
        <w:rPr>
          <w:rFonts w:ascii="Times New Roman" w:hAnsi="Times New Roman"/>
          <w:sz w:val="28"/>
          <w:szCs w:val="28"/>
        </w:rPr>
      </w:pPr>
      <w:r>
        <w:rPr>
          <w:rFonts w:ascii="Times New Roman" w:hAnsi="Times New Roman"/>
          <w:sz w:val="28"/>
          <w:szCs w:val="28"/>
        </w:rPr>
        <w:t>-восстановление и осмысление  собственного  пути  движения в учебном  материале года, определение  достижений и проблемных точек  для каждого ученика класса (учениками);</w:t>
      </w:r>
    </w:p>
    <w:p w:rsidR="00666111" w:rsidRDefault="00666111" w:rsidP="00A428AB">
      <w:pPr>
        <w:jc w:val="both"/>
        <w:rPr>
          <w:rFonts w:ascii="Times New Roman" w:hAnsi="Times New Roman"/>
          <w:sz w:val="28"/>
          <w:szCs w:val="28"/>
        </w:rPr>
      </w:pPr>
      <w:r>
        <w:rPr>
          <w:rFonts w:ascii="Times New Roman" w:hAnsi="Times New Roman"/>
          <w:sz w:val="28"/>
          <w:szCs w:val="28"/>
        </w:rPr>
        <w:t>-предъявление  личных достижений ученика классу, учителю, родителям, предъявление достижений  класса как общности (родителям, школьному  сообществу).</w:t>
      </w:r>
    </w:p>
    <w:p w:rsidR="00666111" w:rsidRDefault="00666111" w:rsidP="00A428AB">
      <w:pPr>
        <w:jc w:val="both"/>
        <w:rPr>
          <w:rFonts w:ascii="Times New Roman" w:hAnsi="Times New Roman"/>
          <w:sz w:val="28"/>
          <w:szCs w:val="28"/>
        </w:rPr>
      </w:pPr>
      <w:r>
        <w:rPr>
          <w:rFonts w:ascii="Times New Roman" w:hAnsi="Times New Roman"/>
          <w:sz w:val="28"/>
          <w:szCs w:val="28"/>
        </w:rPr>
        <w:t>Данная фаза имеет  несколько этапов  организации образовательного  процесса:</w:t>
      </w:r>
    </w:p>
    <w:p w:rsidR="00666111" w:rsidRDefault="00666111" w:rsidP="00A428AB">
      <w:pPr>
        <w:jc w:val="both"/>
        <w:rPr>
          <w:rFonts w:ascii="Times New Roman" w:hAnsi="Times New Roman"/>
          <w:sz w:val="28"/>
          <w:szCs w:val="28"/>
        </w:rPr>
      </w:pPr>
      <w:r>
        <w:rPr>
          <w:rFonts w:ascii="Times New Roman" w:hAnsi="Times New Roman"/>
          <w:sz w:val="28"/>
          <w:szCs w:val="28"/>
        </w:rPr>
        <w:t>1 этап – подготовка и проведение итоговых проверочных  работ. Анализ и обсуждение их результатов;</w:t>
      </w:r>
    </w:p>
    <w:p w:rsidR="00666111" w:rsidRDefault="00666111" w:rsidP="00A428AB">
      <w:pPr>
        <w:jc w:val="both"/>
        <w:rPr>
          <w:rFonts w:ascii="Times New Roman" w:hAnsi="Times New Roman"/>
          <w:sz w:val="28"/>
          <w:szCs w:val="28"/>
        </w:rPr>
      </w:pPr>
      <w:r>
        <w:rPr>
          <w:rFonts w:ascii="Times New Roman" w:hAnsi="Times New Roman"/>
          <w:sz w:val="28"/>
          <w:szCs w:val="28"/>
        </w:rPr>
        <w:t>2 этап  - проведение  межпредметного (разновозрастного) образовательного модуля в форме проектной задачи;</w:t>
      </w:r>
    </w:p>
    <w:p w:rsidR="00666111" w:rsidRDefault="00666111" w:rsidP="00A428AB">
      <w:pPr>
        <w:jc w:val="both"/>
        <w:rPr>
          <w:rFonts w:ascii="Times New Roman" w:hAnsi="Times New Roman"/>
          <w:sz w:val="28"/>
          <w:szCs w:val="28"/>
        </w:rPr>
      </w:pPr>
      <w:r>
        <w:rPr>
          <w:rFonts w:ascii="Times New Roman" w:hAnsi="Times New Roman"/>
          <w:sz w:val="28"/>
          <w:szCs w:val="28"/>
        </w:rPr>
        <w:t>3 этап  - подготовка  и демонстрация (презентация) личных достижений учащихся за год.</w:t>
      </w:r>
    </w:p>
    <w:p w:rsidR="00666111" w:rsidRDefault="00666111" w:rsidP="001B78D3">
      <w:pPr>
        <w:pStyle w:val="4"/>
      </w:pPr>
      <w:r>
        <w:t>Формирование универсальных учебных действий</w:t>
      </w:r>
    </w:p>
    <w:p w:rsidR="00666111" w:rsidRDefault="00666111" w:rsidP="00A428AB">
      <w:pPr>
        <w:jc w:val="both"/>
        <w:rPr>
          <w:rFonts w:ascii="Times New Roman" w:hAnsi="Times New Roman"/>
          <w:spacing w:val="-7"/>
          <w:sz w:val="28"/>
          <w:szCs w:val="28"/>
        </w:rPr>
      </w:pPr>
      <w:r>
        <w:rPr>
          <w:rFonts w:ascii="Times New Roman" w:hAnsi="Times New Roman"/>
          <w:spacing w:val="-7"/>
          <w:sz w:val="28"/>
          <w:szCs w:val="28"/>
        </w:rPr>
        <w:t>(личностные и метапредметные результаты)</w:t>
      </w:r>
    </w:p>
    <w:p w:rsidR="00666111" w:rsidRDefault="00666111" w:rsidP="00A428AB">
      <w:pPr>
        <w:shd w:val="clear" w:color="auto" w:fill="FFFFFF"/>
        <w:tabs>
          <w:tab w:val="left" w:pos="9781"/>
        </w:tabs>
        <w:ind w:right="-1" w:firstLine="397"/>
        <w:jc w:val="both"/>
        <w:rPr>
          <w:rFonts w:ascii="Times New Roman" w:hAnsi="Times New Roman"/>
          <w:sz w:val="28"/>
          <w:szCs w:val="28"/>
        </w:rPr>
      </w:pPr>
      <w:r>
        <w:rPr>
          <w:rFonts w:ascii="Times New Roman" w:hAnsi="Times New Roman"/>
          <w:sz w:val="28"/>
          <w:szCs w:val="28"/>
        </w:rPr>
        <w:t xml:space="preserve">В результате изучения </w:t>
      </w:r>
      <w:r>
        <w:rPr>
          <w:rFonts w:ascii="Times New Roman" w:hAnsi="Times New Roman"/>
          <w:b/>
          <w:bCs/>
          <w:sz w:val="28"/>
          <w:szCs w:val="28"/>
        </w:rPr>
        <w:t xml:space="preserve">всех без исключения предметов </w:t>
      </w:r>
      <w:r>
        <w:rPr>
          <w:rFonts w:ascii="Times New Roman" w:hAnsi="Times New Roman"/>
          <w:sz w:val="28"/>
          <w:szCs w:val="28"/>
        </w:rPr>
        <w:t xml:space="preserve">на ступени начального общего образования у выпускников будут сформированы </w:t>
      </w:r>
      <w:r>
        <w:rPr>
          <w:rFonts w:ascii="Times New Roman" w:hAnsi="Times New Roman"/>
          <w:i/>
          <w:iCs/>
          <w:sz w:val="28"/>
          <w:szCs w:val="28"/>
        </w:rPr>
        <w:t xml:space="preserve">личностные, регулятивные, познавательные </w:t>
      </w:r>
      <w:r>
        <w:rPr>
          <w:rFonts w:ascii="Times New Roman" w:hAnsi="Times New Roman"/>
          <w:sz w:val="28"/>
          <w:szCs w:val="28"/>
        </w:rPr>
        <w:t xml:space="preserve">и </w:t>
      </w:r>
      <w:r>
        <w:rPr>
          <w:rFonts w:ascii="Times New Roman" w:hAnsi="Times New Roman"/>
          <w:i/>
          <w:iCs/>
          <w:sz w:val="28"/>
          <w:szCs w:val="28"/>
        </w:rPr>
        <w:t xml:space="preserve">коммуникативные </w:t>
      </w:r>
      <w:r>
        <w:rPr>
          <w:rFonts w:ascii="Times New Roman" w:hAnsi="Times New Roman"/>
          <w:sz w:val="28"/>
          <w:szCs w:val="28"/>
        </w:rPr>
        <w:t>универсальные учебные действия как основа умения учиться.</w:t>
      </w:r>
    </w:p>
    <w:p w:rsidR="00666111" w:rsidRDefault="00666111" w:rsidP="00A428AB">
      <w:pPr>
        <w:shd w:val="clear" w:color="auto" w:fill="FFFFFF"/>
        <w:tabs>
          <w:tab w:val="left" w:pos="9781"/>
        </w:tabs>
        <w:ind w:right="-1" w:firstLine="397"/>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b/>
          <w:bCs/>
          <w:i/>
          <w:iCs/>
          <w:sz w:val="28"/>
          <w:szCs w:val="28"/>
        </w:rPr>
        <w:t xml:space="preserve">сфере личностных универсальных учебных действий </w:t>
      </w:r>
      <w:r>
        <w:rPr>
          <w:rFonts w:ascii="Times New Roman" w:hAnsi="Times New Roman"/>
          <w:sz w:val="28"/>
          <w:szCs w:val="28"/>
        </w:rPr>
        <w:t xml:space="preserve">будут сформированы внутренняя позиция обучающегося, адекватная мотивация учебной деятельности, </w:t>
      </w:r>
      <w:r>
        <w:rPr>
          <w:rFonts w:ascii="Times New Roman" w:hAnsi="Times New Roman"/>
          <w:sz w:val="28"/>
          <w:szCs w:val="28"/>
        </w:rPr>
        <w:lastRenderedPageBreak/>
        <w:t>включая учебные и познавательные мотивы, ориентация на моральные нормы и их выполнение, способность к моральной децентрации.</w:t>
      </w:r>
    </w:p>
    <w:p w:rsidR="00666111" w:rsidRDefault="00666111" w:rsidP="00A428AB">
      <w:pPr>
        <w:shd w:val="clear" w:color="auto" w:fill="FFFFFF"/>
        <w:tabs>
          <w:tab w:val="left" w:pos="9781"/>
        </w:tabs>
        <w:ind w:right="-1" w:firstLine="397"/>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b/>
          <w:bCs/>
          <w:i/>
          <w:iCs/>
          <w:sz w:val="28"/>
          <w:szCs w:val="28"/>
        </w:rPr>
        <w:t xml:space="preserve">сфере регулятивных универсальных учебных действий </w:t>
      </w:r>
      <w:r>
        <w:rPr>
          <w:rFonts w:ascii="Times New Roman" w:hAnsi="Times New Roman"/>
          <w:sz w:val="28"/>
          <w:szCs w:val="28"/>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666111" w:rsidRDefault="00666111" w:rsidP="00A428AB">
      <w:pPr>
        <w:shd w:val="clear" w:color="auto" w:fill="FFFFFF"/>
        <w:tabs>
          <w:tab w:val="left" w:pos="9781"/>
        </w:tabs>
        <w:ind w:right="-1" w:firstLine="397"/>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b/>
          <w:bCs/>
          <w:i/>
          <w:iCs/>
          <w:sz w:val="28"/>
          <w:szCs w:val="28"/>
        </w:rPr>
        <w:t xml:space="preserve">сфере познавательных универсальных учебных действий </w:t>
      </w:r>
      <w:r>
        <w:rPr>
          <w:rFonts w:ascii="Times New Roman" w:hAnsi="Times New Roman"/>
          <w:sz w:val="28"/>
          <w:szCs w:val="28"/>
        </w:rPr>
        <w:t>выпускники научатся воспринимать и анализиро</w:t>
      </w:r>
      <w:r>
        <w:rPr>
          <w:rFonts w:ascii="Times New Roman" w:hAnsi="Times New Roman"/>
          <w:sz w:val="28"/>
          <w:szCs w:val="28"/>
        </w:rPr>
        <w:softHyphen/>
        <w:t>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666111" w:rsidRDefault="00666111" w:rsidP="00A428AB">
      <w:pPr>
        <w:ind w:firstLine="397"/>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b/>
          <w:bCs/>
          <w:i/>
          <w:iCs/>
          <w:sz w:val="28"/>
          <w:szCs w:val="28"/>
        </w:rPr>
        <w:t xml:space="preserve">сфере коммуникативных универсальных учебных действий </w:t>
      </w:r>
      <w:r>
        <w:rPr>
          <w:rFonts w:ascii="Times New Roman" w:hAnsi="Times New Roman"/>
          <w:sz w:val="28"/>
          <w:szCs w:val="28"/>
        </w:rPr>
        <w:t>выпускники приобретут умения учитывать позицию собеседника (партнёра), организовывать и осуществлять со</w:t>
      </w:r>
      <w:r>
        <w:rPr>
          <w:rFonts w:ascii="Times New Roman" w:hAnsi="Times New Roman"/>
          <w:sz w:val="28"/>
          <w:szCs w:val="28"/>
        </w:rPr>
        <w:softHyphen/>
        <w:t>трудничество и кооперацию с учителем и сверстниками, адек</w:t>
      </w:r>
      <w:r>
        <w:rPr>
          <w:rFonts w:ascii="Times New Roman" w:hAnsi="Times New Roman"/>
          <w:sz w:val="28"/>
          <w:szCs w:val="28"/>
        </w:rPr>
        <w:softHyphen/>
        <w:t>ватно воспринимать и передавать информацию, отображать предметное содержание и условия деятельности в сообщени</w:t>
      </w:r>
      <w:r>
        <w:rPr>
          <w:rFonts w:ascii="Times New Roman" w:hAnsi="Times New Roman"/>
          <w:sz w:val="28"/>
          <w:szCs w:val="28"/>
        </w:rPr>
        <w:softHyphen/>
        <w:t>ях, важнейшими компонентами которых являются тексты.</w:t>
      </w:r>
    </w:p>
    <w:p w:rsidR="00666111" w:rsidRDefault="00666111" w:rsidP="00A428AB">
      <w:pPr>
        <w:widowControl w:val="0"/>
        <w:tabs>
          <w:tab w:val="left" w:pos="2160"/>
        </w:tabs>
        <w:autoSpaceDE w:val="0"/>
        <w:ind w:left="426"/>
        <w:jc w:val="both"/>
        <w:rPr>
          <w:rFonts w:ascii="Times New Roman" w:hAnsi="Times New Roman"/>
          <w:b/>
          <w:bCs/>
          <w:sz w:val="28"/>
          <w:szCs w:val="28"/>
        </w:rPr>
      </w:pPr>
      <w:r>
        <w:rPr>
          <w:rFonts w:ascii="Times New Roman" w:hAnsi="Times New Roman"/>
          <w:b/>
          <w:bCs/>
          <w:sz w:val="28"/>
          <w:szCs w:val="28"/>
        </w:rPr>
        <w:t>Личностные универсальные учебные действия</w:t>
      </w:r>
    </w:p>
    <w:p w:rsidR="00666111" w:rsidRDefault="00666111" w:rsidP="00A428AB">
      <w:pPr>
        <w:shd w:val="clear" w:color="auto" w:fill="FFFFFF"/>
        <w:tabs>
          <w:tab w:val="left" w:pos="9781"/>
        </w:tabs>
        <w:ind w:right="-1" w:firstLine="397"/>
        <w:jc w:val="both"/>
        <w:rPr>
          <w:rFonts w:ascii="Times New Roman" w:hAnsi="Times New Roman"/>
          <w:sz w:val="28"/>
          <w:szCs w:val="28"/>
        </w:rPr>
      </w:pPr>
      <w:r>
        <w:rPr>
          <w:rFonts w:ascii="Times New Roman" w:hAnsi="Times New Roman"/>
          <w:sz w:val="28"/>
          <w:szCs w:val="28"/>
        </w:rPr>
        <w:t>У выпускника будут сформированы:</w:t>
      </w:r>
    </w:p>
    <w:p w:rsidR="00666111" w:rsidRDefault="00666111" w:rsidP="00D73897">
      <w:pPr>
        <w:widowControl w:val="0"/>
        <w:numPr>
          <w:ilvl w:val="0"/>
          <w:numId w:val="18"/>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внутренняя позиция школьника на уровне положительного отношения к школе, ориентации на содержательные мо</w:t>
      </w:r>
      <w:r>
        <w:rPr>
          <w:rFonts w:ascii="Times New Roman" w:hAnsi="Times New Roman"/>
          <w:sz w:val="28"/>
          <w:szCs w:val="28"/>
        </w:rPr>
        <w:softHyphen/>
        <w:t>менты школьной действительности и принятия образца «хо</w:t>
      </w:r>
      <w:r>
        <w:rPr>
          <w:rFonts w:ascii="Times New Roman" w:hAnsi="Times New Roman"/>
          <w:sz w:val="28"/>
          <w:szCs w:val="28"/>
        </w:rPr>
        <w:softHyphen/>
        <w:t>рошего ученика»;</w:t>
      </w:r>
    </w:p>
    <w:p w:rsidR="00666111" w:rsidRDefault="00666111" w:rsidP="00D73897">
      <w:pPr>
        <w:widowControl w:val="0"/>
        <w:numPr>
          <w:ilvl w:val="0"/>
          <w:numId w:val="18"/>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широкая мотивационная основа учебной деятельности, включающая социальные, учебно-познавательные и внешние мотивы;</w:t>
      </w:r>
    </w:p>
    <w:p w:rsidR="00666111" w:rsidRDefault="00666111" w:rsidP="00D73897">
      <w:pPr>
        <w:widowControl w:val="0"/>
        <w:numPr>
          <w:ilvl w:val="0"/>
          <w:numId w:val="18"/>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учебно-познавательный интерес к новому учебному ма</w:t>
      </w:r>
      <w:r>
        <w:rPr>
          <w:rFonts w:ascii="Times New Roman" w:hAnsi="Times New Roman"/>
          <w:sz w:val="28"/>
          <w:szCs w:val="28"/>
        </w:rPr>
        <w:softHyphen/>
        <w:t>териалу и способам решения новой задачи;</w:t>
      </w:r>
    </w:p>
    <w:p w:rsidR="00666111" w:rsidRDefault="00666111" w:rsidP="00D73897">
      <w:pPr>
        <w:widowControl w:val="0"/>
        <w:numPr>
          <w:ilvl w:val="0"/>
          <w:numId w:val="18"/>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ориентация на понимание причин успеха в учебной де</w:t>
      </w:r>
      <w:r>
        <w:rPr>
          <w:rFonts w:ascii="Times New Roman" w:hAnsi="Times New Roman"/>
          <w:sz w:val="28"/>
          <w:szCs w:val="28"/>
        </w:rPr>
        <w:softHyphen/>
        <w:t>ятельности, в том числе на самоанализ и самоконтроль ре</w:t>
      </w:r>
      <w:r>
        <w:rPr>
          <w:rFonts w:ascii="Times New Roman" w:hAnsi="Times New Roman"/>
          <w:sz w:val="28"/>
          <w:szCs w:val="28"/>
        </w:rPr>
        <w:softHyphen/>
        <w:t>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666111" w:rsidRDefault="00666111" w:rsidP="00D73897">
      <w:pPr>
        <w:widowControl w:val="0"/>
        <w:numPr>
          <w:ilvl w:val="0"/>
          <w:numId w:val="18"/>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способность к самооценке на основе критериев успеш</w:t>
      </w:r>
      <w:r>
        <w:rPr>
          <w:rFonts w:ascii="Times New Roman" w:hAnsi="Times New Roman"/>
          <w:sz w:val="28"/>
          <w:szCs w:val="28"/>
        </w:rPr>
        <w:softHyphen/>
        <w:t>ности учебной деятельности;</w:t>
      </w:r>
    </w:p>
    <w:p w:rsidR="00666111" w:rsidRDefault="00666111" w:rsidP="00D73897">
      <w:pPr>
        <w:widowControl w:val="0"/>
        <w:numPr>
          <w:ilvl w:val="0"/>
          <w:numId w:val="18"/>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основы гражданской идентичности личности в форме осознания «Я» как гражданина России, чувства сопричастнос</w:t>
      </w:r>
      <w:r>
        <w:rPr>
          <w:rFonts w:ascii="Times New Roman" w:hAnsi="Times New Roman"/>
          <w:sz w:val="28"/>
          <w:szCs w:val="28"/>
        </w:rPr>
        <w:softHyphen/>
        <w:t>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666111" w:rsidRDefault="00666111" w:rsidP="00D73897">
      <w:pPr>
        <w:widowControl w:val="0"/>
        <w:numPr>
          <w:ilvl w:val="0"/>
          <w:numId w:val="18"/>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ориентация в нравственном содержании и смысле как собственных поступков, так и поступков окружающих людей;</w:t>
      </w:r>
    </w:p>
    <w:p w:rsidR="00666111" w:rsidRDefault="00666111" w:rsidP="00D73897">
      <w:pPr>
        <w:widowControl w:val="0"/>
        <w:numPr>
          <w:ilvl w:val="0"/>
          <w:numId w:val="18"/>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знание основных моральных норм и ориентация на их выполнение, дифференциация моральных и конвенциональ</w:t>
      </w:r>
      <w:r>
        <w:rPr>
          <w:rFonts w:ascii="Times New Roman" w:hAnsi="Times New Roman"/>
          <w:sz w:val="28"/>
          <w:szCs w:val="28"/>
        </w:rPr>
        <w:softHyphen/>
        <w:t xml:space="preserve">ных норм, развитие морального </w:t>
      </w:r>
      <w:r>
        <w:rPr>
          <w:rFonts w:ascii="Times New Roman" w:hAnsi="Times New Roman"/>
          <w:sz w:val="28"/>
          <w:szCs w:val="28"/>
        </w:rPr>
        <w:lastRenderedPageBreak/>
        <w:t>сознания как переходного от доконвенционального к конвенциональному уровню;</w:t>
      </w:r>
    </w:p>
    <w:p w:rsidR="00666111" w:rsidRDefault="00666111" w:rsidP="00D73897">
      <w:pPr>
        <w:widowControl w:val="0"/>
        <w:numPr>
          <w:ilvl w:val="0"/>
          <w:numId w:val="18"/>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развитие этических чувств — стыда, вины, совести как регуляторов морального поведения;</w:t>
      </w:r>
    </w:p>
    <w:p w:rsidR="00666111" w:rsidRDefault="00666111" w:rsidP="00D73897">
      <w:pPr>
        <w:widowControl w:val="0"/>
        <w:numPr>
          <w:ilvl w:val="0"/>
          <w:numId w:val="18"/>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эмпатия как понимание чувств других людей и сопере</w:t>
      </w:r>
      <w:r>
        <w:rPr>
          <w:rFonts w:ascii="Times New Roman" w:hAnsi="Times New Roman"/>
          <w:sz w:val="28"/>
          <w:szCs w:val="28"/>
        </w:rPr>
        <w:softHyphen/>
        <w:t>живание им;</w:t>
      </w:r>
    </w:p>
    <w:p w:rsidR="00666111" w:rsidRDefault="00666111" w:rsidP="00D73897">
      <w:pPr>
        <w:widowControl w:val="0"/>
        <w:numPr>
          <w:ilvl w:val="0"/>
          <w:numId w:val="18"/>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установка на здоровый образ жизни;</w:t>
      </w:r>
    </w:p>
    <w:p w:rsidR="00666111" w:rsidRDefault="00666111" w:rsidP="00D73897">
      <w:pPr>
        <w:widowControl w:val="0"/>
        <w:numPr>
          <w:ilvl w:val="0"/>
          <w:numId w:val="18"/>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666111" w:rsidRDefault="00666111" w:rsidP="00D73897">
      <w:pPr>
        <w:widowControl w:val="0"/>
        <w:numPr>
          <w:ilvl w:val="0"/>
          <w:numId w:val="18"/>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чувство прекрасного и эстетические чувства на основе знакомства с мировой и отечественной художественной культурой.</w:t>
      </w:r>
    </w:p>
    <w:p w:rsidR="00666111" w:rsidRDefault="00666111">
      <w:pPr>
        <w:shd w:val="clear" w:color="auto" w:fill="FFFFFF"/>
        <w:tabs>
          <w:tab w:val="left" w:pos="9781"/>
        </w:tabs>
        <w:ind w:left="709" w:right="-1" w:hanging="283"/>
        <w:jc w:val="both"/>
        <w:rPr>
          <w:rFonts w:ascii="Times New Roman" w:hAnsi="Times New Roman"/>
          <w:i/>
          <w:iCs/>
          <w:sz w:val="28"/>
          <w:szCs w:val="28"/>
        </w:rPr>
      </w:pPr>
      <w:r>
        <w:rPr>
          <w:rFonts w:ascii="Times New Roman" w:hAnsi="Times New Roman"/>
          <w:i/>
          <w:iCs/>
          <w:sz w:val="28"/>
          <w:szCs w:val="28"/>
        </w:rPr>
        <w:t>Выпускник получит возможность для формирования:</w:t>
      </w:r>
    </w:p>
    <w:p w:rsidR="00666111" w:rsidRDefault="00666111" w:rsidP="00D73897">
      <w:pPr>
        <w:widowControl w:val="0"/>
        <w:numPr>
          <w:ilvl w:val="0"/>
          <w:numId w:val="47"/>
        </w:numPr>
        <w:shd w:val="clear" w:color="auto" w:fill="FFFFFF"/>
        <w:tabs>
          <w:tab w:val="left" w:pos="284"/>
          <w:tab w:val="left" w:pos="9781"/>
        </w:tabs>
        <w:autoSpaceDE w:val="0"/>
        <w:spacing w:after="0" w:line="240" w:lineRule="auto"/>
        <w:ind w:left="284" w:right="-1" w:hanging="284"/>
        <w:jc w:val="both"/>
        <w:rPr>
          <w:rFonts w:ascii="Times New Roman" w:hAnsi="Times New Roman"/>
          <w:i/>
          <w:iCs/>
          <w:sz w:val="28"/>
          <w:szCs w:val="28"/>
        </w:rPr>
      </w:pPr>
      <w:r>
        <w:rPr>
          <w:rFonts w:ascii="Times New Roman" w:hAnsi="Times New Roman"/>
          <w:i/>
          <w:iCs/>
          <w:sz w:val="28"/>
          <w:szCs w:val="28"/>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666111" w:rsidRDefault="00666111" w:rsidP="00D73897">
      <w:pPr>
        <w:widowControl w:val="0"/>
        <w:numPr>
          <w:ilvl w:val="0"/>
          <w:numId w:val="47"/>
        </w:numPr>
        <w:shd w:val="clear" w:color="auto" w:fill="FFFFFF"/>
        <w:tabs>
          <w:tab w:val="left" w:pos="284"/>
          <w:tab w:val="left" w:pos="9781"/>
        </w:tabs>
        <w:autoSpaceDE w:val="0"/>
        <w:spacing w:after="0" w:line="240" w:lineRule="auto"/>
        <w:ind w:left="284" w:right="-1" w:hanging="284"/>
        <w:jc w:val="both"/>
        <w:rPr>
          <w:rFonts w:ascii="Times New Roman" w:hAnsi="Times New Roman"/>
          <w:i/>
          <w:iCs/>
          <w:sz w:val="28"/>
          <w:szCs w:val="28"/>
        </w:rPr>
      </w:pPr>
      <w:r>
        <w:rPr>
          <w:rFonts w:ascii="Times New Roman" w:hAnsi="Times New Roman"/>
          <w:i/>
          <w:iCs/>
          <w:sz w:val="28"/>
          <w:szCs w:val="28"/>
        </w:rPr>
        <w:t>выраженной устойчивой учебно-познавательной мо</w:t>
      </w:r>
      <w:r>
        <w:rPr>
          <w:rFonts w:ascii="Times New Roman" w:hAnsi="Times New Roman"/>
          <w:i/>
          <w:iCs/>
          <w:sz w:val="28"/>
          <w:szCs w:val="28"/>
        </w:rPr>
        <w:softHyphen/>
        <w:t>тивации учения;</w:t>
      </w:r>
    </w:p>
    <w:p w:rsidR="00666111" w:rsidRDefault="00666111" w:rsidP="00D73897">
      <w:pPr>
        <w:widowControl w:val="0"/>
        <w:numPr>
          <w:ilvl w:val="0"/>
          <w:numId w:val="47"/>
        </w:numPr>
        <w:shd w:val="clear" w:color="auto" w:fill="FFFFFF"/>
        <w:tabs>
          <w:tab w:val="left" w:pos="284"/>
          <w:tab w:val="left" w:pos="9781"/>
        </w:tabs>
        <w:autoSpaceDE w:val="0"/>
        <w:spacing w:after="0" w:line="240" w:lineRule="auto"/>
        <w:ind w:left="284" w:right="-1" w:hanging="284"/>
        <w:jc w:val="both"/>
        <w:rPr>
          <w:rFonts w:ascii="Times New Roman" w:hAnsi="Times New Roman"/>
          <w:i/>
          <w:iCs/>
          <w:sz w:val="28"/>
          <w:szCs w:val="28"/>
        </w:rPr>
      </w:pPr>
      <w:r>
        <w:rPr>
          <w:rFonts w:ascii="Times New Roman" w:hAnsi="Times New Roman"/>
          <w:i/>
          <w:iCs/>
          <w:sz w:val="28"/>
          <w:szCs w:val="28"/>
        </w:rPr>
        <w:t>устойчивого учебно-познавательного интереса к новым общим способам решения задач;</w:t>
      </w:r>
    </w:p>
    <w:p w:rsidR="00666111" w:rsidRDefault="00666111" w:rsidP="00D73897">
      <w:pPr>
        <w:widowControl w:val="0"/>
        <w:numPr>
          <w:ilvl w:val="0"/>
          <w:numId w:val="47"/>
        </w:numPr>
        <w:shd w:val="clear" w:color="auto" w:fill="FFFFFF"/>
        <w:tabs>
          <w:tab w:val="left" w:pos="284"/>
          <w:tab w:val="left" w:pos="9781"/>
        </w:tabs>
        <w:autoSpaceDE w:val="0"/>
        <w:spacing w:after="0" w:line="240" w:lineRule="auto"/>
        <w:ind w:left="284" w:right="-1" w:hanging="284"/>
        <w:jc w:val="both"/>
        <w:rPr>
          <w:rFonts w:ascii="Times New Roman" w:hAnsi="Times New Roman"/>
          <w:i/>
          <w:iCs/>
          <w:sz w:val="28"/>
          <w:szCs w:val="28"/>
        </w:rPr>
      </w:pPr>
      <w:r>
        <w:rPr>
          <w:rFonts w:ascii="Times New Roman" w:hAnsi="Times New Roman"/>
          <w:i/>
          <w:iCs/>
          <w:sz w:val="28"/>
          <w:szCs w:val="28"/>
        </w:rPr>
        <w:t>адекватного понимания причин успешности/неуспешности учебной деятельности;</w:t>
      </w:r>
    </w:p>
    <w:p w:rsidR="00666111" w:rsidRDefault="00666111" w:rsidP="00D73897">
      <w:pPr>
        <w:widowControl w:val="0"/>
        <w:numPr>
          <w:ilvl w:val="0"/>
          <w:numId w:val="47"/>
        </w:numPr>
        <w:shd w:val="clear" w:color="auto" w:fill="FFFFFF"/>
        <w:tabs>
          <w:tab w:val="left" w:pos="284"/>
          <w:tab w:val="left" w:pos="9781"/>
        </w:tabs>
        <w:autoSpaceDE w:val="0"/>
        <w:spacing w:after="0" w:line="240" w:lineRule="auto"/>
        <w:ind w:left="284" w:right="-1" w:hanging="284"/>
        <w:jc w:val="both"/>
        <w:rPr>
          <w:rFonts w:ascii="Times New Roman" w:hAnsi="Times New Roman"/>
          <w:i/>
          <w:iCs/>
          <w:sz w:val="28"/>
          <w:szCs w:val="28"/>
        </w:rPr>
      </w:pPr>
      <w:r>
        <w:rPr>
          <w:rFonts w:ascii="Times New Roman" w:hAnsi="Times New Roman"/>
          <w:i/>
          <w:iCs/>
          <w:sz w:val="28"/>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666111" w:rsidRDefault="00666111" w:rsidP="00D73897">
      <w:pPr>
        <w:widowControl w:val="0"/>
        <w:numPr>
          <w:ilvl w:val="0"/>
          <w:numId w:val="47"/>
        </w:numPr>
        <w:shd w:val="clear" w:color="auto" w:fill="FFFFFF"/>
        <w:tabs>
          <w:tab w:val="left" w:pos="284"/>
          <w:tab w:val="left" w:pos="9781"/>
        </w:tabs>
        <w:autoSpaceDE w:val="0"/>
        <w:spacing w:after="0" w:line="240" w:lineRule="auto"/>
        <w:ind w:left="284" w:right="-1" w:hanging="284"/>
        <w:jc w:val="both"/>
        <w:rPr>
          <w:rFonts w:ascii="Times New Roman" w:hAnsi="Times New Roman"/>
          <w:i/>
          <w:iCs/>
          <w:sz w:val="28"/>
          <w:szCs w:val="28"/>
        </w:rPr>
      </w:pPr>
      <w:r>
        <w:rPr>
          <w:rFonts w:ascii="Times New Roman" w:hAnsi="Times New Roman"/>
          <w:i/>
          <w:iCs/>
          <w:sz w:val="28"/>
          <w:szCs w:val="28"/>
        </w:rPr>
        <w:t>компетентности в реализации основ гражданской идентичности в поступках и деятельности;</w:t>
      </w:r>
    </w:p>
    <w:p w:rsidR="00666111" w:rsidRDefault="00666111" w:rsidP="00D73897">
      <w:pPr>
        <w:widowControl w:val="0"/>
        <w:numPr>
          <w:ilvl w:val="0"/>
          <w:numId w:val="47"/>
        </w:numPr>
        <w:shd w:val="clear" w:color="auto" w:fill="FFFFFF"/>
        <w:tabs>
          <w:tab w:val="left" w:pos="284"/>
          <w:tab w:val="left" w:pos="9781"/>
        </w:tabs>
        <w:autoSpaceDE w:val="0"/>
        <w:spacing w:after="0" w:line="240" w:lineRule="auto"/>
        <w:ind w:left="284" w:right="-1" w:hanging="284"/>
        <w:jc w:val="both"/>
        <w:rPr>
          <w:rFonts w:ascii="Times New Roman" w:hAnsi="Times New Roman"/>
          <w:i/>
          <w:iCs/>
          <w:sz w:val="28"/>
          <w:szCs w:val="28"/>
        </w:rPr>
      </w:pPr>
      <w:r>
        <w:rPr>
          <w:rFonts w:ascii="Times New Roman" w:hAnsi="Times New Roman"/>
          <w:i/>
          <w:iCs/>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66111" w:rsidRDefault="00666111" w:rsidP="00D73897">
      <w:pPr>
        <w:widowControl w:val="0"/>
        <w:numPr>
          <w:ilvl w:val="0"/>
          <w:numId w:val="47"/>
        </w:numPr>
        <w:shd w:val="clear" w:color="auto" w:fill="FFFFFF"/>
        <w:tabs>
          <w:tab w:val="left" w:pos="284"/>
          <w:tab w:val="left" w:pos="9781"/>
        </w:tabs>
        <w:autoSpaceDE w:val="0"/>
        <w:spacing w:after="0" w:line="240" w:lineRule="auto"/>
        <w:ind w:left="284" w:right="-1" w:hanging="284"/>
        <w:jc w:val="both"/>
        <w:rPr>
          <w:rFonts w:ascii="Times New Roman" w:hAnsi="Times New Roman"/>
          <w:i/>
          <w:iCs/>
          <w:sz w:val="28"/>
          <w:szCs w:val="28"/>
        </w:rPr>
      </w:pPr>
      <w:r>
        <w:rPr>
          <w:rFonts w:ascii="Times New Roman" w:hAnsi="Times New Roman"/>
          <w:i/>
          <w:iCs/>
          <w:sz w:val="28"/>
          <w:szCs w:val="28"/>
        </w:rPr>
        <w:t>установки на здоровый образ жизни и реализации её в реальном поведении и поступках;</w:t>
      </w:r>
    </w:p>
    <w:p w:rsidR="00666111" w:rsidRDefault="00666111" w:rsidP="00D73897">
      <w:pPr>
        <w:widowControl w:val="0"/>
        <w:numPr>
          <w:ilvl w:val="0"/>
          <w:numId w:val="47"/>
        </w:numPr>
        <w:shd w:val="clear" w:color="auto" w:fill="FFFFFF"/>
        <w:tabs>
          <w:tab w:val="left" w:pos="284"/>
          <w:tab w:val="left" w:pos="9781"/>
        </w:tabs>
        <w:autoSpaceDE w:val="0"/>
        <w:spacing w:after="0" w:line="240" w:lineRule="auto"/>
        <w:ind w:left="284" w:right="-1" w:hanging="284"/>
        <w:jc w:val="both"/>
        <w:rPr>
          <w:rFonts w:ascii="Times New Roman" w:hAnsi="Times New Roman"/>
          <w:i/>
          <w:iCs/>
          <w:sz w:val="28"/>
          <w:szCs w:val="28"/>
        </w:rPr>
      </w:pPr>
      <w:r>
        <w:rPr>
          <w:rFonts w:ascii="Times New Roman" w:hAnsi="Times New Roman"/>
          <w:i/>
          <w:iCs/>
          <w:sz w:val="28"/>
          <w:szCs w:val="28"/>
        </w:rPr>
        <w:t>осознанных устойчивых эстетических предпочтений и ориентации на искусство как значимую сферу человеческой жизни;</w:t>
      </w:r>
    </w:p>
    <w:p w:rsidR="00666111" w:rsidRDefault="00666111" w:rsidP="00D73897">
      <w:pPr>
        <w:widowControl w:val="0"/>
        <w:numPr>
          <w:ilvl w:val="0"/>
          <w:numId w:val="47"/>
        </w:numPr>
        <w:shd w:val="clear" w:color="auto" w:fill="FFFFFF"/>
        <w:tabs>
          <w:tab w:val="left" w:pos="284"/>
          <w:tab w:val="left" w:pos="9781"/>
        </w:tabs>
        <w:autoSpaceDE w:val="0"/>
        <w:spacing w:after="0" w:line="240" w:lineRule="auto"/>
        <w:ind w:left="284" w:right="-1" w:hanging="284"/>
        <w:jc w:val="both"/>
        <w:rPr>
          <w:rFonts w:ascii="Times New Roman" w:hAnsi="Times New Roman"/>
          <w:i/>
          <w:iCs/>
          <w:sz w:val="28"/>
          <w:szCs w:val="28"/>
        </w:rPr>
      </w:pPr>
      <w:r>
        <w:rPr>
          <w:rFonts w:ascii="Times New Roman" w:hAnsi="Times New Roman"/>
          <w:i/>
          <w:iCs/>
          <w:sz w:val="28"/>
          <w:szCs w:val="28"/>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666111" w:rsidRDefault="00666111">
      <w:pPr>
        <w:widowControl w:val="0"/>
        <w:tabs>
          <w:tab w:val="left" w:pos="2160"/>
        </w:tabs>
        <w:autoSpaceDE w:val="0"/>
        <w:ind w:left="426"/>
        <w:jc w:val="both"/>
        <w:rPr>
          <w:rFonts w:ascii="Times New Roman" w:hAnsi="Times New Roman"/>
          <w:b/>
          <w:bCs/>
          <w:spacing w:val="-2"/>
          <w:sz w:val="28"/>
          <w:szCs w:val="28"/>
        </w:rPr>
      </w:pPr>
      <w:r>
        <w:rPr>
          <w:rFonts w:ascii="Times New Roman" w:hAnsi="Times New Roman"/>
          <w:b/>
          <w:bCs/>
          <w:spacing w:val="-2"/>
          <w:sz w:val="28"/>
          <w:szCs w:val="28"/>
        </w:rPr>
        <w:t>Регулятивные универсальные учебные действия</w:t>
      </w:r>
    </w:p>
    <w:p w:rsidR="00666111" w:rsidRDefault="00666111">
      <w:pPr>
        <w:shd w:val="clear" w:color="auto" w:fill="FFFFFF"/>
        <w:tabs>
          <w:tab w:val="left" w:pos="0"/>
          <w:tab w:val="left" w:pos="9781"/>
        </w:tabs>
        <w:ind w:firstLine="426"/>
        <w:jc w:val="both"/>
        <w:rPr>
          <w:rFonts w:ascii="Times New Roman" w:hAnsi="Times New Roman"/>
          <w:sz w:val="28"/>
          <w:szCs w:val="28"/>
        </w:rPr>
      </w:pPr>
      <w:r>
        <w:rPr>
          <w:rFonts w:ascii="Times New Roman" w:hAnsi="Times New Roman"/>
          <w:sz w:val="28"/>
          <w:szCs w:val="28"/>
        </w:rPr>
        <w:t>Выпускник научится:</w:t>
      </w:r>
    </w:p>
    <w:p w:rsidR="00666111" w:rsidRDefault="00666111" w:rsidP="00D73897">
      <w:pPr>
        <w:widowControl w:val="0"/>
        <w:numPr>
          <w:ilvl w:val="0"/>
          <w:numId w:val="40"/>
        </w:numPr>
        <w:shd w:val="clear" w:color="auto" w:fill="FFFFFF"/>
        <w:tabs>
          <w:tab w:val="left" w:pos="709"/>
          <w:tab w:val="left" w:pos="9781"/>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принимать и сохранять учебную задачу;</w:t>
      </w:r>
    </w:p>
    <w:p w:rsidR="00666111" w:rsidRDefault="00666111" w:rsidP="00D73897">
      <w:pPr>
        <w:widowControl w:val="0"/>
        <w:numPr>
          <w:ilvl w:val="0"/>
          <w:numId w:val="40"/>
        </w:numPr>
        <w:shd w:val="clear" w:color="auto" w:fill="FFFFFF"/>
        <w:tabs>
          <w:tab w:val="left" w:pos="709"/>
          <w:tab w:val="left" w:pos="9781"/>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учитывать выделенные учителем ориентиры действия в новом учебном материале в сотрудничестве с учителем;</w:t>
      </w:r>
    </w:p>
    <w:p w:rsidR="00666111" w:rsidRDefault="00666111" w:rsidP="00D73897">
      <w:pPr>
        <w:widowControl w:val="0"/>
        <w:numPr>
          <w:ilvl w:val="0"/>
          <w:numId w:val="40"/>
        </w:numPr>
        <w:shd w:val="clear" w:color="auto" w:fill="FFFFFF"/>
        <w:tabs>
          <w:tab w:val="left" w:pos="709"/>
          <w:tab w:val="left" w:pos="9781"/>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планировать свои действия в соответствии с поставленной задачей и условиями её реализации, в том числе во внутреннем плане;</w:t>
      </w:r>
    </w:p>
    <w:p w:rsidR="00666111" w:rsidRDefault="00666111" w:rsidP="00D73897">
      <w:pPr>
        <w:widowControl w:val="0"/>
        <w:numPr>
          <w:ilvl w:val="0"/>
          <w:numId w:val="40"/>
        </w:numPr>
        <w:shd w:val="clear" w:color="auto" w:fill="FFFFFF"/>
        <w:tabs>
          <w:tab w:val="left" w:pos="709"/>
          <w:tab w:val="left" w:pos="9781"/>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учитывать установленные правила в планировании и контроле способа решения;</w:t>
      </w:r>
    </w:p>
    <w:p w:rsidR="00666111" w:rsidRDefault="00666111" w:rsidP="00D73897">
      <w:pPr>
        <w:widowControl w:val="0"/>
        <w:numPr>
          <w:ilvl w:val="0"/>
          <w:numId w:val="40"/>
        </w:numPr>
        <w:shd w:val="clear" w:color="auto" w:fill="FFFFFF"/>
        <w:tabs>
          <w:tab w:val="left" w:pos="709"/>
          <w:tab w:val="left" w:pos="9781"/>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осуществлять итоговый и пошаговый контроль по результату (в случае работы в интерактивной среде пользовать</w:t>
      </w:r>
      <w:r>
        <w:rPr>
          <w:rFonts w:ascii="Times New Roman" w:hAnsi="Times New Roman"/>
          <w:sz w:val="28"/>
          <w:szCs w:val="28"/>
        </w:rPr>
        <w:softHyphen/>
        <w:t>ся реакцией среды решения задачи);</w:t>
      </w:r>
    </w:p>
    <w:p w:rsidR="00666111" w:rsidRDefault="00666111" w:rsidP="00D73897">
      <w:pPr>
        <w:widowControl w:val="0"/>
        <w:numPr>
          <w:ilvl w:val="0"/>
          <w:numId w:val="40"/>
        </w:numPr>
        <w:shd w:val="clear" w:color="auto" w:fill="FFFFFF"/>
        <w:tabs>
          <w:tab w:val="left" w:pos="709"/>
          <w:tab w:val="left" w:pos="9781"/>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 xml:space="preserve">оценивать правильность выполнения действия на уровне адекватной </w:t>
      </w:r>
      <w:r>
        <w:rPr>
          <w:rFonts w:ascii="Times New Roman" w:hAnsi="Times New Roman"/>
          <w:sz w:val="28"/>
          <w:szCs w:val="28"/>
        </w:rPr>
        <w:lastRenderedPageBreak/>
        <w:t>ретроспективной оценки соответствия результатов требованиям данной задачи и задачной области;</w:t>
      </w:r>
    </w:p>
    <w:p w:rsidR="00666111" w:rsidRDefault="00666111" w:rsidP="00D73897">
      <w:pPr>
        <w:widowControl w:val="0"/>
        <w:numPr>
          <w:ilvl w:val="0"/>
          <w:numId w:val="40"/>
        </w:numPr>
        <w:shd w:val="clear" w:color="auto" w:fill="FFFFFF"/>
        <w:tabs>
          <w:tab w:val="left" w:pos="709"/>
          <w:tab w:val="left" w:pos="9781"/>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адекватно воспринимать предложения и оценку учите</w:t>
      </w:r>
      <w:r>
        <w:rPr>
          <w:rFonts w:ascii="Times New Roman" w:hAnsi="Times New Roman"/>
          <w:sz w:val="28"/>
          <w:szCs w:val="28"/>
        </w:rPr>
        <w:softHyphen/>
        <w:t>лей, товарищей, родителей и других людей;</w:t>
      </w:r>
    </w:p>
    <w:p w:rsidR="00666111" w:rsidRDefault="00666111" w:rsidP="00D73897">
      <w:pPr>
        <w:widowControl w:val="0"/>
        <w:numPr>
          <w:ilvl w:val="0"/>
          <w:numId w:val="40"/>
        </w:numPr>
        <w:shd w:val="clear" w:color="auto" w:fill="FFFFFF"/>
        <w:tabs>
          <w:tab w:val="left" w:pos="709"/>
          <w:tab w:val="left" w:pos="9781"/>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различать способ и результат действия;</w:t>
      </w:r>
    </w:p>
    <w:p w:rsidR="00666111" w:rsidRDefault="00666111" w:rsidP="00D73897">
      <w:pPr>
        <w:widowControl w:val="0"/>
        <w:numPr>
          <w:ilvl w:val="0"/>
          <w:numId w:val="40"/>
        </w:numPr>
        <w:shd w:val="clear" w:color="auto" w:fill="FFFFFF"/>
        <w:tabs>
          <w:tab w:val="left" w:pos="709"/>
          <w:tab w:val="left" w:pos="9781"/>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вносить необходимые коррективы в действие после его завершения на основе его оценки и учёта характера сделан</w:t>
      </w:r>
      <w:r>
        <w:rPr>
          <w:rFonts w:ascii="Times New Roman" w:hAnsi="Times New Roman"/>
          <w:sz w:val="28"/>
          <w:szCs w:val="28"/>
        </w:rPr>
        <w:softHyphen/>
        <w:t>ных ошибок, использовать предложения и оценки для созда</w:t>
      </w:r>
      <w:r>
        <w:rPr>
          <w:rFonts w:ascii="Times New Roman" w:hAnsi="Times New Roman"/>
          <w:sz w:val="28"/>
          <w:szCs w:val="28"/>
        </w:rPr>
        <w:softHyphen/>
        <w:t>ния нового, более совершенного результата, использовать запись (фиксацию) в цифровой форме хода и результатов ре</w:t>
      </w:r>
      <w:r>
        <w:rPr>
          <w:rFonts w:ascii="Times New Roman" w:hAnsi="Times New Roman"/>
          <w:sz w:val="28"/>
          <w:szCs w:val="28"/>
        </w:rPr>
        <w:softHyphen/>
        <w:t>шения задачи, собственной звучащей речи на русском, родном и иностранном языках;</w:t>
      </w:r>
    </w:p>
    <w:p w:rsidR="00666111" w:rsidRDefault="00666111" w:rsidP="00D73897">
      <w:pPr>
        <w:widowControl w:val="0"/>
        <w:numPr>
          <w:ilvl w:val="0"/>
          <w:numId w:val="40"/>
        </w:numPr>
        <w:shd w:val="clear" w:color="auto" w:fill="FFFFFF"/>
        <w:tabs>
          <w:tab w:val="left" w:pos="709"/>
          <w:tab w:val="left" w:pos="9781"/>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выполнять учебные действия в материализованной, гипермедийной, громкоречевой и умственной форме.</w:t>
      </w:r>
    </w:p>
    <w:p w:rsidR="00666111" w:rsidRDefault="00666111">
      <w:pPr>
        <w:shd w:val="clear" w:color="auto" w:fill="FFFFFF"/>
        <w:tabs>
          <w:tab w:val="left" w:pos="9781"/>
        </w:tabs>
        <w:ind w:firstLine="426"/>
        <w:jc w:val="both"/>
        <w:rPr>
          <w:rFonts w:ascii="Times New Roman" w:hAnsi="Times New Roman"/>
          <w:i/>
          <w:iCs/>
          <w:sz w:val="28"/>
          <w:szCs w:val="28"/>
        </w:rPr>
      </w:pPr>
      <w:r>
        <w:rPr>
          <w:rFonts w:ascii="Times New Roman" w:hAnsi="Times New Roman"/>
          <w:i/>
          <w:iCs/>
          <w:sz w:val="28"/>
          <w:szCs w:val="28"/>
        </w:rPr>
        <w:t>Выпускник получит возможность научиться:</w:t>
      </w:r>
    </w:p>
    <w:p w:rsidR="00666111" w:rsidRDefault="00666111" w:rsidP="00D73897">
      <w:pPr>
        <w:widowControl w:val="0"/>
        <w:numPr>
          <w:ilvl w:val="0"/>
          <w:numId w:val="46"/>
        </w:numPr>
        <w:shd w:val="clear" w:color="auto" w:fill="FFFFFF"/>
        <w:tabs>
          <w:tab w:val="left" w:pos="284"/>
          <w:tab w:val="left" w:pos="9781"/>
        </w:tabs>
        <w:autoSpaceDE w:val="0"/>
        <w:spacing w:after="0" w:line="240" w:lineRule="auto"/>
        <w:ind w:left="284" w:hanging="284"/>
        <w:jc w:val="both"/>
        <w:rPr>
          <w:rFonts w:ascii="Times New Roman" w:hAnsi="Times New Roman"/>
          <w:i/>
          <w:iCs/>
          <w:sz w:val="28"/>
          <w:szCs w:val="28"/>
        </w:rPr>
      </w:pPr>
      <w:r>
        <w:rPr>
          <w:rFonts w:ascii="Times New Roman" w:hAnsi="Times New Roman"/>
          <w:i/>
          <w:iCs/>
          <w:sz w:val="28"/>
          <w:szCs w:val="28"/>
        </w:rPr>
        <w:t>в сотрудничестве с учителем ставить новые учебные задачи;</w:t>
      </w:r>
    </w:p>
    <w:p w:rsidR="00666111" w:rsidRDefault="00666111" w:rsidP="00D73897">
      <w:pPr>
        <w:widowControl w:val="0"/>
        <w:numPr>
          <w:ilvl w:val="0"/>
          <w:numId w:val="46"/>
        </w:numPr>
        <w:shd w:val="clear" w:color="auto" w:fill="FFFFFF"/>
        <w:tabs>
          <w:tab w:val="left" w:pos="284"/>
          <w:tab w:val="left" w:pos="9781"/>
        </w:tabs>
        <w:autoSpaceDE w:val="0"/>
        <w:spacing w:after="0" w:line="240" w:lineRule="auto"/>
        <w:ind w:left="284" w:hanging="284"/>
        <w:jc w:val="both"/>
        <w:rPr>
          <w:rFonts w:ascii="Times New Roman" w:hAnsi="Times New Roman"/>
          <w:i/>
          <w:iCs/>
          <w:sz w:val="28"/>
          <w:szCs w:val="28"/>
        </w:rPr>
      </w:pPr>
      <w:r>
        <w:rPr>
          <w:rFonts w:ascii="Times New Roman" w:hAnsi="Times New Roman"/>
          <w:i/>
          <w:iCs/>
          <w:sz w:val="28"/>
          <w:szCs w:val="28"/>
        </w:rPr>
        <w:t>преобразовывать практическую задачу в познавательную;</w:t>
      </w:r>
    </w:p>
    <w:p w:rsidR="00666111" w:rsidRDefault="00666111" w:rsidP="00D73897">
      <w:pPr>
        <w:widowControl w:val="0"/>
        <w:numPr>
          <w:ilvl w:val="0"/>
          <w:numId w:val="46"/>
        </w:numPr>
        <w:shd w:val="clear" w:color="auto" w:fill="FFFFFF"/>
        <w:tabs>
          <w:tab w:val="left" w:pos="284"/>
          <w:tab w:val="left" w:pos="9781"/>
        </w:tabs>
        <w:autoSpaceDE w:val="0"/>
        <w:spacing w:after="0" w:line="240" w:lineRule="auto"/>
        <w:ind w:left="284" w:hanging="284"/>
        <w:jc w:val="both"/>
        <w:rPr>
          <w:rFonts w:ascii="Times New Roman" w:hAnsi="Times New Roman"/>
          <w:i/>
          <w:iCs/>
          <w:sz w:val="28"/>
          <w:szCs w:val="28"/>
        </w:rPr>
      </w:pPr>
      <w:r>
        <w:rPr>
          <w:rFonts w:ascii="Times New Roman" w:hAnsi="Times New Roman"/>
          <w:i/>
          <w:iCs/>
          <w:sz w:val="28"/>
          <w:szCs w:val="28"/>
        </w:rPr>
        <w:t>проявлять познавательную инициативу в учебном сотрудничестве;</w:t>
      </w:r>
    </w:p>
    <w:p w:rsidR="00666111" w:rsidRDefault="00666111" w:rsidP="00D73897">
      <w:pPr>
        <w:widowControl w:val="0"/>
        <w:numPr>
          <w:ilvl w:val="0"/>
          <w:numId w:val="46"/>
        </w:numPr>
        <w:shd w:val="clear" w:color="auto" w:fill="FFFFFF"/>
        <w:tabs>
          <w:tab w:val="left" w:pos="284"/>
          <w:tab w:val="left" w:pos="9781"/>
        </w:tabs>
        <w:autoSpaceDE w:val="0"/>
        <w:spacing w:after="0" w:line="240" w:lineRule="auto"/>
        <w:ind w:left="284" w:hanging="284"/>
        <w:jc w:val="both"/>
        <w:rPr>
          <w:rFonts w:ascii="Times New Roman" w:hAnsi="Times New Roman"/>
          <w:i/>
          <w:iCs/>
          <w:sz w:val="28"/>
          <w:szCs w:val="28"/>
        </w:rPr>
      </w:pPr>
      <w:r>
        <w:rPr>
          <w:rFonts w:ascii="Times New Roman" w:hAnsi="Times New Roman"/>
          <w:i/>
          <w:iCs/>
          <w:sz w:val="28"/>
          <w:szCs w:val="28"/>
        </w:rPr>
        <w:t>самостоятельно учитывать выделенные учителем ориентиры действия в новом учебном материале;</w:t>
      </w:r>
    </w:p>
    <w:p w:rsidR="00666111" w:rsidRDefault="00666111" w:rsidP="00D73897">
      <w:pPr>
        <w:widowControl w:val="0"/>
        <w:numPr>
          <w:ilvl w:val="0"/>
          <w:numId w:val="46"/>
        </w:numPr>
        <w:shd w:val="clear" w:color="auto" w:fill="FFFFFF"/>
        <w:tabs>
          <w:tab w:val="left" w:pos="284"/>
          <w:tab w:val="left" w:pos="9781"/>
        </w:tabs>
        <w:autoSpaceDE w:val="0"/>
        <w:spacing w:after="0" w:line="240" w:lineRule="auto"/>
        <w:ind w:left="284" w:hanging="284"/>
        <w:jc w:val="both"/>
        <w:rPr>
          <w:rFonts w:ascii="Times New Roman" w:hAnsi="Times New Roman"/>
          <w:i/>
          <w:iCs/>
          <w:sz w:val="28"/>
          <w:szCs w:val="28"/>
        </w:rPr>
      </w:pPr>
      <w:r>
        <w:rPr>
          <w:rFonts w:ascii="Times New Roman" w:hAnsi="Times New Roman"/>
          <w:i/>
          <w:iCs/>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666111" w:rsidRDefault="00666111" w:rsidP="00D73897">
      <w:pPr>
        <w:widowControl w:val="0"/>
        <w:numPr>
          <w:ilvl w:val="0"/>
          <w:numId w:val="46"/>
        </w:numPr>
        <w:shd w:val="clear" w:color="auto" w:fill="FFFFFF"/>
        <w:tabs>
          <w:tab w:val="left" w:pos="284"/>
          <w:tab w:val="left" w:pos="9781"/>
        </w:tabs>
        <w:autoSpaceDE w:val="0"/>
        <w:spacing w:after="0" w:line="240" w:lineRule="auto"/>
        <w:ind w:left="284" w:hanging="284"/>
        <w:jc w:val="both"/>
        <w:rPr>
          <w:rFonts w:ascii="Times New Roman" w:hAnsi="Times New Roman"/>
          <w:i/>
          <w:iCs/>
          <w:sz w:val="28"/>
          <w:szCs w:val="28"/>
        </w:rPr>
      </w:pPr>
      <w:r>
        <w:rPr>
          <w:rFonts w:ascii="Times New Roman" w:hAnsi="Times New Roman"/>
          <w:i/>
          <w:iCs/>
          <w:sz w:val="28"/>
          <w:szCs w:val="28"/>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66111" w:rsidRDefault="00666111">
      <w:pPr>
        <w:widowControl w:val="0"/>
        <w:tabs>
          <w:tab w:val="left" w:pos="2160"/>
        </w:tabs>
        <w:autoSpaceDE w:val="0"/>
        <w:ind w:left="426"/>
        <w:jc w:val="both"/>
        <w:rPr>
          <w:rFonts w:ascii="Times New Roman" w:hAnsi="Times New Roman"/>
          <w:b/>
          <w:bCs/>
          <w:sz w:val="28"/>
          <w:szCs w:val="28"/>
        </w:rPr>
      </w:pPr>
      <w:r>
        <w:rPr>
          <w:rFonts w:ascii="Times New Roman" w:hAnsi="Times New Roman"/>
          <w:b/>
          <w:bCs/>
          <w:spacing w:val="-1"/>
          <w:sz w:val="28"/>
          <w:szCs w:val="28"/>
        </w:rPr>
        <w:t xml:space="preserve">Познавательные универсальные </w:t>
      </w:r>
      <w:r>
        <w:rPr>
          <w:rFonts w:ascii="Times New Roman" w:hAnsi="Times New Roman"/>
          <w:b/>
          <w:bCs/>
          <w:sz w:val="28"/>
          <w:szCs w:val="28"/>
        </w:rPr>
        <w:t>учебные действия</w:t>
      </w:r>
    </w:p>
    <w:p w:rsidR="00666111" w:rsidRDefault="00666111">
      <w:pPr>
        <w:shd w:val="clear" w:color="auto" w:fill="FFFFFF"/>
        <w:tabs>
          <w:tab w:val="left" w:pos="9781"/>
        </w:tabs>
        <w:ind w:right="-1" w:firstLine="426"/>
        <w:jc w:val="both"/>
        <w:rPr>
          <w:rFonts w:ascii="Times New Roman" w:hAnsi="Times New Roman"/>
          <w:sz w:val="28"/>
          <w:szCs w:val="28"/>
        </w:rPr>
      </w:pPr>
      <w:r>
        <w:rPr>
          <w:rFonts w:ascii="Times New Roman" w:hAnsi="Times New Roman"/>
          <w:sz w:val="28"/>
          <w:szCs w:val="28"/>
        </w:rPr>
        <w:t>Выпускник научится:</w:t>
      </w:r>
    </w:p>
    <w:p w:rsidR="00666111" w:rsidRDefault="00666111" w:rsidP="00D73897">
      <w:pPr>
        <w:widowControl w:val="0"/>
        <w:numPr>
          <w:ilvl w:val="0"/>
          <w:numId w:val="19"/>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осуществлять поиск необходимой информации для вы</w:t>
      </w:r>
      <w:r>
        <w:rPr>
          <w:rFonts w:ascii="Times New Roman" w:hAnsi="Times New Roman"/>
          <w:sz w:val="28"/>
          <w:szCs w:val="28"/>
        </w:rPr>
        <w:softHyphen/>
        <w:t>полнения учебных заданий с использованием учебной лите</w:t>
      </w:r>
      <w:r>
        <w:rPr>
          <w:rFonts w:ascii="Times New Roman" w:hAnsi="Times New Roman"/>
          <w:sz w:val="28"/>
          <w:szCs w:val="28"/>
        </w:rPr>
        <w:softHyphen/>
        <w:t>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666111" w:rsidRDefault="00666111" w:rsidP="00D73897">
      <w:pPr>
        <w:widowControl w:val="0"/>
        <w:numPr>
          <w:ilvl w:val="0"/>
          <w:numId w:val="19"/>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осуществлять запись (фиксацию) выборочной информации об окружающем мире и о себе самом, в том числе с по</w:t>
      </w:r>
      <w:r>
        <w:rPr>
          <w:rFonts w:ascii="Times New Roman" w:hAnsi="Times New Roman"/>
          <w:sz w:val="28"/>
          <w:szCs w:val="28"/>
        </w:rPr>
        <w:softHyphen/>
        <w:t>мощью инструментов ИКТ;</w:t>
      </w:r>
    </w:p>
    <w:p w:rsidR="00666111" w:rsidRDefault="00666111" w:rsidP="00D73897">
      <w:pPr>
        <w:widowControl w:val="0"/>
        <w:numPr>
          <w:ilvl w:val="0"/>
          <w:numId w:val="19"/>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использовать знаково-символические средства, в том числе модели (включая виртуальные) и схемы (включая концептуальные) для решения задач;</w:t>
      </w:r>
    </w:p>
    <w:p w:rsidR="00666111" w:rsidRDefault="00666111" w:rsidP="00D73897">
      <w:pPr>
        <w:widowControl w:val="0"/>
        <w:numPr>
          <w:ilvl w:val="0"/>
          <w:numId w:val="19"/>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строить сообщения в устной и письменной форме;</w:t>
      </w:r>
    </w:p>
    <w:p w:rsidR="00666111" w:rsidRDefault="00666111" w:rsidP="00D73897">
      <w:pPr>
        <w:widowControl w:val="0"/>
        <w:numPr>
          <w:ilvl w:val="0"/>
          <w:numId w:val="19"/>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ориентироваться на разнообразие способов решения задач;</w:t>
      </w:r>
    </w:p>
    <w:p w:rsidR="00666111" w:rsidRDefault="00666111" w:rsidP="00D73897">
      <w:pPr>
        <w:widowControl w:val="0"/>
        <w:numPr>
          <w:ilvl w:val="0"/>
          <w:numId w:val="19"/>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666111" w:rsidRDefault="00666111" w:rsidP="00D73897">
      <w:pPr>
        <w:widowControl w:val="0"/>
        <w:numPr>
          <w:ilvl w:val="0"/>
          <w:numId w:val="19"/>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осуществлять анализ объектов с выделением существен</w:t>
      </w:r>
      <w:r>
        <w:rPr>
          <w:rFonts w:ascii="Times New Roman" w:hAnsi="Times New Roman"/>
          <w:sz w:val="28"/>
          <w:szCs w:val="28"/>
        </w:rPr>
        <w:softHyphen/>
        <w:t>ных и несущественных признаков;</w:t>
      </w:r>
    </w:p>
    <w:p w:rsidR="00666111" w:rsidRDefault="00666111" w:rsidP="00D73897">
      <w:pPr>
        <w:widowControl w:val="0"/>
        <w:numPr>
          <w:ilvl w:val="0"/>
          <w:numId w:val="19"/>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осуществлять синтез как составление целого из частей;</w:t>
      </w:r>
    </w:p>
    <w:p w:rsidR="00666111" w:rsidRDefault="00666111" w:rsidP="00D73897">
      <w:pPr>
        <w:widowControl w:val="0"/>
        <w:numPr>
          <w:ilvl w:val="0"/>
          <w:numId w:val="19"/>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проводить сравнение, сериацию и классификацию по заданным критериям;</w:t>
      </w:r>
    </w:p>
    <w:p w:rsidR="00666111" w:rsidRDefault="00666111" w:rsidP="00D73897">
      <w:pPr>
        <w:widowControl w:val="0"/>
        <w:numPr>
          <w:ilvl w:val="0"/>
          <w:numId w:val="19"/>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устанавливать причинно-следственные связи в изучаемом круге явлений;</w:t>
      </w:r>
    </w:p>
    <w:p w:rsidR="00666111" w:rsidRDefault="00666111" w:rsidP="00D73897">
      <w:pPr>
        <w:widowControl w:val="0"/>
        <w:numPr>
          <w:ilvl w:val="0"/>
          <w:numId w:val="19"/>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 xml:space="preserve">строить рассуждения в форме связи простых суждений об объекте, его строении, </w:t>
      </w:r>
      <w:r>
        <w:rPr>
          <w:rFonts w:ascii="Times New Roman" w:hAnsi="Times New Roman"/>
          <w:sz w:val="28"/>
          <w:szCs w:val="28"/>
        </w:rPr>
        <w:lastRenderedPageBreak/>
        <w:t>свойствах и связях;</w:t>
      </w:r>
    </w:p>
    <w:p w:rsidR="00666111" w:rsidRDefault="00666111" w:rsidP="00D73897">
      <w:pPr>
        <w:widowControl w:val="0"/>
        <w:numPr>
          <w:ilvl w:val="0"/>
          <w:numId w:val="19"/>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обобщать, т. е. осуществлять генерализацию и выведе</w:t>
      </w:r>
      <w:r>
        <w:rPr>
          <w:rFonts w:ascii="Times New Roman" w:hAnsi="Times New Roman"/>
          <w:sz w:val="28"/>
          <w:szCs w:val="28"/>
        </w:rPr>
        <w:softHyphen/>
        <w:t>ние общности для целого ряда или класса единичных объек</w:t>
      </w:r>
      <w:r>
        <w:rPr>
          <w:rFonts w:ascii="Times New Roman" w:hAnsi="Times New Roman"/>
          <w:sz w:val="28"/>
          <w:szCs w:val="28"/>
        </w:rPr>
        <w:softHyphen/>
        <w:t>тов на основе выделения сущностной связи;</w:t>
      </w:r>
    </w:p>
    <w:p w:rsidR="00666111" w:rsidRDefault="00666111" w:rsidP="00D73897">
      <w:pPr>
        <w:widowControl w:val="0"/>
        <w:numPr>
          <w:ilvl w:val="0"/>
          <w:numId w:val="19"/>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осуществлять подведение под понятие на основе распо</w:t>
      </w:r>
      <w:r>
        <w:rPr>
          <w:rFonts w:ascii="Times New Roman" w:hAnsi="Times New Roman"/>
          <w:sz w:val="28"/>
          <w:szCs w:val="28"/>
        </w:rPr>
        <w:softHyphen/>
        <w:t>знавания объектов, выделения существенных признаков и их синтеза;</w:t>
      </w:r>
    </w:p>
    <w:p w:rsidR="00666111" w:rsidRDefault="00666111" w:rsidP="00D73897">
      <w:pPr>
        <w:widowControl w:val="0"/>
        <w:numPr>
          <w:ilvl w:val="0"/>
          <w:numId w:val="19"/>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устанавливать аналогии;</w:t>
      </w:r>
    </w:p>
    <w:p w:rsidR="00666111" w:rsidRDefault="00666111" w:rsidP="00D73897">
      <w:pPr>
        <w:widowControl w:val="0"/>
        <w:numPr>
          <w:ilvl w:val="0"/>
          <w:numId w:val="19"/>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владеть рядом общих приёмов решения задач.</w:t>
      </w:r>
    </w:p>
    <w:p w:rsidR="00666111" w:rsidRDefault="00666111">
      <w:pPr>
        <w:shd w:val="clear" w:color="auto" w:fill="FFFFFF"/>
        <w:tabs>
          <w:tab w:val="left" w:pos="562"/>
          <w:tab w:val="left" w:pos="9781"/>
        </w:tabs>
        <w:ind w:right="-1" w:firstLine="397"/>
        <w:jc w:val="both"/>
        <w:rPr>
          <w:rFonts w:ascii="Times New Roman" w:hAnsi="Times New Roman"/>
          <w:i/>
          <w:iCs/>
          <w:sz w:val="28"/>
          <w:szCs w:val="28"/>
        </w:rPr>
      </w:pPr>
      <w:r>
        <w:rPr>
          <w:rFonts w:ascii="Times New Roman" w:hAnsi="Times New Roman"/>
          <w:i/>
          <w:iCs/>
          <w:sz w:val="28"/>
          <w:szCs w:val="28"/>
        </w:rPr>
        <w:t>Выпускник получит возможность научиться:</w:t>
      </w:r>
    </w:p>
    <w:p w:rsidR="00666111" w:rsidRDefault="00666111" w:rsidP="00D73897">
      <w:pPr>
        <w:widowControl w:val="0"/>
        <w:numPr>
          <w:ilvl w:val="0"/>
          <w:numId w:val="47"/>
        </w:numPr>
        <w:shd w:val="clear" w:color="auto" w:fill="FFFFFF"/>
        <w:tabs>
          <w:tab w:val="left" w:pos="284"/>
          <w:tab w:val="left" w:pos="9781"/>
        </w:tabs>
        <w:autoSpaceDE w:val="0"/>
        <w:spacing w:after="0" w:line="240" w:lineRule="auto"/>
        <w:ind w:left="284" w:right="-1" w:hanging="284"/>
        <w:jc w:val="both"/>
        <w:rPr>
          <w:rFonts w:ascii="Times New Roman" w:hAnsi="Times New Roman"/>
          <w:i/>
          <w:iCs/>
          <w:sz w:val="28"/>
          <w:szCs w:val="28"/>
        </w:rPr>
      </w:pPr>
      <w:r>
        <w:rPr>
          <w:rFonts w:ascii="Times New Roman" w:hAnsi="Times New Roman"/>
          <w:i/>
          <w:iCs/>
          <w:sz w:val="28"/>
          <w:szCs w:val="28"/>
        </w:rPr>
        <w:t>осуществлять расширенный поиск информации с использованием ресурсов библиотек и сети Интернет;</w:t>
      </w:r>
    </w:p>
    <w:p w:rsidR="00666111" w:rsidRDefault="00666111" w:rsidP="00D73897">
      <w:pPr>
        <w:widowControl w:val="0"/>
        <w:numPr>
          <w:ilvl w:val="0"/>
          <w:numId w:val="47"/>
        </w:numPr>
        <w:shd w:val="clear" w:color="auto" w:fill="FFFFFF"/>
        <w:tabs>
          <w:tab w:val="left" w:pos="284"/>
          <w:tab w:val="left" w:pos="9781"/>
        </w:tabs>
        <w:autoSpaceDE w:val="0"/>
        <w:spacing w:after="0" w:line="240" w:lineRule="auto"/>
        <w:ind w:left="284" w:right="-1" w:hanging="284"/>
        <w:jc w:val="both"/>
        <w:rPr>
          <w:rFonts w:ascii="Times New Roman" w:hAnsi="Times New Roman"/>
          <w:i/>
          <w:iCs/>
          <w:sz w:val="28"/>
          <w:szCs w:val="28"/>
        </w:rPr>
      </w:pPr>
      <w:r>
        <w:rPr>
          <w:rFonts w:ascii="Times New Roman" w:hAnsi="Times New Roman"/>
          <w:i/>
          <w:iCs/>
          <w:sz w:val="28"/>
          <w:szCs w:val="28"/>
        </w:rPr>
        <w:t>записывать, фиксировать информацию об окружаю</w:t>
      </w:r>
      <w:r>
        <w:rPr>
          <w:rFonts w:ascii="Times New Roman" w:hAnsi="Times New Roman"/>
          <w:i/>
          <w:iCs/>
          <w:sz w:val="28"/>
          <w:szCs w:val="28"/>
        </w:rPr>
        <w:softHyphen/>
        <w:t>щем мире с помощью инструментов ИКТ;</w:t>
      </w:r>
    </w:p>
    <w:p w:rsidR="00666111" w:rsidRDefault="00666111" w:rsidP="00D73897">
      <w:pPr>
        <w:widowControl w:val="0"/>
        <w:numPr>
          <w:ilvl w:val="0"/>
          <w:numId w:val="47"/>
        </w:numPr>
        <w:shd w:val="clear" w:color="auto" w:fill="FFFFFF"/>
        <w:tabs>
          <w:tab w:val="left" w:pos="284"/>
          <w:tab w:val="left" w:pos="9781"/>
        </w:tabs>
        <w:autoSpaceDE w:val="0"/>
        <w:spacing w:after="0" w:line="240" w:lineRule="auto"/>
        <w:ind w:left="284" w:right="-1" w:hanging="284"/>
        <w:jc w:val="both"/>
        <w:rPr>
          <w:rFonts w:ascii="Times New Roman" w:hAnsi="Times New Roman"/>
          <w:i/>
          <w:iCs/>
          <w:sz w:val="28"/>
          <w:szCs w:val="28"/>
        </w:rPr>
      </w:pPr>
      <w:r>
        <w:rPr>
          <w:rFonts w:ascii="Times New Roman" w:hAnsi="Times New Roman"/>
          <w:i/>
          <w:iCs/>
          <w:sz w:val="28"/>
          <w:szCs w:val="28"/>
        </w:rPr>
        <w:t>создавать и преобразовывать модели и схемы для решения задач;</w:t>
      </w:r>
    </w:p>
    <w:p w:rsidR="00666111" w:rsidRDefault="00666111" w:rsidP="00D73897">
      <w:pPr>
        <w:widowControl w:val="0"/>
        <w:numPr>
          <w:ilvl w:val="0"/>
          <w:numId w:val="47"/>
        </w:numPr>
        <w:shd w:val="clear" w:color="auto" w:fill="FFFFFF"/>
        <w:tabs>
          <w:tab w:val="left" w:pos="284"/>
          <w:tab w:val="left" w:pos="9781"/>
        </w:tabs>
        <w:autoSpaceDE w:val="0"/>
        <w:spacing w:after="0" w:line="240" w:lineRule="auto"/>
        <w:ind w:left="284" w:right="-1" w:hanging="284"/>
        <w:jc w:val="both"/>
        <w:rPr>
          <w:rFonts w:ascii="Times New Roman" w:hAnsi="Times New Roman"/>
          <w:i/>
          <w:iCs/>
          <w:sz w:val="28"/>
          <w:szCs w:val="28"/>
        </w:rPr>
      </w:pPr>
      <w:r>
        <w:rPr>
          <w:rFonts w:ascii="Times New Roman" w:hAnsi="Times New Roman"/>
          <w:i/>
          <w:iCs/>
          <w:sz w:val="28"/>
          <w:szCs w:val="28"/>
        </w:rPr>
        <w:t>осознанно и произвольно строить сообщения в устной и письменной форме;</w:t>
      </w:r>
    </w:p>
    <w:p w:rsidR="00666111" w:rsidRDefault="00666111" w:rsidP="00D73897">
      <w:pPr>
        <w:widowControl w:val="0"/>
        <w:numPr>
          <w:ilvl w:val="0"/>
          <w:numId w:val="47"/>
        </w:numPr>
        <w:shd w:val="clear" w:color="auto" w:fill="FFFFFF"/>
        <w:tabs>
          <w:tab w:val="left" w:pos="284"/>
          <w:tab w:val="left" w:pos="9781"/>
        </w:tabs>
        <w:autoSpaceDE w:val="0"/>
        <w:spacing w:after="0" w:line="240" w:lineRule="auto"/>
        <w:ind w:left="284" w:right="-1" w:hanging="284"/>
        <w:jc w:val="both"/>
        <w:rPr>
          <w:rFonts w:ascii="Times New Roman" w:hAnsi="Times New Roman"/>
          <w:i/>
          <w:iCs/>
          <w:sz w:val="28"/>
          <w:szCs w:val="28"/>
        </w:rPr>
      </w:pPr>
      <w:r>
        <w:rPr>
          <w:rFonts w:ascii="Times New Roman" w:hAnsi="Times New Roman"/>
          <w:i/>
          <w:iCs/>
          <w:sz w:val="28"/>
          <w:szCs w:val="28"/>
        </w:rPr>
        <w:t>осуществлять выбор наиболее эффективных способов решения задач в зависимости от конкретных условий;</w:t>
      </w:r>
    </w:p>
    <w:p w:rsidR="00666111" w:rsidRDefault="00666111" w:rsidP="00D73897">
      <w:pPr>
        <w:widowControl w:val="0"/>
        <w:numPr>
          <w:ilvl w:val="0"/>
          <w:numId w:val="47"/>
        </w:numPr>
        <w:shd w:val="clear" w:color="auto" w:fill="FFFFFF"/>
        <w:tabs>
          <w:tab w:val="left" w:pos="284"/>
          <w:tab w:val="left" w:pos="9781"/>
        </w:tabs>
        <w:autoSpaceDE w:val="0"/>
        <w:spacing w:after="0" w:line="240" w:lineRule="auto"/>
        <w:ind w:left="284" w:right="-1" w:hanging="284"/>
        <w:jc w:val="both"/>
        <w:rPr>
          <w:rFonts w:ascii="Times New Roman" w:hAnsi="Times New Roman"/>
          <w:i/>
          <w:iCs/>
          <w:sz w:val="28"/>
          <w:szCs w:val="28"/>
        </w:rPr>
      </w:pPr>
      <w:r>
        <w:rPr>
          <w:rFonts w:ascii="Times New Roman" w:hAnsi="Times New Roman"/>
          <w:i/>
          <w:iCs/>
          <w:sz w:val="28"/>
          <w:szCs w:val="28"/>
        </w:rPr>
        <w:t>осуществлять синтез как составление целого из частей, самостоятельно достраивая и восполняя недостающие компоненты;</w:t>
      </w:r>
    </w:p>
    <w:p w:rsidR="00666111" w:rsidRDefault="00666111" w:rsidP="00D73897">
      <w:pPr>
        <w:widowControl w:val="0"/>
        <w:numPr>
          <w:ilvl w:val="0"/>
          <w:numId w:val="47"/>
        </w:numPr>
        <w:shd w:val="clear" w:color="auto" w:fill="FFFFFF"/>
        <w:tabs>
          <w:tab w:val="left" w:pos="284"/>
          <w:tab w:val="left" w:pos="9781"/>
        </w:tabs>
        <w:autoSpaceDE w:val="0"/>
        <w:spacing w:after="0" w:line="240" w:lineRule="auto"/>
        <w:ind w:left="284" w:right="-1" w:hanging="284"/>
        <w:jc w:val="both"/>
        <w:rPr>
          <w:rFonts w:ascii="Times New Roman" w:hAnsi="Times New Roman"/>
          <w:i/>
          <w:iCs/>
          <w:sz w:val="28"/>
          <w:szCs w:val="28"/>
        </w:rPr>
      </w:pPr>
      <w:r>
        <w:rPr>
          <w:rFonts w:ascii="Times New Roman" w:hAnsi="Times New Roman"/>
          <w:i/>
          <w:iCs/>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66111" w:rsidRDefault="00666111" w:rsidP="00D73897">
      <w:pPr>
        <w:widowControl w:val="0"/>
        <w:numPr>
          <w:ilvl w:val="0"/>
          <w:numId w:val="47"/>
        </w:numPr>
        <w:shd w:val="clear" w:color="auto" w:fill="FFFFFF"/>
        <w:tabs>
          <w:tab w:val="left" w:pos="284"/>
          <w:tab w:val="left" w:pos="9781"/>
        </w:tabs>
        <w:autoSpaceDE w:val="0"/>
        <w:spacing w:after="0" w:line="240" w:lineRule="auto"/>
        <w:ind w:left="284" w:right="-1" w:hanging="284"/>
        <w:jc w:val="both"/>
        <w:rPr>
          <w:rFonts w:ascii="Times New Roman" w:hAnsi="Times New Roman"/>
          <w:i/>
          <w:iCs/>
          <w:sz w:val="28"/>
          <w:szCs w:val="28"/>
        </w:rPr>
      </w:pPr>
      <w:r>
        <w:rPr>
          <w:rFonts w:ascii="Times New Roman" w:hAnsi="Times New Roman"/>
          <w:i/>
          <w:iCs/>
          <w:sz w:val="28"/>
          <w:szCs w:val="28"/>
        </w:rPr>
        <w:t>строить логическое рассуждение, включающее уста</w:t>
      </w:r>
      <w:r>
        <w:rPr>
          <w:rFonts w:ascii="Times New Roman" w:hAnsi="Times New Roman"/>
          <w:i/>
          <w:iCs/>
          <w:sz w:val="28"/>
          <w:szCs w:val="28"/>
        </w:rPr>
        <w:softHyphen/>
        <w:t>новление причинно-следственных связей;</w:t>
      </w:r>
    </w:p>
    <w:p w:rsidR="00666111" w:rsidRDefault="00666111" w:rsidP="00D73897">
      <w:pPr>
        <w:widowControl w:val="0"/>
        <w:numPr>
          <w:ilvl w:val="0"/>
          <w:numId w:val="47"/>
        </w:numPr>
        <w:shd w:val="clear" w:color="auto" w:fill="FFFFFF"/>
        <w:tabs>
          <w:tab w:val="left" w:pos="284"/>
          <w:tab w:val="left" w:pos="9781"/>
        </w:tabs>
        <w:autoSpaceDE w:val="0"/>
        <w:spacing w:after="0" w:line="240" w:lineRule="auto"/>
        <w:ind w:left="284" w:right="-1" w:hanging="284"/>
        <w:jc w:val="both"/>
        <w:rPr>
          <w:rFonts w:ascii="Times New Roman" w:hAnsi="Times New Roman"/>
          <w:i/>
          <w:iCs/>
          <w:sz w:val="28"/>
          <w:szCs w:val="28"/>
        </w:rPr>
      </w:pPr>
      <w:r>
        <w:rPr>
          <w:rFonts w:ascii="Times New Roman" w:hAnsi="Times New Roman"/>
          <w:i/>
          <w:iCs/>
          <w:sz w:val="28"/>
          <w:szCs w:val="28"/>
        </w:rPr>
        <w:t>произвольно и осознанно владеть общими приёмами решения задач.</w:t>
      </w:r>
    </w:p>
    <w:p w:rsidR="00666111" w:rsidRDefault="00666111">
      <w:pPr>
        <w:widowControl w:val="0"/>
        <w:tabs>
          <w:tab w:val="left" w:pos="2160"/>
        </w:tabs>
        <w:autoSpaceDE w:val="0"/>
        <w:ind w:left="426"/>
        <w:jc w:val="both"/>
        <w:rPr>
          <w:rFonts w:ascii="Times New Roman" w:hAnsi="Times New Roman"/>
          <w:b/>
          <w:bCs/>
          <w:sz w:val="28"/>
          <w:szCs w:val="28"/>
        </w:rPr>
      </w:pPr>
      <w:r>
        <w:rPr>
          <w:rFonts w:ascii="Times New Roman" w:hAnsi="Times New Roman"/>
          <w:b/>
          <w:bCs/>
          <w:sz w:val="28"/>
          <w:szCs w:val="28"/>
        </w:rPr>
        <w:t>Коммуникативные универсальные учебные действия</w:t>
      </w:r>
    </w:p>
    <w:p w:rsidR="00666111" w:rsidRDefault="00666111">
      <w:pPr>
        <w:shd w:val="clear" w:color="auto" w:fill="FFFFFF"/>
        <w:tabs>
          <w:tab w:val="left" w:pos="9781"/>
        </w:tabs>
        <w:ind w:right="-1" w:firstLine="426"/>
        <w:jc w:val="both"/>
        <w:rPr>
          <w:rFonts w:ascii="Times New Roman" w:hAnsi="Times New Roman"/>
          <w:sz w:val="28"/>
          <w:szCs w:val="28"/>
        </w:rPr>
      </w:pPr>
      <w:r>
        <w:rPr>
          <w:rFonts w:ascii="Times New Roman" w:hAnsi="Times New Roman"/>
          <w:sz w:val="28"/>
          <w:szCs w:val="28"/>
        </w:rPr>
        <w:t>Выпускник научится:</w:t>
      </w:r>
    </w:p>
    <w:p w:rsidR="00666111" w:rsidRDefault="00666111" w:rsidP="00D73897">
      <w:pPr>
        <w:widowControl w:val="0"/>
        <w:numPr>
          <w:ilvl w:val="0"/>
          <w:numId w:val="14"/>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w:t>
      </w:r>
      <w:r>
        <w:rPr>
          <w:rFonts w:ascii="Times New Roman" w:hAnsi="Times New Roman"/>
          <w:sz w:val="28"/>
          <w:szCs w:val="28"/>
        </w:rPr>
        <w:softHyphen/>
        <w:t>логической формой коммуникации, используя в том числе средства и инструменты ИКТ и дистанционного общения;</w:t>
      </w:r>
    </w:p>
    <w:p w:rsidR="00666111" w:rsidRDefault="00666111" w:rsidP="00D73897">
      <w:pPr>
        <w:widowControl w:val="0"/>
        <w:numPr>
          <w:ilvl w:val="0"/>
          <w:numId w:val="14"/>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допускать возможность существования у людей различ</w:t>
      </w:r>
      <w:r>
        <w:rPr>
          <w:rFonts w:ascii="Times New Roman" w:hAnsi="Times New Roman"/>
          <w:sz w:val="28"/>
          <w:szCs w:val="28"/>
        </w:rPr>
        <w:softHyphen/>
        <w:t>ных точек зрения, в том числе не совпадающих с его собственной, и ориентироваться на позицию партнёра в об</w:t>
      </w:r>
      <w:r>
        <w:rPr>
          <w:rFonts w:ascii="Times New Roman" w:hAnsi="Times New Roman"/>
          <w:sz w:val="28"/>
          <w:szCs w:val="28"/>
        </w:rPr>
        <w:softHyphen/>
        <w:t>щении и взаимодействии;</w:t>
      </w:r>
    </w:p>
    <w:p w:rsidR="00666111" w:rsidRDefault="00666111" w:rsidP="00D73897">
      <w:pPr>
        <w:widowControl w:val="0"/>
        <w:numPr>
          <w:ilvl w:val="0"/>
          <w:numId w:val="14"/>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учитывать разные мнения и стремиться к координации различных позиций в сотрудничестве;</w:t>
      </w:r>
    </w:p>
    <w:p w:rsidR="00666111" w:rsidRDefault="00666111" w:rsidP="00D73897">
      <w:pPr>
        <w:widowControl w:val="0"/>
        <w:numPr>
          <w:ilvl w:val="0"/>
          <w:numId w:val="14"/>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формулировать собственное мнение и позицию;</w:t>
      </w:r>
    </w:p>
    <w:p w:rsidR="00666111" w:rsidRDefault="00666111" w:rsidP="00D73897">
      <w:pPr>
        <w:widowControl w:val="0"/>
        <w:numPr>
          <w:ilvl w:val="0"/>
          <w:numId w:val="14"/>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договариваться и приходить к общему решению в со</w:t>
      </w:r>
      <w:r>
        <w:rPr>
          <w:rFonts w:ascii="Times New Roman" w:hAnsi="Times New Roman"/>
          <w:sz w:val="28"/>
          <w:szCs w:val="28"/>
        </w:rPr>
        <w:softHyphen/>
        <w:t>вместной деятельности, в том числе в ситуации столкновения интересов;</w:t>
      </w:r>
    </w:p>
    <w:p w:rsidR="00666111" w:rsidRDefault="00666111" w:rsidP="00D73897">
      <w:pPr>
        <w:widowControl w:val="0"/>
        <w:numPr>
          <w:ilvl w:val="0"/>
          <w:numId w:val="14"/>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строить понятные для партнёра высказывания, учитыва</w:t>
      </w:r>
      <w:r>
        <w:rPr>
          <w:rFonts w:ascii="Times New Roman" w:hAnsi="Times New Roman"/>
          <w:sz w:val="28"/>
          <w:szCs w:val="28"/>
        </w:rPr>
        <w:softHyphen/>
        <w:t>ющие, что партнёр знает и видит, а что нет;</w:t>
      </w:r>
    </w:p>
    <w:p w:rsidR="00666111" w:rsidRDefault="00666111" w:rsidP="00D73897">
      <w:pPr>
        <w:widowControl w:val="0"/>
        <w:numPr>
          <w:ilvl w:val="0"/>
          <w:numId w:val="14"/>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задавать вопросы;</w:t>
      </w:r>
    </w:p>
    <w:p w:rsidR="00666111" w:rsidRDefault="00666111" w:rsidP="00D73897">
      <w:pPr>
        <w:widowControl w:val="0"/>
        <w:numPr>
          <w:ilvl w:val="0"/>
          <w:numId w:val="14"/>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контролировать действия партнёра;</w:t>
      </w:r>
    </w:p>
    <w:p w:rsidR="00666111" w:rsidRDefault="00666111" w:rsidP="00D73897">
      <w:pPr>
        <w:widowControl w:val="0"/>
        <w:numPr>
          <w:ilvl w:val="0"/>
          <w:numId w:val="14"/>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использовать речь для регуляции своего действия;</w:t>
      </w:r>
    </w:p>
    <w:p w:rsidR="00666111" w:rsidRDefault="00666111" w:rsidP="00D73897">
      <w:pPr>
        <w:widowControl w:val="0"/>
        <w:numPr>
          <w:ilvl w:val="0"/>
          <w:numId w:val="14"/>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 xml:space="preserve">адекватно использовать речевые средства для решения различных </w:t>
      </w:r>
      <w:r>
        <w:rPr>
          <w:rFonts w:ascii="Times New Roman" w:hAnsi="Times New Roman"/>
          <w:sz w:val="28"/>
          <w:szCs w:val="28"/>
        </w:rPr>
        <w:lastRenderedPageBreak/>
        <w:t>коммуникативных задач, строить монологическое высказывание, владеть диалогической формой речи.</w:t>
      </w:r>
    </w:p>
    <w:p w:rsidR="00666111" w:rsidRDefault="00666111">
      <w:pPr>
        <w:shd w:val="clear" w:color="auto" w:fill="FFFFFF"/>
        <w:tabs>
          <w:tab w:val="left" w:pos="9781"/>
        </w:tabs>
        <w:ind w:right="-1" w:firstLine="426"/>
        <w:jc w:val="both"/>
        <w:rPr>
          <w:rFonts w:ascii="Times New Roman" w:hAnsi="Times New Roman"/>
          <w:i/>
          <w:iCs/>
          <w:sz w:val="28"/>
          <w:szCs w:val="28"/>
        </w:rPr>
      </w:pPr>
      <w:r>
        <w:rPr>
          <w:rFonts w:ascii="Times New Roman" w:hAnsi="Times New Roman"/>
          <w:i/>
          <w:iCs/>
          <w:sz w:val="28"/>
          <w:szCs w:val="28"/>
        </w:rPr>
        <w:t>Выпускник получит возможность научиться:</w:t>
      </w:r>
    </w:p>
    <w:p w:rsidR="00666111" w:rsidRDefault="00666111" w:rsidP="00D73897">
      <w:pPr>
        <w:widowControl w:val="0"/>
        <w:numPr>
          <w:ilvl w:val="0"/>
          <w:numId w:val="46"/>
        </w:numPr>
        <w:shd w:val="clear" w:color="auto" w:fill="FFFFFF"/>
        <w:tabs>
          <w:tab w:val="left" w:pos="284"/>
          <w:tab w:val="left" w:pos="9781"/>
        </w:tabs>
        <w:autoSpaceDE w:val="0"/>
        <w:spacing w:after="0" w:line="240" w:lineRule="auto"/>
        <w:ind w:left="284" w:right="-1" w:hanging="284"/>
        <w:jc w:val="both"/>
        <w:rPr>
          <w:rFonts w:ascii="Times New Roman" w:hAnsi="Times New Roman"/>
          <w:i/>
          <w:iCs/>
          <w:sz w:val="28"/>
          <w:szCs w:val="28"/>
        </w:rPr>
      </w:pPr>
      <w:r>
        <w:rPr>
          <w:rFonts w:ascii="Times New Roman" w:hAnsi="Times New Roman"/>
          <w:i/>
          <w:iCs/>
          <w:sz w:val="28"/>
          <w:szCs w:val="28"/>
        </w:rPr>
        <w:t>учитывать и координировать в сотрудничестве позиции других людей, отличные от собственной;</w:t>
      </w:r>
    </w:p>
    <w:p w:rsidR="00666111" w:rsidRDefault="00666111" w:rsidP="00D73897">
      <w:pPr>
        <w:widowControl w:val="0"/>
        <w:numPr>
          <w:ilvl w:val="0"/>
          <w:numId w:val="46"/>
        </w:numPr>
        <w:shd w:val="clear" w:color="auto" w:fill="FFFFFF"/>
        <w:tabs>
          <w:tab w:val="left" w:pos="284"/>
          <w:tab w:val="left" w:pos="9781"/>
        </w:tabs>
        <w:autoSpaceDE w:val="0"/>
        <w:spacing w:after="0" w:line="240" w:lineRule="auto"/>
        <w:ind w:left="284" w:right="-1" w:hanging="284"/>
        <w:jc w:val="both"/>
        <w:rPr>
          <w:rFonts w:ascii="Times New Roman" w:hAnsi="Times New Roman"/>
          <w:i/>
          <w:iCs/>
          <w:sz w:val="28"/>
          <w:szCs w:val="28"/>
        </w:rPr>
      </w:pPr>
      <w:r>
        <w:rPr>
          <w:rFonts w:ascii="Times New Roman" w:hAnsi="Times New Roman"/>
          <w:i/>
          <w:iCs/>
          <w:sz w:val="28"/>
          <w:szCs w:val="28"/>
        </w:rPr>
        <w:t>учитывать разные мнения и интересы и обосновывать собственную позицию;</w:t>
      </w:r>
    </w:p>
    <w:p w:rsidR="00666111" w:rsidRDefault="00666111" w:rsidP="00D73897">
      <w:pPr>
        <w:widowControl w:val="0"/>
        <w:numPr>
          <w:ilvl w:val="0"/>
          <w:numId w:val="46"/>
        </w:numPr>
        <w:shd w:val="clear" w:color="auto" w:fill="FFFFFF"/>
        <w:tabs>
          <w:tab w:val="left" w:pos="284"/>
          <w:tab w:val="left" w:pos="9781"/>
        </w:tabs>
        <w:autoSpaceDE w:val="0"/>
        <w:spacing w:after="0" w:line="240" w:lineRule="auto"/>
        <w:ind w:left="284" w:right="-1" w:hanging="284"/>
        <w:jc w:val="both"/>
        <w:rPr>
          <w:rFonts w:ascii="Times New Roman" w:hAnsi="Times New Roman"/>
          <w:i/>
          <w:iCs/>
          <w:sz w:val="28"/>
          <w:szCs w:val="28"/>
        </w:rPr>
      </w:pPr>
      <w:r>
        <w:rPr>
          <w:rFonts w:ascii="Times New Roman" w:hAnsi="Times New Roman"/>
          <w:i/>
          <w:iCs/>
          <w:sz w:val="28"/>
          <w:szCs w:val="28"/>
        </w:rPr>
        <w:t>понимать относительность мнений и подходов к решению проблемы;</w:t>
      </w:r>
    </w:p>
    <w:p w:rsidR="00666111" w:rsidRDefault="00666111" w:rsidP="00D73897">
      <w:pPr>
        <w:widowControl w:val="0"/>
        <w:numPr>
          <w:ilvl w:val="0"/>
          <w:numId w:val="46"/>
        </w:numPr>
        <w:shd w:val="clear" w:color="auto" w:fill="FFFFFF"/>
        <w:tabs>
          <w:tab w:val="left" w:pos="284"/>
          <w:tab w:val="left" w:pos="9781"/>
        </w:tabs>
        <w:autoSpaceDE w:val="0"/>
        <w:spacing w:after="0" w:line="240" w:lineRule="auto"/>
        <w:ind w:left="284" w:right="-1" w:hanging="284"/>
        <w:jc w:val="both"/>
        <w:rPr>
          <w:rFonts w:ascii="Times New Roman" w:hAnsi="Times New Roman"/>
          <w:i/>
          <w:iCs/>
          <w:sz w:val="28"/>
          <w:szCs w:val="28"/>
        </w:rPr>
      </w:pPr>
      <w:r>
        <w:rPr>
          <w:rFonts w:ascii="Times New Roman" w:hAnsi="Times New Roman"/>
          <w:i/>
          <w:iCs/>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66111" w:rsidRDefault="00666111" w:rsidP="00D73897">
      <w:pPr>
        <w:widowControl w:val="0"/>
        <w:numPr>
          <w:ilvl w:val="0"/>
          <w:numId w:val="46"/>
        </w:numPr>
        <w:shd w:val="clear" w:color="auto" w:fill="FFFFFF"/>
        <w:tabs>
          <w:tab w:val="left" w:pos="284"/>
          <w:tab w:val="left" w:pos="9781"/>
        </w:tabs>
        <w:autoSpaceDE w:val="0"/>
        <w:spacing w:after="0" w:line="240" w:lineRule="auto"/>
        <w:ind w:left="284" w:right="-1" w:hanging="284"/>
        <w:jc w:val="both"/>
        <w:rPr>
          <w:rFonts w:ascii="Times New Roman" w:hAnsi="Times New Roman"/>
          <w:i/>
          <w:iCs/>
          <w:sz w:val="28"/>
          <w:szCs w:val="28"/>
        </w:rPr>
      </w:pPr>
      <w:r>
        <w:rPr>
          <w:rFonts w:ascii="Times New Roman" w:hAnsi="Times New Roman"/>
          <w:i/>
          <w:iCs/>
          <w:sz w:val="28"/>
          <w:szCs w:val="28"/>
        </w:rPr>
        <w:t>продуктивно содействовать разрешению конфликтов на основе учёта интересов и позиций всех участников;</w:t>
      </w:r>
    </w:p>
    <w:p w:rsidR="00666111" w:rsidRDefault="00666111" w:rsidP="00D73897">
      <w:pPr>
        <w:widowControl w:val="0"/>
        <w:numPr>
          <w:ilvl w:val="0"/>
          <w:numId w:val="46"/>
        </w:numPr>
        <w:shd w:val="clear" w:color="auto" w:fill="FFFFFF"/>
        <w:tabs>
          <w:tab w:val="left" w:pos="284"/>
          <w:tab w:val="left" w:pos="9781"/>
        </w:tabs>
        <w:autoSpaceDE w:val="0"/>
        <w:spacing w:after="0" w:line="240" w:lineRule="auto"/>
        <w:ind w:left="284" w:right="-1" w:hanging="284"/>
        <w:jc w:val="both"/>
        <w:rPr>
          <w:rFonts w:ascii="Times New Roman" w:hAnsi="Times New Roman"/>
          <w:i/>
          <w:iCs/>
          <w:sz w:val="28"/>
          <w:szCs w:val="28"/>
        </w:rPr>
      </w:pPr>
      <w:r>
        <w:rPr>
          <w:rFonts w:ascii="Times New Roman" w:hAnsi="Times New Roman"/>
          <w:i/>
          <w:iCs/>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66111" w:rsidRDefault="00666111" w:rsidP="00D73897">
      <w:pPr>
        <w:widowControl w:val="0"/>
        <w:numPr>
          <w:ilvl w:val="0"/>
          <w:numId w:val="46"/>
        </w:numPr>
        <w:shd w:val="clear" w:color="auto" w:fill="FFFFFF"/>
        <w:tabs>
          <w:tab w:val="left" w:pos="284"/>
          <w:tab w:val="left" w:pos="9781"/>
        </w:tabs>
        <w:autoSpaceDE w:val="0"/>
        <w:spacing w:after="0" w:line="240" w:lineRule="auto"/>
        <w:ind w:left="284" w:right="-1" w:hanging="284"/>
        <w:jc w:val="both"/>
        <w:rPr>
          <w:rFonts w:ascii="Times New Roman" w:hAnsi="Times New Roman"/>
          <w:i/>
          <w:iCs/>
          <w:sz w:val="28"/>
          <w:szCs w:val="28"/>
        </w:rPr>
      </w:pPr>
      <w:r>
        <w:rPr>
          <w:rFonts w:ascii="Times New Roman" w:hAnsi="Times New Roman"/>
          <w:i/>
          <w:iCs/>
          <w:sz w:val="28"/>
          <w:szCs w:val="28"/>
        </w:rPr>
        <w:t>задавать вопросы, необходимые для организации собственной деятельности и сотрудничества с партнёром;</w:t>
      </w:r>
    </w:p>
    <w:p w:rsidR="00666111" w:rsidRDefault="00666111" w:rsidP="00D73897">
      <w:pPr>
        <w:widowControl w:val="0"/>
        <w:numPr>
          <w:ilvl w:val="0"/>
          <w:numId w:val="46"/>
        </w:numPr>
        <w:shd w:val="clear" w:color="auto" w:fill="FFFFFF"/>
        <w:tabs>
          <w:tab w:val="left" w:pos="284"/>
          <w:tab w:val="left" w:pos="9781"/>
        </w:tabs>
        <w:autoSpaceDE w:val="0"/>
        <w:spacing w:after="0" w:line="240" w:lineRule="auto"/>
        <w:ind w:left="284" w:right="-1" w:hanging="284"/>
        <w:jc w:val="both"/>
        <w:rPr>
          <w:rFonts w:ascii="Times New Roman" w:hAnsi="Times New Roman"/>
          <w:i/>
          <w:iCs/>
          <w:sz w:val="28"/>
          <w:szCs w:val="28"/>
        </w:rPr>
      </w:pPr>
      <w:r>
        <w:rPr>
          <w:rFonts w:ascii="Times New Roman" w:hAnsi="Times New Roman"/>
          <w:i/>
          <w:iCs/>
          <w:sz w:val="28"/>
          <w:szCs w:val="28"/>
        </w:rPr>
        <w:t>осуществлять взаимный контроль и оказывать в сотрудничестве необходимую взаимопомощь;</w:t>
      </w:r>
    </w:p>
    <w:p w:rsidR="00666111" w:rsidRDefault="00666111" w:rsidP="00D73897">
      <w:pPr>
        <w:widowControl w:val="0"/>
        <w:numPr>
          <w:ilvl w:val="0"/>
          <w:numId w:val="46"/>
        </w:numPr>
        <w:shd w:val="clear" w:color="auto" w:fill="FFFFFF"/>
        <w:tabs>
          <w:tab w:val="left" w:pos="284"/>
          <w:tab w:val="left" w:pos="9781"/>
        </w:tabs>
        <w:autoSpaceDE w:val="0"/>
        <w:spacing w:after="0" w:line="240" w:lineRule="auto"/>
        <w:ind w:left="284" w:right="-1" w:hanging="284"/>
        <w:jc w:val="both"/>
        <w:rPr>
          <w:rFonts w:ascii="Times New Roman" w:hAnsi="Times New Roman"/>
          <w:i/>
          <w:iCs/>
          <w:sz w:val="28"/>
          <w:szCs w:val="28"/>
        </w:rPr>
      </w:pPr>
      <w:r>
        <w:rPr>
          <w:rFonts w:ascii="Times New Roman" w:hAnsi="Times New Roman"/>
          <w:i/>
          <w:iCs/>
          <w:sz w:val="28"/>
          <w:szCs w:val="28"/>
        </w:rPr>
        <w:t>адекватно использовать речь для планирования и регуляции своей деятельности;</w:t>
      </w:r>
    </w:p>
    <w:p w:rsidR="00666111" w:rsidRPr="00A428AB" w:rsidRDefault="00666111" w:rsidP="00A428AB">
      <w:pPr>
        <w:tabs>
          <w:tab w:val="left" w:pos="284"/>
        </w:tabs>
        <w:ind w:left="284" w:hanging="284"/>
        <w:jc w:val="both"/>
        <w:rPr>
          <w:rFonts w:ascii="Times New Roman" w:hAnsi="Times New Roman"/>
          <w:i/>
          <w:iCs/>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i/>
          <w:iCs/>
          <w:sz w:val="28"/>
          <w:szCs w:val="28"/>
        </w:rPr>
        <w:t>адекватно использовать речевые средства для эффективного решения разнооб</w:t>
      </w:r>
      <w:r w:rsidR="00A428AB">
        <w:rPr>
          <w:rFonts w:ascii="Times New Roman" w:hAnsi="Times New Roman"/>
          <w:i/>
          <w:iCs/>
          <w:sz w:val="28"/>
          <w:szCs w:val="28"/>
        </w:rPr>
        <w:t>разных коммуникативных задач.</w:t>
      </w:r>
    </w:p>
    <w:p w:rsidR="00666111" w:rsidRDefault="00666111">
      <w:pPr>
        <w:widowControl w:val="0"/>
        <w:tabs>
          <w:tab w:val="left" w:pos="1440"/>
        </w:tabs>
        <w:autoSpaceDE w:val="0"/>
        <w:jc w:val="center"/>
        <w:rPr>
          <w:rFonts w:ascii="Times New Roman" w:hAnsi="Times New Roman"/>
          <w:i/>
          <w:iCs/>
          <w:sz w:val="28"/>
          <w:szCs w:val="28"/>
        </w:rPr>
      </w:pPr>
      <w:r>
        <w:rPr>
          <w:rFonts w:ascii="Times New Roman" w:hAnsi="Times New Roman"/>
          <w:b/>
          <w:bCs/>
          <w:sz w:val="28"/>
          <w:szCs w:val="28"/>
        </w:rPr>
        <w:t xml:space="preserve">Чтение. Работа с текстом </w:t>
      </w:r>
      <w:r>
        <w:rPr>
          <w:rFonts w:ascii="Times New Roman" w:hAnsi="Times New Roman"/>
          <w:i/>
          <w:iCs/>
          <w:sz w:val="28"/>
          <w:szCs w:val="28"/>
        </w:rPr>
        <w:t>(метапредметные результаты)</w:t>
      </w:r>
    </w:p>
    <w:p w:rsidR="00666111" w:rsidRDefault="00666111">
      <w:pPr>
        <w:shd w:val="clear" w:color="auto" w:fill="FFFFFF"/>
        <w:tabs>
          <w:tab w:val="left" w:pos="9781"/>
        </w:tabs>
        <w:ind w:firstLine="397"/>
        <w:jc w:val="both"/>
        <w:rPr>
          <w:rFonts w:ascii="Times New Roman" w:hAnsi="Times New Roman"/>
          <w:sz w:val="28"/>
          <w:szCs w:val="28"/>
        </w:rPr>
      </w:pPr>
      <w:r>
        <w:rPr>
          <w:rFonts w:ascii="Times New Roman" w:hAnsi="Times New Roman"/>
          <w:sz w:val="28"/>
          <w:szCs w:val="28"/>
        </w:rPr>
        <w:t xml:space="preserve">В результате изучения </w:t>
      </w:r>
      <w:r>
        <w:rPr>
          <w:rFonts w:ascii="Times New Roman" w:hAnsi="Times New Roman"/>
          <w:b/>
          <w:bCs/>
          <w:sz w:val="28"/>
          <w:szCs w:val="28"/>
        </w:rPr>
        <w:t xml:space="preserve">всех без исключения учебных предметов </w:t>
      </w:r>
      <w:r>
        <w:rPr>
          <w:rFonts w:ascii="Times New Roman" w:hAnsi="Times New Roman"/>
          <w:sz w:val="28"/>
          <w:szCs w:val="28"/>
        </w:rPr>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666111" w:rsidRDefault="00666111">
      <w:pPr>
        <w:shd w:val="clear" w:color="auto" w:fill="FFFFFF"/>
        <w:tabs>
          <w:tab w:val="left" w:pos="9781"/>
        </w:tabs>
        <w:ind w:firstLine="397"/>
        <w:jc w:val="both"/>
        <w:rPr>
          <w:rFonts w:ascii="Times New Roman" w:hAnsi="Times New Roman"/>
          <w:sz w:val="28"/>
          <w:szCs w:val="28"/>
        </w:rPr>
      </w:pPr>
      <w:r>
        <w:rPr>
          <w:rFonts w:ascii="Times New Roman" w:hAnsi="Times New Roman"/>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w:t>
      </w:r>
      <w:r>
        <w:rPr>
          <w:rFonts w:ascii="Times New Roman" w:hAnsi="Times New Roman"/>
          <w:sz w:val="28"/>
          <w:szCs w:val="28"/>
        </w:rPr>
        <w:softHyphen/>
        <w:t>яснения, обоснования утверждений, а также принятия решений в простых учебных и практических ситуациях.</w:t>
      </w:r>
    </w:p>
    <w:p w:rsidR="00666111" w:rsidRDefault="00666111">
      <w:pPr>
        <w:shd w:val="clear" w:color="auto" w:fill="FFFFFF"/>
        <w:tabs>
          <w:tab w:val="left" w:pos="9781"/>
        </w:tabs>
        <w:ind w:firstLine="397"/>
        <w:jc w:val="both"/>
        <w:rPr>
          <w:rFonts w:ascii="Times New Roman" w:hAnsi="Times New Roman"/>
          <w:i/>
          <w:iCs/>
          <w:sz w:val="28"/>
          <w:szCs w:val="28"/>
        </w:rPr>
      </w:pPr>
      <w:r>
        <w:rPr>
          <w:rFonts w:ascii="Times New Roman" w:hAnsi="Times New Roman"/>
          <w:i/>
          <w:iCs/>
          <w:sz w:val="28"/>
          <w:szCs w:val="28"/>
        </w:rPr>
        <w:t xml:space="preserve">Выпускники получат возможность научиться самостоятельно организовывать поиск информации. Они приобретут первичный опыт критического отношения к </w:t>
      </w:r>
      <w:r>
        <w:rPr>
          <w:rFonts w:ascii="Times New Roman" w:hAnsi="Times New Roman"/>
          <w:i/>
          <w:iCs/>
          <w:sz w:val="28"/>
          <w:szCs w:val="28"/>
        </w:rPr>
        <w:lastRenderedPageBreak/>
        <w:t>получаемой информации, сопоставления её с информацией из других источников и имеющимся жизненным опытом.</w:t>
      </w:r>
    </w:p>
    <w:p w:rsidR="00666111" w:rsidRDefault="00666111">
      <w:pPr>
        <w:widowControl w:val="0"/>
        <w:tabs>
          <w:tab w:val="left" w:pos="2160"/>
        </w:tabs>
        <w:autoSpaceDE w:val="0"/>
        <w:ind w:left="426"/>
        <w:jc w:val="both"/>
        <w:rPr>
          <w:rFonts w:ascii="Times New Roman" w:hAnsi="Times New Roman"/>
          <w:b/>
          <w:bCs/>
          <w:sz w:val="28"/>
          <w:szCs w:val="28"/>
        </w:rPr>
      </w:pPr>
      <w:r>
        <w:rPr>
          <w:rFonts w:ascii="Times New Roman" w:hAnsi="Times New Roman"/>
          <w:b/>
          <w:bCs/>
          <w:sz w:val="28"/>
          <w:szCs w:val="28"/>
        </w:rPr>
        <w:t>Работа с текстом: поиск информации и понимание прочитанного</w:t>
      </w:r>
    </w:p>
    <w:p w:rsidR="00666111" w:rsidRDefault="00666111">
      <w:pPr>
        <w:shd w:val="clear" w:color="auto" w:fill="FFFFFF"/>
        <w:tabs>
          <w:tab w:val="left" w:pos="9781"/>
        </w:tabs>
        <w:ind w:right="-1" w:firstLine="426"/>
        <w:jc w:val="both"/>
        <w:rPr>
          <w:rFonts w:ascii="Times New Roman" w:hAnsi="Times New Roman"/>
          <w:sz w:val="28"/>
          <w:szCs w:val="28"/>
        </w:rPr>
      </w:pPr>
      <w:r>
        <w:rPr>
          <w:rFonts w:ascii="Times New Roman" w:hAnsi="Times New Roman"/>
          <w:sz w:val="28"/>
          <w:szCs w:val="28"/>
        </w:rPr>
        <w:t>Выпускник научится:</w:t>
      </w:r>
    </w:p>
    <w:p w:rsidR="00666111" w:rsidRDefault="00666111" w:rsidP="00D73897">
      <w:pPr>
        <w:widowControl w:val="0"/>
        <w:numPr>
          <w:ilvl w:val="0"/>
          <w:numId w:val="25"/>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находить в тексте конкретные сведения, факты, задан</w:t>
      </w:r>
      <w:r>
        <w:rPr>
          <w:rFonts w:ascii="Times New Roman" w:hAnsi="Times New Roman"/>
          <w:sz w:val="28"/>
          <w:szCs w:val="28"/>
        </w:rPr>
        <w:softHyphen/>
        <w:t>ные в явном виде;</w:t>
      </w:r>
    </w:p>
    <w:p w:rsidR="00666111" w:rsidRDefault="00666111" w:rsidP="00D73897">
      <w:pPr>
        <w:widowControl w:val="0"/>
        <w:numPr>
          <w:ilvl w:val="0"/>
          <w:numId w:val="25"/>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определять тему и главную мысль текста;</w:t>
      </w:r>
    </w:p>
    <w:p w:rsidR="00666111" w:rsidRDefault="00666111" w:rsidP="00D73897">
      <w:pPr>
        <w:widowControl w:val="0"/>
        <w:numPr>
          <w:ilvl w:val="0"/>
          <w:numId w:val="25"/>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делить тексты на смысловые части, составлять план текста;</w:t>
      </w:r>
    </w:p>
    <w:p w:rsidR="00666111" w:rsidRDefault="00666111" w:rsidP="00D73897">
      <w:pPr>
        <w:widowControl w:val="0"/>
        <w:numPr>
          <w:ilvl w:val="0"/>
          <w:numId w:val="25"/>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вычленять содержащиеся в тексте основные события и устанавливать их последовательность; упорядочивать инфор</w:t>
      </w:r>
      <w:r>
        <w:rPr>
          <w:rFonts w:ascii="Times New Roman" w:hAnsi="Times New Roman"/>
          <w:sz w:val="28"/>
          <w:szCs w:val="28"/>
        </w:rPr>
        <w:softHyphen/>
        <w:t>мацию по заданному основанию;</w:t>
      </w:r>
    </w:p>
    <w:p w:rsidR="00666111" w:rsidRDefault="00666111" w:rsidP="00D73897">
      <w:pPr>
        <w:widowControl w:val="0"/>
        <w:numPr>
          <w:ilvl w:val="0"/>
          <w:numId w:val="25"/>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сравнивать между собой объекты, описанные в тексте, выделяя два-три существенных признака;</w:t>
      </w:r>
    </w:p>
    <w:p w:rsidR="00666111" w:rsidRDefault="00666111" w:rsidP="00D73897">
      <w:pPr>
        <w:widowControl w:val="0"/>
        <w:numPr>
          <w:ilvl w:val="0"/>
          <w:numId w:val="25"/>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понимать информацию, представленную в неявном виде (например, выделять общий признак группы элементов, харак</w:t>
      </w:r>
      <w:r>
        <w:rPr>
          <w:rFonts w:ascii="Times New Roman" w:hAnsi="Times New Roman"/>
          <w:sz w:val="28"/>
          <w:szCs w:val="28"/>
        </w:rPr>
        <w:softHyphen/>
        <w:t>теризовать явление по его описанию; находить в тексте не</w:t>
      </w:r>
      <w:r>
        <w:rPr>
          <w:rFonts w:ascii="Times New Roman" w:hAnsi="Times New Roman"/>
          <w:sz w:val="28"/>
          <w:szCs w:val="28"/>
        </w:rPr>
        <w:softHyphen/>
        <w:t>сколько примеров, доказывающих приведённое утверждение);</w:t>
      </w:r>
    </w:p>
    <w:p w:rsidR="00666111" w:rsidRDefault="00666111" w:rsidP="00D73897">
      <w:pPr>
        <w:widowControl w:val="0"/>
        <w:numPr>
          <w:ilvl w:val="0"/>
          <w:numId w:val="25"/>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понимать информацию, представленную разными спо</w:t>
      </w:r>
      <w:r>
        <w:rPr>
          <w:rFonts w:ascii="Times New Roman" w:hAnsi="Times New Roman"/>
          <w:sz w:val="28"/>
          <w:szCs w:val="28"/>
        </w:rPr>
        <w:softHyphen/>
        <w:t>собами: словесно, в виде таблицы, схемы, диаграммы;</w:t>
      </w:r>
    </w:p>
    <w:p w:rsidR="00666111" w:rsidRDefault="00666111" w:rsidP="00D73897">
      <w:pPr>
        <w:widowControl w:val="0"/>
        <w:numPr>
          <w:ilvl w:val="0"/>
          <w:numId w:val="25"/>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понимать текст, не только опираясь на содержащуюся в нём информацию, но и обращая внимание на жанр, структу</w:t>
      </w:r>
      <w:r>
        <w:rPr>
          <w:rFonts w:ascii="Times New Roman" w:hAnsi="Times New Roman"/>
          <w:sz w:val="28"/>
          <w:szCs w:val="28"/>
        </w:rPr>
        <w:softHyphen/>
        <w:t>ру, выразительные средства текста;</w:t>
      </w:r>
    </w:p>
    <w:p w:rsidR="00666111" w:rsidRDefault="00666111" w:rsidP="00D73897">
      <w:pPr>
        <w:widowControl w:val="0"/>
        <w:numPr>
          <w:ilvl w:val="0"/>
          <w:numId w:val="25"/>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использовать различные виды чтения: ознакомительное, изучающее, поисковое, выбирать нужный вид чтения в соот</w:t>
      </w:r>
      <w:r>
        <w:rPr>
          <w:rFonts w:ascii="Times New Roman" w:hAnsi="Times New Roman"/>
          <w:sz w:val="28"/>
          <w:szCs w:val="28"/>
        </w:rPr>
        <w:softHyphen/>
        <w:t>ветствии с целью чтения;</w:t>
      </w:r>
    </w:p>
    <w:p w:rsidR="00666111" w:rsidRDefault="00666111" w:rsidP="00D73897">
      <w:pPr>
        <w:widowControl w:val="0"/>
        <w:numPr>
          <w:ilvl w:val="0"/>
          <w:numId w:val="25"/>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ориентироваться в соответствующих возрасту словарях и справочниках.</w:t>
      </w:r>
    </w:p>
    <w:p w:rsidR="00666111" w:rsidRDefault="00666111">
      <w:pPr>
        <w:shd w:val="clear" w:color="auto" w:fill="FFFFFF"/>
        <w:tabs>
          <w:tab w:val="left" w:pos="9781"/>
        </w:tabs>
        <w:ind w:right="-1" w:firstLine="426"/>
        <w:jc w:val="both"/>
        <w:rPr>
          <w:rFonts w:ascii="Times New Roman" w:hAnsi="Times New Roman"/>
          <w:i/>
          <w:iCs/>
          <w:sz w:val="28"/>
          <w:szCs w:val="28"/>
        </w:rPr>
      </w:pPr>
      <w:r>
        <w:rPr>
          <w:rFonts w:ascii="Times New Roman" w:hAnsi="Times New Roman"/>
          <w:i/>
          <w:iCs/>
          <w:sz w:val="28"/>
          <w:szCs w:val="28"/>
        </w:rPr>
        <w:t>Выпускник получит возможность научиться:</w:t>
      </w:r>
    </w:p>
    <w:p w:rsidR="00666111" w:rsidRDefault="00666111" w:rsidP="00D73897">
      <w:pPr>
        <w:widowControl w:val="0"/>
        <w:numPr>
          <w:ilvl w:val="0"/>
          <w:numId w:val="48"/>
        </w:numPr>
        <w:shd w:val="clear" w:color="auto" w:fill="FFFFFF"/>
        <w:tabs>
          <w:tab w:val="left" w:pos="284"/>
          <w:tab w:val="left" w:pos="567"/>
        </w:tabs>
        <w:autoSpaceDE w:val="0"/>
        <w:spacing w:after="0" w:line="240" w:lineRule="auto"/>
        <w:ind w:left="567" w:right="-1"/>
        <w:rPr>
          <w:rFonts w:ascii="Times New Roman" w:hAnsi="Times New Roman"/>
          <w:i/>
          <w:iCs/>
          <w:sz w:val="28"/>
          <w:szCs w:val="28"/>
        </w:rPr>
      </w:pPr>
      <w:r>
        <w:rPr>
          <w:rFonts w:ascii="Times New Roman" w:hAnsi="Times New Roman"/>
          <w:i/>
          <w:iCs/>
          <w:sz w:val="28"/>
          <w:szCs w:val="28"/>
        </w:rPr>
        <w:t>использовать формальные элементы текста (напри</w:t>
      </w:r>
      <w:r>
        <w:rPr>
          <w:rFonts w:ascii="Times New Roman" w:hAnsi="Times New Roman"/>
          <w:i/>
          <w:iCs/>
          <w:sz w:val="28"/>
          <w:szCs w:val="28"/>
        </w:rPr>
        <w:softHyphen/>
        <w:t>мер, подзаголовки, сноски) для поиска нужной информации;</w:t>
      </w:r>
    </w:p>
    <w:p w:rsidR="00666111" w:rsidRDefault="00666111" w:rsidP="00D73897">
      <w:pPr>
        <w:widowControl w:val="0"/>
        <w:numPr>
          <w:ilvl w:val="0"/>
          <w:numId w:val="48"/>
        </w:numPr>
        <w:shd w:val="clear" w:color="auto" w:fill="FFFFFF"/>
        <w:tabs>
          <w:tab w:val="left" w:pos="284"/>
          <w:tab w:val="left" w:pos="567"/>
        </w:tabs>
        <w:autoSpaceDE w:val="0"/>
        <w:spacing w:after="0" w:line="240" w:lineRule="auto"/>
        <w:ind w:left="567" w:right="-1"/>
        <w:jc w:val="both"/>
        <w:rPr>
          <w:rFonts w:ascii="Times New Roman" w:hAnsi="Times New Roman"/>
          <w:i/>
          <w:iCs/>
          <w:sz w:val="28"/>
          <w:szCs w:val="28"/>
        </w:rPr>
      </w:pPr>
      <w:r>
        <w:rPr>
          <w:rFonts w:ascii="Times New Roman" w:hAnsi="Times New Roman"/>
          <w:i/>
          <w:iCs/>
          <w:sz w:val="28"/>
          <w:szCs w:val="28"/>
        </w:rPr>
        <w:t>работать с    несколькими источниками информации;</w:t>
      </w:r>
    </w:p>
    <w:p w:rsidR="00666111" w:rsidRDefault="00666111" w:rsidP="00D73897">
      <w:pPr>
        <w:widowControl w:val="0"/>
        <w:numPr>
          <w:ilvl w:val="0"/>
          <w:numId w:val="48"/>
        </w:numPr>
        <w:shd w:val="clear" w:color="auto" w:fill="FFFFFF"/>
        <w:tabs>
          <w:tab w:val="left" w:pos="284"/>
          <w:tab w:val="left" w:pos="567"/>
        </w:tabs>
        <w:autoSpaceDE w:val="0"/>
        <w:spacing w:after="0" w:line="240" w:lineRule="auto"/>
        <w:ind w:left="567" w:right="-1"/>
        <w:jc w:val="both"/>
        <w:rPr>
          <w:rFonts w:ascii="Times New Roman" w:hAnsi="Times New Roman"/>
          <w:i/>
          <w:iCs/>
          <w:sz w:val="28"/>
          <w:szCs w:val="28"/>
        </w:rPr>
      </w:pPr>
      <w:r>
        <w:rPr>
          <w:rFonts w:ascii="Times New Roman" w:hAnsi="Times New Roman"/>
          <w:i/>
          <w:iCs/>
          <w:sz w:val="28"/>
          <w:szCs w:val="28"/>
        </w:rPr>
        <w:t>сопоставлять информацию, полученную из нескольких источников.</w:t>
      </w:r>
    </w:p>
    <w:p w:rsidR="00666111" w:rsidRDefault="00666111">
      <w:pPr>
        <w:widowControl w:val="0"/>
        <w:tabs>
          <w:tab w:val="left" w:pos="2160"/>
        </w:tabs>
        <w:autoSpaceDE w:val="0"/>
        <w:ind w:left="426"/>
        <w:jc w:val="both"/>
        <w:rPr>
          <w:rFonts w:ascii="Times New Roman" w:hAnsi="Times New Roman"/>
          <w:b/>
          <w:bCs/>
          <w:spacing w:val="-1"/>
          <w:sz w:val="28"/>
          <w:szCs w:val="28"/>
        </w:rPr>
      </w:pPr>
      <w:r>
        <w:rPr>
          <w:rFonts w:ascii="Times New Roman" w:hAnsi="Times New Roman"/>
          <w:b/>
          <w:bCs/>
          <w:sz w:val="28"/>
          <w:szCs w:val="28"/>
        </w:rPr>
        <w:t xml:space="preserve">Работа с текстом: </w:t>
      </w:r>
      <w:r>
        <w:rPr>
          <w:rFonts w:ascii="Times New Roman" w:hAnsi="Times New Roman"/>
          <w:b/>
          <w:bCs/>
          <w:spacing w:val="-1"/>
          <w:sz w:val="28"/>
          <w:szCs w:val="28"/>
        </w:rPr>
        <w:t>преобразование и интерпретация информации</w:t>
      </w:r>
    </w:p>
    <w:p w:rsidR="00666111" w:rsidRDefault="00666111">
      <w:pPr>
        <w:shd w:val="clear" w:color="auto" w:fill="FFFFFF"/>
        <w:tabs>
          <w:tab w:val="left" w:pos="9781"/>
        </w:tabs>
        <w:ind w:right="-1" w:firstLine="426"/>
        <w:jc w:val="both"/>
        <w:rPr>
          <w:rFonts w:ascii="Times New Roman" w:hAnsi="Times New Roman"/>
          <w:sz w:val="28"/>
          <w:szCs w:val="28"/>
        </w:rPr>
      </w:pPr>
      <w:r>
        <w:rPr>
          <w:rFonts w:ascii="Times New Roman" w:hAnsi="Times New Roman"/>
          <w:sz w:val="28"/>
          <w:szCs w:val="28"/>
        </w:rPr>
        <w:t>Выпускник научится:</w:t>
      </w:r>
    </w:p>
    <w:p w:rsidR="00666111" w:rsidRDefault="00666111" w:rsidP="00D73897">
      <w:pPr>
        <w:widowControl w:val="0"/>
        <w:numPr>
          <w:ilvl w:val="0"/>
          <w:numId w:val="37"/>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пересказывать текст подробно и сжато, устно и пись</w:t>
      </w:r>
      <w:r>
        <w:rPr>
          <w:rFonts w:ascii="Times New Roman" w:hAnsi="Times New Roman"/>
          <w:sz w:val="28"/>
          <w:szCs w:val="28"/>
        </w:rPr>
        <w:softHyphen/>
        <w:t>менно;</w:t>
      </w:r>
    </w:p>
    <w:p w:rsidR="00666111" w:rsidRDefault="00666111" w:rsidP="00D73897">
      <w:pPr>
        <w:widowControl w:val="0"/>
        <w:numPr>
          <w:ilvl w:val="0"/>
          <w:numId w:val="37"/>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соотносить факты с общей идеей текста, устанавливать простые связи, не высказанные в тексте напрямую;</w:t>
      </w:r>
    </w:p>
    <w:p w:rsidR="00666111" w:rsidRDefault="00666111" w:rsidP="00D73897">
      <w:pPr>
        <w:widowControl w:val="0"/>
        <w:numPr>
          <w:ilvl w:val="0"/>
          <w:numId w:val="37"/>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формулировать несложные выводы, основываясь на тексте; находить аргументы, подтверждающие вывод;</w:t>
      </w:r>
    </w:p>
    <w:p w:rsidR="00666111" w:rsidRDefault="00666111" w:rsidP="00D73897">
      <w:pPr>
        <w:widowControl w:val="0"/>
        <w:numPr>
          <w:ilvl w:val="0"/>
          <w:numId w:val="37"/>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сопоставлять и обобщать содержащуюся в разных частях текста информацию;</w:t>
      </w:r>
    </w:p>
    <w:p w:rsidR="00666111" w:rsidRDefault="00666111" w:rsidP="00D73897">
      <w:pPr>
        <w:widowControl w:val="0"/>
        <w:numPr>
          <w:ilvl w:val="0"/>
          <w:numId w:val="37"/>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составлять на основании текста небольшое монологи</w:t>
      </w:r>
      <w:r>
        <w:rPr>
          <w:rFonts w:ascii="Times New Roman" w:hAnsi="Times New Roman"/>
          <w:sz w:val="28"/>
          <w:szCs w:val="28"/>
        </w:rPr>
        <w:softHyphen/>
        <w:t>ческое высказывание, отвечая на поставленный вопрос.</w:t>
      </w:r>
    </w:p>
    <w:p w:rsidR="00666111" w:rsidRDefault="00666111">
      <w:pPr>
        <w:shd w:val="clear" w:color="auto" w:fill="FFFFFF"/>
        <w:tabs>
          <w:tab w:val="left" w:pos="9781"/>
        </w:tabs>
        <w:ind w:right="-1" w:firstLine="426"/>
        <w:jc w:val="both"/>
        <w:rPr>
          <w:rFonts w:ascii="Times New Roman" w:hAnsi="Times New Roman"/>
          <w:i/>
          <w:iCs/>
          <w:sz w:val="28"/>
          <w:szCs w:val="28"/>
        </w:rPr>
      </w:pPr>
      <w:r>
        <w:rPr>
          <w:rFonts w:ascii="Times New Roman" w:hAnsi="Times New Roman"/>
          <w:i/>
          <w:iCs/>
          <w:sz w:val="28"/>
          <w:szCs w:val="28"/>
        </w:rPr>
        <w:t>Выпускник получит возможность научиться:</w:t>
      </w:r>
    </w:p>
    <w:p w:rsidR="00666111" w:rsidRDefault="00666111" w:rsidP="00D73897">
      <w:pPr>
        <w:widowControl w:val="0"/>
        <w:numPr>
          <w:ilvl w:val="0"/>
          <w:numId w:val="48"/>
        </w:numPr>
        <w:shd w:val="clear" w:color="auto" w:fill="FFFFFF"/>
        <w:tabs>
          <w:tab w:val="left" w:pos="284"/>
          <w:tab w:val="left" w:pos="709"/>
        </w:tabs>
        <w:autoSpaceDE w:val="0"/>
        <w:spacing w:after="0" w:line="240" w:lineRule="auto"/>
        <w:ind w:left="1080" w:right="-1" w:hanging="360"/>
        <w:jc w:val="both"/>
        <w:rPr>
          <w:rFonts w:ascii="Times New Roman" w:hAnsi="Times New Roman"/>
          <w:i/>
          <w:iCs/>
          <w:sz w:val="28"/>
          <w:szCs w:val="28"/>
        </w:rPr>
      </w:pPr>
      <w:r>
        <w:rPr>
          <w:rFonts w:ascii="Times New Roman" w:hAnsi="Times New Roman"/>
          <w:i/>
          <w:iCs/>
          <w:sz w:val="28"/>
          <w:szCs w:val="28"/>
        </w:rPr>
        <w:t>делать выписки из прочитанных текстов с учётом цели их дальнейшего использования;</w:t>
      </w:r>
    </w:p>
    <w:p w:rsidR="00666111" w:rsidRDefault="00666111" w:rsidP="00D73897">
      <w:pPr>
        <w:widowControl w:val="0"/>
        <w:numPr>
          <w:ilvl w:val="0"/>
          <w:numId w:val="48"/>
        </w:numPr>
        <w:shd w:val="clear" w:color="auto" w:fill="FFFFFF"/>
        <w:tabs>
          <w:tab w:val="left" w:pos="284"/>
          <w:tab w:val="left" w:pos="709"/>
        </w:tabs>
        <w:autoSpaceDE w:val="0"/>
        <w:spacing w:after="0" w:line="240" w:lineRule="auto"/>
        <w:ind w:left="1080" w:right="-1" w:hanging="360"/>
        <w:jc w:val="both"/>
        <w:rPr>
          <w:rFonts w:ascii="Times New Roman" w:hAnsi="Times New Roman"/>
          <w:i/>
          <w:iCs/>
          <w:sz w:val="28"/>
          <w:szCs w:val="28"/>
        </w:rPr>
      </w:pPr>
      <w:r>
        <w:rPr>
          <w:rFonts w:ascii="Times New Roman" w:hAnsi="Times New Roman"/>
          <w:i/>
          <w:iCs/>
          <w:sz w:val="28"/>
          <w:szCs w:val="28"/>
        </w:rPr>
        <w:t xml:space="preserve">составлять небольшие письменные аннотации к тексту, отзывы о </w:t>
      </w:r>
      <w:r>
        <w:rPr>
          <w:rFonts w:ascii="Times New Roman" w:hAnsi="Times New Roman"/>
          <w:i/>
          <w:iCs/>
          <w:sz w:val="28"/>
          <w:szCs w:val="28"/>
        </w:rPr>
        <w:lastRenderedPageBreak/>
        <w:t>прочитанном.</w:t>
      </w:r>
    </w:p>
    <w:p w:rsidR="00666111" w:rsidRDefault="00666111">
      <w:pPr>
        <w:widowControl w:val="0"/>
        <w:tabs>
          <w:tab w:val="left" w:pos="2160"/>
        </w:tabs>
        <w:autoSpaceDE w:val="0"/>
        <w:ind w:left="426"/>
        <w:jc w:val="both"/>
        <w:rPr>
          <w:rFonts w:ascii="Times New Roman" w:hAnsi="Times New Roman"/>
          <w:b/>
          <w:bCs/>
          <w:sz w:val="28"/>
          <w:szCs w:val="28"/>
        </w:rPr>
      </w:pPr>
      <w:r>
        <w:rPr>
          <w:rFonts w:ascii="Times New Roman" w:hAnsi="Times New Roman"/>
          <w:b/>
          <w:bCs/>
          <w:sz w:val="28"/>
          <w:szCs w:val="28"/>
        </w:rPr>
        <w:t>Работа с текстом: оценка информации</w:t>
      </w:r>
    </w:p>
    <w:p w:rsidR="00666111" w:rsidRDefault="00666111">
      <w:pPr>
        <w:shd w:val="clear" w:color="auto" w:fill="FFFFFF"/>
        <w:tabs>
          <w:tab w:val="left" w:pos="9781"/>
        </w:tabs>
        <w:ind w:right="-1" w:firstLine="426"/>
        <w:jc w:val="both"/>
        <w:rPr>
          <w:rFonts w:ascii="Times New Roman" w:hAnsi="Times New Roman"/>
          <w:sz w:val="28"/>
          <w:szCs w:val="28"/>
        </w:rPr>
      </w:pPr>
      <w:r>
        <w:rPr>
          <w:rFonts w:ascii="Times New Roman" w:hAnsi="Times New Roman"/>
          <w:sz w:val="28"/>
          <w:szCs w:val="28"/>
        </w:rPr>
        <w:t>Выпускник научится:</w:t>
      </w:r>
    </w:p>
    <w:p w:rsidR="00666111" w:rsidRDefault="00666111" w:rsidP="00D73897">
      <w:pPr>
        <w:widowControl w:val="0"/>
        <w:numPr>
          <w:ilvl w:val="0"/>
          <w:numId w:val="5"/>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высказывать оценочные суждения и свою точку зрения о прочитанном тексте;</w:t>
      </w:r>
    </w:p>
    <w:p w:rsidR="00666111" w:rsidRDefault="00666111" w:rsidP="00D73897">
      <w:pPr>
        <w:widowControl w:val="0"/>
        <w:numPr>
          <w:ilvl w:val="0"/>
          <w:numId w:val="5"/>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оценивать содержание, языковые особенности и структуру текста; определять место и роль иллюстративного ряда в тексте;</w:t>
      </w:r>
    </w:p>
    <w:p w:rsidR="00666111" w:rsidRDefault="00666111" w:rsidP="00D73897">
      <w:pPr>
        <w:widowControl w:val="0"/>
        <w:numPr>
          <w:ilvl w:val="0"/>
          <w:numId w:val="5"/>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на основе имеющихся знаний, жизненного опыта под</w:t>
      </w:r>
      <w:r>
        <w:rPr>
          <w:rFonts w:ascii="Times New Roman" w:hAnsi="Times New Roman"/>
          <w:sz w:val="28"/>
          <w:szCs w:val="28"/>
        </w:rPr>
        <w:softHyphen/>
        <w:t>вергать сомнению достоверность прочитанного, обнаруживать недостоверность получаемых сведений, пробелы в информа</w:t>
      </w:r>
      <w:r>
        <w:rPr>
          <w:rFonts w:ascii="Times New Roman" w:hAnsi="Times New Roman"/>
          <w:sz w:val="28"/>
          <w:szCs w:val="28"/>
        </w:rPr>
        <w:softHyphen/>
        <w:t>ции и находить пути восполнения этих пробелов;</w:t>
      </w:r>
    </w:p>
    <w:p w:rsidR="00666111" w:rsidRDefault="00666111" w:rsidP="00D73897">
      <w:pPr>
        <w:widowControl w:val="0"/>
        <w:numPr>
          <w:ilvl w:val="0"/>
          <w:numId w:val="5"/>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участвовать в учебном диалоге при обсуждении прочитанного или прослушанного текста.</w:t>
      </w:r>
    </w:p>
    <w:p w:rsidR="00666111" w:rsidRDefault="00666111">
      <w:pPr>
        <w:shd w:val="clear" w:color="auto" w:fill="FFFFFF"/>
        <w:tabs>
          <w:tab w:val="left" w:pos="9781"/>
        </w:tabs>
        <w:ind w:right="-1" w:firstLine="426"/>
        <w:jc w:val="both"/>
        <w:rPr>
          <w:rFonts w:ascii="Times New Roman" w:hAnsi="Times New Roman"/>
          <w:i/>
          <w:iCs/>
          <w:sz w:val="28"/>
          <w:szCs w:val="28"/>
        </w:rPr>
      </w:pPr>
      <w:r>
        <w:rPr>
          <w:rFonts w:ascii="Times New Roman" w:hAnsi="Times New Roman"/>
          <w:i/>
          <w:iCs/>
          <w:sz w:val="28"/>
          <w:szCs w:val="28"/>
        </w:rPr>
        <w:t>Выпускник получит возможность научиться:</w:t>
      </w:r>
    </w:p>
    <w:p w:rsidR="00666111" w:rsidRDefault="00666111" w:rsidP="00D73897">
      <w:pPr>
        <w:widowControl w:val="0"/>
        <w:numPr>
          <w:ilvl w:val="0"/>
          <w:numId w:val="47"/>
        </w:numPr>
        <w:shd w:val="clear" w:color="auto" w:fill="FFFFFF"/>
        <w:tabs>
          <w:tab w:val="left" w:pos="284"/>
          <w:tab w:val="left" w:pos="9781"/>
        </w:tabs>
        <w:autoSpaceDE w:val="0"/>
        <w:spacing w:after="0" w:line="240" w:lineRule="auto"/>
        <w:ind w:left="284" w:right="-1" w:hanging="284"/>
        <w:jc w:val="both"/>
        <w:rPr>
          <w:rFonts w:ascii="Times New Roman" w:hAnsi="Times New Roman"/>
          <w:i/>
          <w:iCs/>
          <w:sz w:val="28"/>
          <w:szCs w:val="28"/>
        </w:rPr>
      </w:pPr>
      <w:r>
        <w:rPr>
          <w:rFonts w:ascii="Times New Roman" w:hAnsi="Times New Roman"/>
          <w:i/>
          <w:iCs/>
          <w:sz w:val="28"/>
          <w:szCs w:val="28"/>
        </w:rPr>
        <w:t>сопоставлять различные точки зрения;</w:t>
      </w:r>
    </w:p>
    <w:p w:rsidR="00666111" w:rsidRDefault="00666111" w:rsidP="00D73897">
      <w:pPr>
        <w:widowControl w:val="0"/>
        <w:numPr>
          <w:ilvl w:val="0"/>
          <w:numId w:val="47"/>
        </w:numPr>
        <w:shd w:val="clear" w:color="auto" w:fill="FFFFFF"/>
        <w:tabs>
          <w:tab w:val="left" w:pos="284"/>
          <w:tab w:val="left" w:pos="9781"/>
        </w:tabs>
        <w:autoSpaceDE w:val="0"/>
        <w:spacing w:after="0" w:line="240" w:lineRule="auto"/>
        <w:ind w:left="284" w:right="-1" w:hanging="284"/>
        <w:jc w:val="both"/>
        <w:rPr>
          <w:rFonts w:ascii="Times New Roman" w:hAnsi="Times New Roman"/>
          <w:i/>
          <w:iCs/>
          <w:sz w:val="28"/>
          <w:szCs w:val="28"/>
        </w:rPr>
      </w:pPr>
      <w:r>
        <w:rPr>
          <w:rFonts w:ascii="Times New Roman" w:hAnsi="Times New Roman"/>
          <w:i/>
          <w:iCs/>
          <w:sz w:val="28"/>
          <w:szCs w:val="28"/>
        </w:rPr>
        <w:t>соотносить позицию автора с собственной точкой зрения;</w:t>
      </w:r>
    </w:p>
    <w:p w:rsidR="00666111" w:rsidRDefault="00666111" w:rsidP="00D73897">
      <w:pPr>
        <w:widowControl w:val="0"/>
        <w:numPr>
          <w:ilvl w:val="0"/>
          <w:numId w:val="47"/>
        </w:numPr>
        <w:shd w:val="clear" w:color="auto" w:fill="FFFFFF"/>
        <w:tabs>
          <w:tab w:val="left" w:pos="284"/>
          <w:tab w:val="left" w:pos="9781"/>
        </w:tabs>
        <w:autoSpaceDE w:val="0"/>
        <w:spacing w:after="0" w:line="240" w:lineRule="auto"/>
        <w:ind w:left="284" w:right="-1" w:hanging="284"/>
        <w:jc w:val="both"/>
        <w:rPr>
          <w:rFonts w:ascii="Times New Roman" w:hAnsi="Times New Roman"/>
          <w:i/>
          <w:iCs/>
          <w:sz w:val="28"/>
          <w:szCs w:val="28"/>
        </w:rPr>
      </w:pPr>
      <w:r>
        <w:rPr>
          <w:rFonts w:ascii="Times New Roman" w:hAnsi="Times New Roman"/>
          <w:i/>
          <w:iCs/>
          <w:sz w:val="28"/>
          <w:szCs w:val="28"/>
        </w:rPr>
        <w:t>в процессе работы с одним или несколькими источниками выявлять достоверную (противоречивую) информацию.</w:t>
      </w:r>
    </w:p>
    <w:p w:rsidR="00666111" w:rsidRDefault="00666111">
      <w:pPr>
        <w:tabs>
          <w:tab w:val="left" w:pos="284"/>
        </w:tabs>
        <w:ind w:left="284" w:hanging="284"/>
        <w:jc w:val="both"/>
        <w:rPr>
          <w:rFonts w:ascii="Times New Roman" w:hAnsi="Times New Roman"/>
          <w:b/>
          <w:bCs/>
          <w:sz w:val="28"/>
          <w:szCs w:val="28"/>
        </w:rPr>
      </w:pPr>
    </w:p>
    <w:p w:rsidR="00666111" w:rsidRDefault="00666111">
      <w:pPr>
        <w:widowControl w:val="0"/>
        <w:tabs>
          <w:tab w:val="left" w:pos="1440"/>
        </w:tabs>
        <w:autoSpaceDE w:val="0"/>
        <w:jc w:val="center"/>
        <w:rPr>
          <w:rFonts w:ascii="Times New Roman" w:hAnsi="Times New Roman"/>
          <w:b/>
          <w:bCs/>
          <w:sz w:val="28"/>
          <w:szCs w:val="28"/>
        </w:rPr>
      </w:pPr>
      <w:r>
        <w:rPr>
          <w:rFonts w:ascii="Times New Roman" w:hAnsi="Times New Roman"/>
          <w:b/>
          <w:bCs/>
          <w:sz w:val="28"/>
          <w:szCs w:val="28"/>
        </w:rPr>
        <w:t>Русский язык. Родной язык</w:t>
      </w:r>
    </w:p>
    <w:p w:rsidR="00666111" w:rsidRDefault="00666111">
      <w:pPr>
        <w:shd w:val="clear" w:color="auto" w:fill="FFFFFF"/>
        <w:tabs>
          <w:tab w:val="left" w:pos="9781"/>
        </w:tabs>
        <w:ind w:right="-1" w:firstLine="397"/>
        <w:jc w:val="both"/>
        <w:rPr>
          <w:rFonts w:ascii="Times New Roman" w:hAnsi="Times New Roman"/>
          <w:sz w:val="28"/>
          <w:szCs w:val="28"/>
        </w:rPr>
      </w:pPr>
      <w:r>
        <w:rPr>
          <w:rFonts w:ascii="Times New Roman" w:hAnsi="Times New Roman"/>
          <w:sz w:val="28"/>
          <w:szCs w:val="28"/>
        </w:rPr>
        <w:t>В результате изучения курса русского языка и родного языка обучающиеся на ступени начального общего образова</w:t>
      </w:r>
      <w:r>
        <w:rPr>
          <w:rFonts w:ascii="Times New Roman" w:hAnsi="Times New Roman"/>
          <w:sz w:val="28"/>
          <w:szCs w:val="28"/>
        </w:rPr>
        <w:softHyphen/>
        <w:t>ния научатся осознавать язык как основное средство челове</w:t>
      </w:r>
      <w:r>
        <w:rPr>
          <w:rFonts w:ascii="Times New Roman" w:hAnsi="Times New Roman"/>
          <w:sz w:val="28"/>
          <w:szCs w:val="28"/>
        </w:rPr>
        <w:softHyphen/>
        <w:t>ческого общения и явление национальной культуры, у них начнёт формироваться позитивное эмоционально-ценностное отношение к русскому и родному языку, стремление к его грамотному использованию, русский язык и родной язык ста</w:t>
      </w:r>
      <w:r>
        <w:rPr>
          <w:rFonts w:ascii="Times New Roman" w:hAnsi="Times New Roman"/>
          <w:sz w:val="28"/>
          <w:szCs w:val="28"/>
        </w:rPr>
        <w:softHyphen/>
        <w:t>нут для учеников основой всего процесса обучения, средством развития их мышления, воображения, интеллектуальных и творческих способностей.</w:t>
      </w:r>
    </w:p>
    <w:p w:rsidR="00666111" w:rsidRDefault="00666111">
      <w:pPr>
        <w:shd w:val="clear" w:color="auto" w:fill="FFFFFF"/>
        <w:tabs>
          <w:tab w:val="left" w:pos="9781"/>
        </w:tabs>
        <w:ind w:right="-1" w:firstLine="397"/>
        <w:jc w:val="both"/>
        <w:rPr>
          <w:rFonts w:ascii="Times New Roman" w:hAnsi="Times New Roman"/>
          <w:sz w:val="28"/>
          <w:szCs w:val="28"/>
        </w:rPr>
      </w:pPr>
      <w:r>
        <w:rPr>
          <w:rFonts w:ascii="Times New Roman" w:hAnsi="Times New Roman"/>
          <w:sz w:val="28"/>
          <w:szCs w:val="28"/>
        </w:rPr>
        <w:t>В процессе изучения русского языка и родного языка обу</w:t>
      </w:r>
      <w:r>
        <w:rPr>
          <w:rFonts w:ascii="Times New Roman" w:hAnsi="Times New Roman"/>
          <w:sz w:val="28"/>
          <w:szCs w:val="28"/>
        </w:rPr>
        <w:softHyphen/>
        <w:t>чающиеся получат возможность реализовать в устном и пись</w:t>
      </w:r>
      <w:r>
        <w:rPr>
          <w:rFonts w:ascii="Times New Roman" w:hAnsi="Times New Roman"/>
          <w:sz w:val="28"/>
          <w:szCs w:val="28"/>
        </w:rPr>
        <w:softHyphen/>
        <w:t>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666111" w:rsidRDefault="00666111">
      <w:pPr>
        <w:shd w:val="clear" w:color="auto" w:fill="FFFFFF"/>
        <w:tabs>
          <w:tab w:val="left" w:pos="9781"/>
        </w:tabs>
        <w:ind w:right="-1" w:firstLine="397"/>
        <w:jc w:val="both"/>
        <w:rPr>
          <w:rFonts w:ascii="Times New Roman" w:hAnsi="Times New Roman"/>
          <w:sz w:val="28"/>
          <w:szCs w:val="28"/>
        </w:rPr>
      </w:pPr>
      <w:r>
        <w:rPr>
          <w:rFonts w:ascii="Times New Roman" w:hAnsi="Times New Roman"/>
          <w:sz w:val="28"/>
          <w:szCs w:val="28"/>
        </w:rPr>
        <w:t>У выпускников, освоивших основную образовательную программу начального общего образования, будет сформиро</w:t>
      </w:r>
      <w:r>
        <w:rPr>
          <w:rFonts w:ascii="Times New Roman" w:hAnsi="Times New Roman"/>
          <w:sz w:val="28"/>
          <w:szCs w:val="28"/>
        </w:rPr>
        <w:softHyphen/>
        <w:t>вано отношение к правильной устной и письменной речи как показателям общей культуры человека. Они получат началь</w:t>
      </w:r>
      <w:r>
        <w:rPr>
          <w:rFonts w:ascii="Times New Roman" w:hAnsi="Times New Roman"/>
          <w:sz w:val="28"/>
          <w:szCs w:val="28"/>
        </w:rPr>
        <w:softHyphen/>
        <w:t>ные представления о нормах русского и родного литератур</w:t>
      </w:r>
      <w:r>
        <w:rPr>
          <w:rFonts w:ascii="Times New Roman" w:hAnsi="Times New Roman"/>
          <w:sz w:val="28"/>
          <w:szCs w:val="28"/>
        </w:rPr>
        <w:softHyphen/>
        <w:t>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w:t>
      </w:r>
      <w:r>
        <w:rPr>
          <w:rFonts w:ascii="Times New Roman" w:hAnsi="Times New Roman"/>
          <w:sz w:val="28"/>
          <w:szCs w:val="28"/>
        </w:rPr>
        <w:softHyphen/>
        <w:t xml:space="preserve">обходимые для успешного </w:t>
      </w:r>
      <w:r>
        <w:rPr>
          <w:rFonts w:ascii="Times New Roman" w:hAnsi="Times New Roman"/>
          <w:sz w:val="28"/>
          <w:szCs w:val="28"/>
        </w:rPr>
        <w:lastRenderedPageBreak/>
        <w:t>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666111" w:rsidRDefault="00666111">
      <w:pPr>
        <w:shd w:val="clear" w:color="auto" w:fill="FFFFFF"/>
        <w:tabs>
          <w:tab w:val="left" w:pos="9781"/>
        </w:tabs>
        <w:ind w:right="-1" w:firstLine="397"/>
        <w:jc w:val="both"/>
        <w:rPr>
          <w:rFonts w:ascii="Times New Roman" w:hAnsi="Times New Roman"/>
          <w:sz w:val="28"/>
          <w:szCs w:val="28"/>
        </w:rPr>
      </w:pPr>
      <w:r>
        <w:rPr>
          <w:rFonts w:ascii="Times New Roman" w:hAnsi="Times New Roman"/>
          <w:sz w:val="28"/>
          <w:szCs w:val="28"/>
        </w:rPr>
        <w:t>Выпускник на ступени начального общего образования:</w:t>
      </w:r>
    </w:p>
    <w:p w:rsidR="00666111" w:rsidRDefault="00666111" w:rsidP="00D73897">
      <w:pPr>
        <w:widowControl w:val="0"/>
        <w:numPr>
          <w:ilvl w:val="0"/>
          <w:numId w:val="46"/>
        </w:numPr>
        <w:shd w:val="clear" w:color="auto" w:fill="FFFFFF"/>
        <w:tabs>
          <w:tab w:val="left" w:pos="284"/>
          <w:tab w:val="left" w:pos="9781"/>
        </w:tabs>
        <w:autoSpaceDE w:val="0"/>
        <w:spacing w:after="0" w:line="240" w:lineRule="auto"/>
        <w:ind w:left="284" w:right="-1" w:hanging="284"/>
        <w:jc w:val="both"/>
        <w:rPr>
          <w:rFonts w:ascii="Times New Roman" w:hAnsi="Times New Roman"/>
          <w:sz w:val="28"/>
          <w:szCs w:val="28"/>
        </w:rPr>
      </w:pPr>
      <w:r>
        <w:rPr>
          <w:rFonts w:ascii="Times New Roman" w:hAnsi="Times New Roman"/>
          <w:sz w:val="28"/>
          <w:szCs w:val="28"/>
        </w:rPr>
        <w:t>научится осознавать безошибочное письмо как одно из проявлений собственного уровня культуры;</w:t>
      </w:r>
    </w:p>
    <w:p w:rsidR="00666111" w:rsidRDefault="00666111" w:rsidP="00D73897">
      <w:pPr>
        <w:widowControl w:val="0"/>
        <w:numPr>
          <w:ilvl w:val="0"/>
          <w:numId w:val="46"/>
        </w:numPr>
        <w:shd w:val="clear" w:color="auto" w:fill="FFFFFF"/>
        <w:tabs>
          <w:tab w:val="left" w:pos="284"/>
          <w:tab w:val="left" w:pos="9781"/>
        </w:tabs>
        <w:autoSpaceDE w:val="0"/>
        <w:spacing w:after="0" w:line="240" w:lineRule="auto"/>
        <w:ind w:left="284" w:right="-1" w:hanging="284"/>
        <w:jc w:val="both"/>
        <w:rPr>
          <w:rFonts w:ascii="Times New Roman" w:hAnsi="Times New Roman"/>
          <w:sz w:val="28"/>
          <w:szCs w:val="28"/>
        </w:rPr>
      </w:pPr>
      <w:r>
        <w:rPr>
          <w:rFonts w:ascii="Times New Roman" w:hAnsi="Times New Roman"/>
          <w:sz w:val="28"/>
          <w:szCs w:val="28"/>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w:t>
      </w:r>
      <w:r>
        <w:rPr>
          <w:rFonts w:ascii="Times New Roman" w:hAnsi="Times New Roman"/>
          <w:sz w:val="28"/>
          <w:szCs w:val="28"/>
        </w:rPr>
        <w:softHyphen/>
        <w:t>ем проверять написанное, при работе с текстом на компьютере сможет использовать полуавтоматический орфографичес</w:t>
      </w:r>
      <w:r>
        <w:rPr>
          <w:rFonts w:ascii="Times New Roman" w:hAnsi="Times New Roman"/>
          <w:sz w:val="28"/>
          <w:szCs w:val="28"/>
        </w:rPr>
        <w:softHyphen/>
        <w:t>кий контроль, овладеет основными правилами оформления текста на компьютере;</w:t>
      </w:r>
    </w:p>
    <w:p w:rsidR="00666111" w:rsidRDefault="00666111" w:rsidP="00D73897">
      <w:pPr>
        <w:widowControl w:val="0"/>
        <w:numPr>
          <w:ilvl w:val="0"/>
          <w:numId w:val="46"/>
        </w:numPr>
        <w:shd w:val="clear" w:color="auto" w:fill="FFFFFF"/>
        <w:tabs>
          <w:tab w:val="left" w:pos="284"/>
          <w:tab w:val="left" w:pos="9781"/>
        </w:tabs>
        <w:autoSpaceDE w:val="0"/>
        <w:spacing w:after="0" w:line="240" w:lineRule="auto"/>
        <w:ind w:left="284" w:right="-1" w:hanging="284"/>
        <w:jc w:val="both"/>
        <w:rPr>
          <w:rFonts w:ascii="Times New Roman" w:hAnsi="Times New Roman"/>
          <w:sz w:val="28"/>
          <w:szCs w:val="28"/>
        </w:rPr>
      </w:pPr>
      <w:r>
        <w:rPr>
          <w:rFonts w:ascii="Times New Roman" w:hAnsi="Times New Roman"/>
          <w:sz w:val="28"/>
          <w:szCs w:val="28"/>
        </w:rPr>
        <w:t>получит первоначальные представления о системе и структуре русского и родного языков: познакомится с разде</w:t>
      </w:r>
      <w:r>
        <w:rPr>
          <w:rFonts w:ascii="Times New Roman" w:hAnsi="Times New Roman"/>
          <w:sz w:val="28"/>
          <w:szCs w:val="28"/>
        </w:rPr>
        <w:softHyphen/>
        <w:t>лами изучения языка — фонетикой и графикой, лексикой, словообразованием (морфемикой), морфологией и синтакси</w:t>
      </w:r>
      <w:r>
        <w:rPr>
          <w:rFonts w:ascii="Times New Roman" w:hAnsi="Times New Roman"/>
          <w:sz w:val="28"/>
          <w:szCs w:val="28"/>
        </w:rPr>
        <w:softHyphen/>
        <w:t>сом; в объёме содержания курса научится находить, характе</w:t>
      </w:r>
      <w:r>
        <w:rPr>
          <w:rFonts w:ascii="Times New Roman" w:hAnsi="Times New Roman"/>
          <w:sz w:val="28"/>
          <w:szCs w:val="28"/>
        </w:rPr>
        <w:softHyphen/>
        <w:t>ризовать, сравнивать, классифицировать такие языковые еди</w:t>
      </w:r>
      <w:r>
        <w:rPr>
          <w:rFonts w:ascii="Times New Roman" w:hAnsi="Times New Roman"/>
          <w:sz w:val="28"/>
          <w:szCs w:val="28"/>
        </w:rPr>
        <w:softHyphen/>
        <w:t>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w:t>
      </w:r>
      <w:r>
        <w:rPr>
          <w:rFonts w:ascii="Times New Roman" w:hAnsi="Times New Roman"/>
          <w:sz w:val="28"/>
          <w:szCs w:val="28"/>
        </w:rPr>
        <w:softHyphen/>
        <w:t>знавательных (символико-моделирующих) универсальных учебных действий с языковыми единицами.</w:t>
      </w:r>
    </w:p>
    <w:p w:rsidR="00666111" w:rsidRDefault="00666111">
      <w:pPr>
        <w:ind w:firstLine="397"/>
        <w:jc w:val="both"/>
        <w:rPr>
          <w:rFonts w:ascii="Times New Roman" w:hAnsi="Times New Roman"/>
          <w:sz w:val="28"/>
          <w:szCs w:val="28"/>
        </w:rPr>
      </w:pPr>
      <w:r>
        <w:rPr>
          <w:rFonts w:ascii="Times New Roman" w:hAnsi="Times New Roman"/>
          <w:sz w:val="28"/>
          <w:szCs w:val="28"/>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w:t>
      </w:r>
      <w:r>
        <w:rPr>
          <w:rFonts w:ascii="Times New Roman" w:hAnsi="Times New Roman"/>
          <w:sz w:val="28"/>
          <w:szCs w:val="28"/>
        </w:rPr>
        <w:softHyphen/>
        <w:t>ван учебно-познавательный интерес к новому учебному мате</w:t>
      </w:r>
      <w:r>
        <w:rPr>
          <w:rFonts w:ascii="Times New Roman" w:hAnsi="Times New Roman"/>
          <w:sz w:val="28"/>
          <w:szCs w:val="28"/>
        </w:rPr>
        <w:softHyphen/>
        <w:t>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666111" w:rsidRDefault="00666111">
      <w:pPr>
        <w:widowControl w:val="0"/>
        <w:tabs>
          <w:tab w:val="left" w:pos="2160"/>
        </w:tabs>
        <w:autoSpaceDE w:val="0"/>
        <w:ind w:left="567"/>
        <w:jc w:val="both"/>
        <w:rPr>
          <w:rFonts w:ascii="Times New Roman" w:hAnsi="Times New Roman"/>
          <w:b/>
          <w:bCs/>
          <w:sz w:val="28"/>
          <w:szCs w:val="28"/>
        </w:rPr>
      </w:pPr>
      <w:r>
        <w:rPr>
          <w:rFonts w:ascii="Times New Roman" w:hAnsi="Times New Roman"/>
          <w:b/>
          <w:bCs/>
          <w:sz w:val="28"/>
          <w:szCs w:val="28"/>
        </w:rPr>
        <w:t>Содержательная линия «Система языка»</w:t>
      </w:r>
    </w:p>
    <w:p w:rsidR="00666111" w:rsidRDefault="00666111">
      <w:pPr>
        <w:shd w:val="clear" w:color="auto" w:fill="FFFFFF"/>
        <w:tabs>
          <w:tab w:val="left" w:pos="9781"/>
        </w:tabs>
        <w:ind w:right="-1" w:firstLine="397"/>
        <w:jc w:val="both"/>
        <w:rPr>
          <w:rFonts w:ascii="Times New Roman" w:hAnsi="Times New Roman"/>
          <w:b/>
          <w:bCs/>
          <w:i/>
          <w:iCs/>
          <w:sz w:val="28"/>
          <w:szCs w:val="28"/>
        </w:rPr>
      </w:pPr>
      <w:r>
        <w:rPr>
          <w:rFonts w:ascii="Times New Roman" w:hAnsi="Times New Roman"/>
          <w:b/>
          <w:bCs/>
          <w:i/>
          <w:iCs/>
          <w:sz w:val="28"/>
          <w:szCs w:val="28"/>
        </w:rPr>
        <w:t>Раздел «Фонетика и графика»</w:t>
      </w:r>
    </w:p>
    <w:p w:rsidR="00666111" w:rsidRDefault="00666111">
      <w:pPr>
        <w:shd w:val="clear" w:color="auto" w:fill="FFFFFF"/>
        <w:tabs>
          <w:tab w:val="left" w:pos="9781"/>
        </w:tabs>
        <w:ind w:right="-1" w:firstLine="426"/>
        <w:jc w:val="both"/>
        <w:rPr>
          <w:rFonts w:ascii="Times New Roman" w:hAnsi="Times New Roman"/>
          <w:sz w:val="28"/>
          <w:szCs w:val="28"/>
        </w:rPr>
      </w:pPr>
      <w:r>
        <w:rPr>
          <w:rFonts w:ascii="Times New Roman" w:hAnsi="Times New Roman"/>
          <w:sz w:val="28"/>
          <w:szCs w:val="28"/>
        </w:rPr>
        <w:t>Выпускник научится:</w:t>
      </w:r>
    </w:p>
    <w:p w:rsidR="00666111" w:rsidRDefault="00666111" w:rsidP="00D73897">
      <w:pPr>
        <w:widowControl w:val="0"/>
        <w:numPr>
          <w:ilvl w:val="0"/>
          <w:numId w:val="46"/>
        </w:numPr>
        <w:shd w:val="clear" w:color="auto" w:fill="FFFFFF"/>
        <w:tabs>
          <w:tab w:val="left" w:pos="557"/>
          <w:tab w:val="left" w:pos="9781"/>
        </w:tabs>
        <w:autoSpaceDE w:val="0"/>
        <w:spacing w:after="0" w:line="240" w:lineRule="auto"/>
        <w:ind w:left="709" w:right="-1" w:hanging="312"/>
        <w:jc w:val="both"/>
        <w:rPr>
          <w:rFonts w:ascii="Times New Roman" w:hAnsi="Times New Roman"/>
          <w:sz w:val="28"/>
          <w:szCs w:val="28"/>
        </w:rPr>
      </w:pPr>
      <w:r>
        <w:rPr>
          <w:rFonts w:ascii="Times New Roman" w:hAnsi="Times New Roman"/>
          <w:sz w:val="28"/>
          <w:szCs w:val="28"/>
        </w:rPr>
        <w:t>различать звуки и буквы;</w:t>
      </w:r>
    </w:p>
    <w:p w:rsidR="00666111" w:rsidRDefault="00666111" w:rsidP="00D73897">
      <w:pPr>
        <w:widowControl w:val="0"/>
        <w:numPr>
          <w:ilvl w:val="0"/>
          <w:numId w:val="46"/>
        </w:numPr>
        <w:shd w:val="clear" w:color="auto" w:fill="FFFFFF"/>
        <w:tabs>
          <w:tab w:val="left" w:pos="557"/>
          <w:tab w:val="left" w:pos="9781"/>
        </w:tabs>
        <w:autoSpaceDE w:val="0"/>
        <w:spacing w:after="0" w:line="240" w:lineRule="auto"/>
        <w:ind w:left="709" w:right="-1" w:hanging="312"/>
        <w:jc w:val="both"/>
        <w:rPr>
          <w:rFonts w:ascii="Times New Roman" w:hAnsi="Times New Roman"/>
          <w:sz w:val="28"/>
          <w:szCs w:val="28"/>
        </w:rPr>
      </w:pPr>
      <w:r>
        <w:rPr>
          <w:rFonts w:ascii="Times New Roman" w:hAnsi="Times New Roman"/>
          <w:sz w:val="28"/>
          <w:szCs w:val="28"/>
        </w:rPr>
        <w:t>характеризовать звуки русского и родного языков: глас</w:t>
      </w:r>
      <w:r>
        <w:rPr>
          <w:rFonts w:ascii="Times New Roman" w:hAnsi="Times New Roman"/>
          <w:sz w:val="28"/>
          <w:szCs w:val="28"/>
        </w:rPr>
        <w:softHyphen/>
        <w:t>ные ударные/безударные; согласные твёрдые/мягкие, пар</w:t>
      </w:r>
      <w:r>
        <w:rPr>
          <w:rFonts w:ascii="Times New Roman" w:hAnsi="Times New Roman"/>
          <w:sz w:val="28"/>
          <w:szCs w:val="28"/>
        </w:rPr>
        <w:softHyphen/>
        <w:t>ные/непарные твёрдые и мягкие; согласные звонкие/глухие, парные/непарные звонкие и глухие;</w:t>
      </w:r>
    </w:p>
    <w:p w:rsidR="00666111" w:rsidRDefault="00666111" w:rsidP="00D73897">
      <w:pPr>
        <w:widowControl w:val="0"/>
        <w:numPr>
          <w:ilvl w:val="0"/>
          <w:numId w:val="46"/>
        </w:numPr>
        <w:shd w:val="clear" w:color="auto" w:fill="FFFFFF"/>
        <w:tabs>
          <w:tab w:val="left" w:pos="557"/>
          <w:tab w:val="left" w:pos="9781"/>
        </w:tabs>
        <w:autoSpaceDE w:val="0"/>
        <w:spacing w:after="0" w:line="240" w:lineRule="auto"/>
        <w:ind w:left="709" w:right="-1" w:hanging="312"/>
        <w:jc w:val="both"/>
        <w:rPr>
          <w:rFonts w:ascii="Times New Roman" w:hAnsi="Times New Roman"/>
          <w:sz w:val="28"/>
          <w:szCs w:val="28"/>
        </w:rPr>
      </w:pPr>
      <w:r>
        <w:rPr>
          <w:rFonts w:ascii="Times New Roman" w:hAnsi="Times New Roman"/>
          <w:sz w:val="28"/>
          <w:szCs w:val="28"/>
        </w:rPr>
        <w:t>знать последовательность букв в русском и родном ал</w:t>
      </w:r>
      <w:r>
        <w:rPr>
          <w:rFonts w:ascii="Times New Roman" w:hAnsi="Times New Roman"/>
          <w:sz w:val="28"/>
          <w:szCs w:val="28"/>
        </w:rPr>
        <w:softHyphen/>
        <w:t>фавитах, пользоваться алфавитом для упорядочивания слов и поиска нужной информации.</w:t>
      </w:r>
    </w:p>
    <w:p w:rsidR="00666111" w:rsidRDefault="00666111">
      <w:pPr>
        <w:shd w:val="clear" w:color="auto" w:fill="FFFFFF"/>
        <w:tabs>
          <w:tab w:val="left" w:pos="9781"/>
        </w:tabs>
        <w:ind w:right="-1" w:firstLine="397"/>
        <w:jc w:val="both"/>
        <w:rPr>
          <w:rFonts w:ascii="Times New Roman" w:hAnsi="Times New Roman"/>
          <w:i/>
          <w:iCs/>
          <w:sz w:val="28"/>
          <w:szCs w:val="28"/>
        </w:rPr>
      </w:pPr>
      <w:r>
        <w:rPr>
          <w:rFonts w:ascii="Times New Roman" w:hAnsi="Times New Roman"/>
          <w:i/>
          <w:iCs/>
          <w:sz w:val="28"/>
          <w:szCs w:val="28"/>
        </w:rPr>
        <w:t>Выпускник получит возможность научиться проводить фонетико-графический (звуко-буквенный) разбор слова са</w:t>
      </w:r>
      <w:r>
        <w:rPr>
          <w:rFonts w:ascii="Times New Roman" w:hAnsi="Times New Roman"/>
          <w:i/>
          <w:iCs/>
          <w:sz w:val="28"/>
          <w:szCs w:val="28"/>
        </w:rPr>
        <w:softHyphen/>
        <w:t>мостоятельно по предложенному в учебнике алгоритму, оценивать правильность проведения фонетико-графического (звуко-буквенного) разбора слов.</w:t>
      </w:r>
    </w:p>
    <w:p w:rsidR="00666111" w:rsidRDefault="00666111">
      <w:pPr>
        <w:shd w:val="clear" w:color="auto" w:fill="FFFFFF"/>
        <w:tabs>
          <w:tab w:val="left" w:pos="9781"/>
        </w:tabs>
        <w:ind w:right="-1" w:firstLine="397"/>
        <w:jc w:val="both"/>
        <w:rPr>
          <w:rFonts w:ascii="Times New Roman" w:hAnsi="Times New Roman"/>
          <w:b/>
          <w:bCs/>
          <w:i/>
          <w:iCs/>
          <w:sz w:val="28"/>
          <w:szCs w:val="28"/>
        </w:rPr>
      </w:pPr>
      <w:r>
        <w:rPr>
          <w:rFonts w:ascii="Times New Roman" w:hAnsi="Times New Roman"/>
          <w:b/>
          <w:bCs/>
          <w:i/>
          <w:iCs/>
          <w:sz w:val="28"/>
          <w:szCs w:val="28"/>
        </w:rPr>
        <w:t>Раздел «Орфоэпия»</w:t>
      </w:r>
    </w:p>
    <w:p w:rsidR="00666111" w:rsidRDefault="00666111">
      <w:pPr>
        <w:shd w:val="clear" w:color="auto" w:fill="FFFFFF"/>
        <w:tabs>
          <w:tab w:val="left" w:pos="9781"/>
        </w:tabs>
        <w:ind w:right="-1" w:firstLine="426"/>
        <w:jc w:val="both"/>
        <w:rPr>
          <w:rFonts w:ascii="Times New Roman" w:hAnsi="Times New Roman"/>
          <w:i/>
          <w:iCs/>
          <w:sz w:val="28"/>
          <w:szCs w:val="28"/>
        </w:rPr>
      </w:pPr>
      <w:r>
        <w:rPr>
          <w:rFonts w:ascii="Times New Roman" w:hAnsi="Times New Roman"/>
          <w:i/>
          <w:iCs/>
          <w:sz w:val="28"/>
          <w:szCs w:val="28"/>
        </w:rPr>
        <w:lastRenderedPageBreak/>
        <w:t>Выпускник получит возможность научиться:</w:t>
      </w:r>
    </w:p>
    <w:p w:rsidR="00666111" w:rsidRDefault="00666111" w:rsidP="00D73897">
      <w:pPr>
        <w:widowControl w:val="0"/>
        <w:numPr>
          <w:ilvl w:val="0"/>
          <w:numId w:val="49"/>
        </w:numPr>
        <w:shd w:val="clear" w:color="auto" w:fill="FFFFFF"/>
        <w:tabs>
          <w:tab w:val="left" w:pos="426"/>
          <w:tab w:val="left" w:pos="567"/>
        </w:tabs>
        <w:autoSpaceDE w:val="0"/>
        <w:spacing w:after="0" w:line="240" w:lineRule="auto"/>
        <w:ind w:left="720" w:right="-1" w:hanging="360"/>
        <w:jc w:val="both"/>
        <w:rPr>
          <w:rFonts w:ascii="Times New Roman" w:hAnsi="Times New Roman"/>
          <w:i/>
          <w:iCs/>
          <w:sz w:val="28"/>
          <w:szCs w:val="28"/>
        </w:rPr>
      </w:pPr>
      <w:r>
        <w:rPr>
          <w:rFonts w:ascii="Times New Roman" w:hAnsi="Times New Roman"/>
          <w:i/>
          <w:iCs/>
          <w:sz w:val="28"/>
          <w:szCs w:val="28"/>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666111" w:rsidRDefault="00666111" w:rsidP="00D73897">
      <w:pPr>
        <w:widowControl w:val="0"/>
        <w:numPr>
          <w:ilvl w:val="0"/>
          <w:numId w:val="49"/>
        </w:numPr>
        <w:shd w:val="clear" w:color="auto" w:fill="FFFFFF"/>
        <w:tabs>
          <w:tab w:val="left" w:pos="426"/>
        </w:tabs>
        <w:autoSpaceDE w:val="0"/>
        <w:spacing w:after="0" w:line="240" w:lineRule="auto"/>
        <w:ind w:left="720" w:right="-1" w:hanging="360"/>
        <w:jc w:val="both"/>
        <w:rPr>
          <w:rFonts w:ascii="Times New Roman" w:hAnsi="Times New Roman"/>
          <w:i/>
          <w:iCs/>
          <w:sz w:val="28"/>
          <w:szCs w:val="28"/>
        </w:rPr>
      </w:pPr>
      <w:r>
        <w:rPr>
          <w:rFonts w:ascii="Times New Roman" w:hAnsi="Times New Roman"/>
          <w:i/>
          <w:iCs/>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w:t>
      </w:r>
    </w:p>
    <w:p w:rsidR="00666111" w:rsidRDefault="00666111">
      <w:pPr>
        <w:shd w:val="clear" w:color="auto" w:fill="FFFFFF"/>
        <w:tabs>
          <w:tab w:val="left" w:pos="9781"/>
        </w:tabs>
        <w:ind w:right="-1" w:firstLine="397"/>
        <w:jc w:val="both"/>
        <w:rPr>
          <w:rFonts w:ascii="Times New Roman" w:hAnsi="Times New Roman"/>
          <w:b/>
          <w:bCs/>
          <w:i/>
          <w:iCs/>
          <w:sz w:val="28"/>
          <w:szCs w:val="28"/>
        </w:rPr>
      </w:pPr>
      <w:r>
        <w:rPr>
          <w:rFonts w:ascii="Times New Roman" w:hAnsi="Times New Roman"/>
          <w:b/>
          <w:bCs/>
          <w:i/>
          <w:iCs/>
          <w:sz w:val="28"/>
          <w:szCs w:val="28"/>
        </w:rPr>
        <w:t>Раздел «Состав слова (морфемика)»</w:t>
      </w:r>
    </w:p>
    <w:p w:rsidR="00666111" w:rsidRDefault="00666111">
      <w:pPr>
        <w:shd w:val="clear" w:color="auto" w:fill="FFFFFF"/>
        <w:tabs>
          <w:tab w:val="left" w:pos="9781"/>
        </w:tabs>
        <w:ind w:right="-1" w:firstLine="426"/>
        <w:jc w:val="both"/>
        <w:rPr>
          <w:rFonts w:ascii="Times New Roman" w:hAnsi="Times New Roman"/>
          <w:sz w:val="28"/>
          <w:szCs w:val="28"/>
        </w:rPr>
      </w:pPr>
      <w:r>
        <w:rPr>
          <w:rFonts w:ascii="Times New Roman" w:hAnsi="Times New Roman"/>
          <w:sz w:val="28"/>
          <w:szCs w:val="28"/>
        </w:rPr>
        <w:t>Выпускник научится:</w:t>
      </w:r>
    </w:p>
    <w:p w:rsidR="00666111" w:rsidRDefault="00666111" w:rsidP="00D73897">
      <w:pPr>
        <w:widowControl w:val="0"/>
        <w:numPr>
          <w:ilvl w:val="0"/>
          <w:numId w:val="20"/>
        </w:numPr>
        <w:shd w:val="clear" w:color="auto" w:fill="FFFFFF"/>
        <w:tabs>
          <w:tab w:val="left" w:pos="709"/>
          <w:tab w:val="left" w:pos="9781"/>
        </w:tabs>
        <w:autoSpaceDE w:val="0"/>
        <w:spacing w:after="0" w:line="240" w:lineRule="auto"/>
        <w:ind w:left="709" w:right="-1" w:hanging="360"/>
        <w:jc w:val="both"/>
        <w:rPr>
          <w:rFonts w:ascii="Times New Roman" w:hAnsi="Times New Roman"/>
          <w:sz w:val="28"/>
          <w:szCs w:val="28"/>
        </w:rPr>
      </w:pPr>
      <w:r>
        <w:rPr>
          <w:rFonts w:ascii="Times New Roman" w:hAnsi="Times New Roman"/>
          <w:sz w:val="28"/>
          <w:szCs w:val="28"/>
        </w:rPr>
        <w:t>различать изменяемые и неизменяемые слова;</w:t>
      </w:r>
    </w:p>
    <w:p w:rsidR="00666111" w:rsidRDefault="00666111" w:rsidP="00D73897">
      <w:pPr>
        <w:widowControl w:val="0"/>
        <w:numPr>
          <w:ilvl w:val="0"/>
          <w:numId w:val="49"/>
        </w:numPr>
        <w:shd w:val="clear" w:color="auto" w:fill="FFFFFF"/>
        <w:tabs>
          <w:tab w:val="left" w:pos="709"/>
          <w:tab w:val="left" w:pos="9781"/>
        </w:tabs>
        <w:autoSpaceDE w:val="0"/>
        <w:spacing w:after="0" w:line="240" w:lineRule="auto"/>
        <w:ind w:left="720" w:right="-1" w:hanging="360"/>
        <w:jc w:val="both"/>
        <w:rPr>
          <w:rFonts w:ascii="Times New Roman" w:hAnsi="Times New Roman"/>
          <w:sz w:val="28"/>
          <w:szCs w:val="28"/>
        </w:rPr>
      </w:pPr>
      <w:r>
        <w:rPr>
          <w:rFonts w:ascii="Times New Roman" w:hAnsi="Times New Roman"/>
          <w:sz w:val="28"/>
          <w:szCs w:val="28"/>
        </w:rPr>
        <w:t>различать родственные (однокоренные) слова и формы слова;</w:t>
      </w:r>
    </w:p>
    <w:p w:rsidR="00666111" w:rsidRDefault="00666111" w:rsidP="00D73897">
      <w:pPr>
        <w:widowControl w:val="0"/>
        <w:numPr>
          <w:ilvl w:val="0"/>
          <w:numId w:val="49"/>
        </w:numPr>
        <w:shd w:val="clear" w:color="auto" w:fill="FFFFFF"/>
        <w:tabs>
          <w:tab w:val="left" w:pos="709"/>
          <w:tab w:val="left" w:pos="9781"/>
        </w:tabs>
        <w:autoSpaceDE w:val="0"/>
        <w:spacing w:after="0" w:line="240" w:lineRule="auto"/>
        <w:ind w:left="720" w:right="-1" w:hanging="360"/>
        <w:jc w:val="both"/>
        <w:rPr>
          <w:rFonts w:ascii="Times New Roman" w:hAnsi="Times New Roman"/>
          <w:sz w:val="28"/>
          <w:szCs w:val="28"/>
        </w:rPr>
      </w:pPr>
      <w:r>
        <w:rPr>
          <w:rFonts w:ascii="Times New Roman" w:hAnsi="Times New Roman"/>
          <w:sz w:val="28"/>
          <w:szCs w:val="28"/>
        </w:rPr>
        <w:t>находить в словах окончание, корень, приставку, суффикс.</w:t>
      </w:r>
    </w:p>
    <w:p w:rsidR="00666111" w:rsidRDefault="00666111">
      <w:pPr>
        <w:shd w:val="clear" w:color="auto" w:fill="FFFFFF"/>
        <w:tabs>
          <w:tab w:val="left" w:pos="9781"/>
        </w:tabs>
        <w:ind w:right="-1" w:firstLine="426"/>
        <w:jc w:val="both"/>
        <w:rPr>
          <w:rFonts w:ascii="Times New Roman" w:hAnsi="Times New Roman"/>
          <w:i/>
          <w:iCs/>
          <w:sz w:val="28"/>
          <w:szCs w:val="28"/>
        </w:rPr>
      </w:pPr>
      <w:r>
        <w:rPr>
          <w:rFonts w:ascii="Times New Roman" w:hAnsi="Times New Roman"/>
          <w:i/>
          <w:iCs/>
          <w:sz w:val="28"/>
          <w:szCs w:val="28"/>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666111" w:rsidRDefault="00666111">
      <w:pPr>
        <w:shd w:val="clear" w:color="auto" w:fill="FFFFFF"/>
        <w:tabs>
          <w:tab w:val="left" w:pos="9781"/>
        </w:tabs>
        <w:ind w:right="-1" w:firstLine="397"/>
        <w:jc w:val="both"/>
        <w:rPr>
          <w:rFonts w:ascii="Times New Roman" w:hAnsi="Times New Roman"/>
          <w:b/>
          <w:bCs/>
          <w:i/>
          <w:iCs/>
          <w:sz w:val="28"/>
          <w:szCs w:val="28"/>
        </w:rPr>
      </w:pPr>
      <w:r>
        <w:rPr>
          <w:rFonts w:ascii="Times New Roman" w:hAnsi="Times New Roman"/>
          <w:b/>
          <w:bCs/>
          <w:i/>
          <w:iCs/>
          <w:sz w:val="28"/>
          <w:szCs w:val="28"/>
        </w:rPr>
        <w:t>Раздел «Лексика»</w:t>
      </w:r>
    </w:p>
    <w:p w:rsidR="00666111" w:rsidRDefault="00666111">
      <w:pPr>
        <w:shd w:val="clear" w:color="auto" w:fill="FFFFFF"/>
        <w:tabs>
          <w:tab w:val="left" w:pos="9781"/>
        </w:tabs>
        <w:ind w:right="-1" w:firstLine="426"/>
        <w:jc w:val="both"/>
        <w:rPr>
          <w:rFonts w:ascii="Times New Roman" w:hAnsi="Times New Roman"/>
          <w:sz w:val="28"/>
          <w:szCs w:val="28"/>
        </w:rPr>
      </w:pPr>
      <w:r>
        <w:rPr>
          <w:rFonts w:ascii="Times New Roman" w:hAnsi="Times New Roman"/>
          <w:sz w:val="28"/>
          <w:szCs w:val="28"/>
        </w:rPr>
        <w:t>Выпускник научится:</w:t>
      </w:r>
    </w:p>
    <w:p w:rsidR="00666111" w:rsidRDefault="00666111" w:rsidP="00D73897">
      <w:pPr>
        <w:widowControl w:val="0"/>
        <w:numPr>
          <w:ilvl w:val="0"/>
          <w:numId w:val="49"/>
        </w:numPr>
        <w:shd w:val="clear" w:color="auto" w:fill="FFFFFF"/>
        <w:tabs>
          <w:tab w:val="left" w:pos="547"/>
          <w:tab w:val="left" w:pos="9781"/>
        </w:tabs>
        <w:autoSpaceDE w:val="0"/>
        <w:spacing w:after="0" w:line="240" w:lineRule="auto"/>
        <w:ind w:left="720" w:right="-1" w:hanging="360"/>
        <w:jc w:val="both"/>
        <w:rPr>
          <w:rFonts w:ascii="Times New Roman" w:hAnsi="Times New Roman"/>
          <w:sz w:val="28"/>
          <w:szCs w:val="28"/>
        </w:rPr>
      </w:pPr>
      <w:r>
        <w:rPr>
          <w:rFonts w:ascii="Times New Roman" w:hAnsi="Times New Roman"/>
          <w:sz w:val="28"/>
          <w:szCs w:val="28"/>
        </w:rPr>
        <w:t>выявлять слова, значение которых требует уточнения;</w:t>
      </w:r>
    </w:p>
    <w:p w:rsidR="00666111" w:rsidRDefault="00666111" w:rsidP="00D73897">
      <w:pPr>
        <w:widowControl w:val="0"/>
        <w:numPr>
          <w:ilvl w:val="0"/>
          <w:numId w:val="49"/>
        </w:numPr>
        <w:shd w:val="clear" w:color="auto" w:fill="FFFFFF"/>
        <w:tabs>
          <w:tab w:val="left" w:pos="547"/>
          <w:tab w:val="left" w:pos="9781"/>
        </w:tabs>
        <w:autoSpaceDE w:val="0"/>
        <w:spacing w:after="0" w:line="240" w:lineRule="auto"/>
        <w:ind w:left="720" w:right="-1" w:hanging="360"/>
        <w:jc w:val="both"/>
        <w:rPr>
          <w:rFonts w:ascii="Times New Roman" w:hAnsi="Times New Roman"/>
          <w:sz w:val="28"/>
          <w:szCs w:val="28"/>
        </w:rPr>
      </w:pPr>
      <w:r>
        <w:rPr>
          <w:rFonts w:ascii="Times New Roman" w:hAnsi="Times New Roman"/>
          <w:sz w:val="28"/>
          <w:szCs w:val="28"/>
        </w:rPr>
        <w:t>определять значение слова по тексту или уточнять с по</w:t>
      </w:r>
      <w:r>
        <w:rPr>
          <w:rFonts w:ascii="Times New Roman" w:hAnsi="Times New Roman"/>
          <w:sz w:val="28"/>
          <w:szCs w:val="28"/>
        </w:rPr>
        <w:softHyphen/>
        <w:t>мощью толкового словаря.</w:t>
      </w:r>
    </w:p>
    <w:p w:rsidR="00666111" w:rsidRDefault="00666111">
      <w:pPr>
        <w:shd w:val="clear" w:color="auto" w:fill="FFFFFF"/>
        <w:tabs>
          <w:tab w:val="left" w:pos="9781"/>
        </w:tabs>
        <w:ind w:right="-1" w:firstLine="426"/>
        <w:jc w:val="both"/>
        <w:rPr>
          <w:rFonts w:ascii="Times New Roman" w:hAnsi="Times New Roman"/>
          <w:i/>
          <w:iCs/>
          <w:sz w:val="28"/>
          <w:szCs w:val="28"/>
        </w:rPr>
      </w:pPr>
      <w:r>
        <w:rPr>
          <w:rFonts w:ascii="Times New Roman" w:hAnsi="Times New Roman"/>
          <w:i/>
          <w:iCs/>
          <w:sz w:val="28"/>
          <w:szCs w:val="28"/>
        </w:rPr>
        <w:t>Выпускник получит возможность научиться:</w:t>
      </w:r>
    </w:p>
    <w:p w:rsidR="00666111" w:rsidRDefault="00666111" w:rsidP="00D73897">
      <w:pPr>
        <w:widowControl w:val="0"/>
        <w:numPr>
          <w:ilvl w:val="0"/>
          <w:numId w:val="49"/>
        </w:numPr>
        <w:shd w:val="clear" w:color="auto" w:fill="FFFFFF"/>
        <w:tabs>
          <w:tab w:val="left" w:pos="426"/>
        </w:tabs>
        <w:autoSpaceDE w:val="0"/>
        <w:spacing w:after="0" w:line="240" w:lineRule="auto"/>
        <w:ind w:left="720" w:right="-1" w:hanging="360"/>
        <w:jc w:val="both"/>
        <w:rPr>
          <w:rFonts w:ascii="Times New Roman" w:hAnsi="Times New Roman"/>
          <w:i/>
          <w:iCs/>
          <w:sz w:val="28"/>
          <w:szCs w:val="28"/>
        </w:rPr>
      </w:pPr>
      <w:r>
        <w:rPr>
          <w:rFonts w:ascii="Times New Roman" w:hAnsi="Times New Roman"/>
          <w:i/>
          <w:iCs/>
          <w:sz w:val="28"/>
          <w:szCs w:val="28"/>
        </w:rPr>
        <w:t>подбирать синонимы для устранения повторов в тексте;</w:t>
      </w:r>
    </w:p>
    <w:p w:rsidR="00666111" w:rsidRDefault="00666111" w:rsidP="00D73897">
      <w:pPr>
        <w:widowControl w:val="0"/>
        <w:numPr>
          <w:ilvl w:val="0"/>
          <w:numId w:val="49"/>
        </w:numPr>
        <w:shd w:val="clear" w:color="auto" w:fill="FFFFFF"/>
        <w:tabs>
          <w:tab w:val="left" w:pos="426"/>
        </w:tabs>
        <w:autoSpaceDE w:val="0"/>
        <w:spacing w:after="0" w:line="240" w:lineRule="auto"/>
        <w:ind w:left="720" w:right="-1" w:hanging="360"/>
        <w:jc w:val="both"/>
        <w:rPr>
          <w:rFonts w:ascii="Times New Roman" w:hAnsi="Times New Roman"/>
          <w:i/>
          <w:iCs/>
          <w:sz w:val="28"/>
          <w:szCs w:val="28"/>
        </w:rPr>
      </w:pPr>
      <w:r>
        <w:rPr>
          <w:rFonts w:ascii="Times New Roman" w:hAnsi="Times New Roman"/>
          <w:i/>
          <w:iCs/>
          <w:sz w:val="28"/>
          <w:szCs w:val="28"/>
        </w:rPr>
        <w:t>подбирать антонимы для точной характеристики предметов при их сравнении;</w:t>
      </w:r>
    </w:p>
    <w:p w:rsidR="00666111" w:rsidRDefault="00666111" w:rsidP="00D73897">
      <w:pPr>
        <w:widowControl w:val="0"/>
        <w:numPr>
          <w:ilvl w:val="0"/>
          <w:numId w:val="49"/>
        </w:numPr>
        <w:shd w:val="clear" w:color="auto" w:fill="FFFFFF"/>
        <w:tabs>
          <w:tab w:val="left" w:pos="426"/>
        </w:tabs>
        <w:autoSpaceDE w:val="0"/>
        <w:spacing w:after="0" w:line="240" w:lineRule="auto"/>
        <w:ind w:left="720" w:right="-1" w:hanging="360"/>
        <w:jc w:val="both"/>
        <w:rPr>
          <w:rFonts w:ascii="Times New Roman" w:hAnsi="Times New Roman"/>
          <w:i/>
          <w:iCs/>
          <w:sz w:val="28"/>
          <w:szCs w:val="28"/>
        </w:rPr>
      </w:pPr>
      <w:r>
        <w:rPr>
          <w:rFonts w:ascii="Times New Roman" w:hAnsi="Times New Roman"/>
          <w:i/>
          <w:iCs/>
          <w:sz w:val="28"/>
          <w:szCs w:val="28"/>
        </w:rPr>
        <w:t>различать употребление в тексте слов в прямом и переносном значении (простые случаи);</w:t>
      </w:r>
    </w:p>
    <w:p w:rsidR="00666111" w:rsidRDefault="00666111" w:rsidP="00D73897">
      <w:pPr>
        <w:widowControl w:val="0"/>
        <w:numPr>
          <w:ilvl w:val="0"/>
          <w:numId w:val="49"/>
        </w:numPr>
        <w:shd w:val="clear" w:color="auto" w:fill="FFFFFF"/>
        <w:tabs>
          <w:tab w:val="left" w:pos="426"/>
        </w:tabs>
        <w:autoSpaceDE w:val="0"/>
        <w:spacing w:after="0" w:line="240" w:lineRule="auto"/>
        <w:ind w:left="720" w:right="-1" w:hanging="360"/>
        <w:jc w:val="both"/>
        <w:rPr>
          <w:rFonts w:ascii="Times New Roman" w:hAnsi="Times New Roman"/>
          <w:i/>
          <w:iCs/>
          <w:sz w:val="28"/>
          <w:szCs w:val="28"/>
        </w:rPr>
      </w:pPr>
      <w:r>
        <w:rPr>
          <w:rFonts w:ascii="Times New Roman" w:hAnsi="Times New Roman"/>
          <w:i/>
          <w:iCs/>
          <w:sz w:val="28"/>
          <w:szCs w:val="28"/>
        </w:rPr>
        <w:t>оценивать уместность использования слов в тексте;</w:t>
      </w:r>
    </w:p>
    <w:p w:rsidR="00666111" w:rsidRDefault="00666111" w:rsidP="00D73897">
      <w:pPr>
        <w:widowControl w:val="0"/>
        <w:numPr>
          <w:ilvl w:val="0"/>
          <w:numId w:val="49"/>
        </w:numPr>
        <w:shd w:val="clear" w:color="auto" w:fill="FFFFFF"/>
        <w:tabs>
          <w:tab w:val="left" w:pos="426"/>
        </w:tabs>
        <w:autoSpaceDE w:val="0"/>
        <w:spacing w:after="0" w:line="240" w:lineRule="auto"/>
        <w:ind w:left="720" w:right="-1" w:hanging="360"/>
        <w:jc w:val="both"/>
        <w:rPr>
          <w:rFonts w:ascii="Times New Roman" w:hAnsi="Times New Roman"/>
          <w:i/>
          <w:iCs/>
          <w:sz w:val="28"/>
          <w:szCs w:val="28"/>
        </w:rPr>
      </w:pPr>
      <w:r>
        <w:rPr>
          <w:rFonts w:ascii="Times New Roman" w:hAnsi="Times New Roman"/>
          <w:i/>
          <w:iCs/>
          <w:sz w:val="28"/>
          <w:szCs w:val="28"/>
        </w:rPr>
        <w:t>выбирать слова из ряда предложенных для успешного решения коммуникативной задачи.</w:t>
      </w:r>
    </w:p>
    <w:p w:rsidR="00666111" w:rsidRDefault="00666111">
      <w:pPr>
        <w:shd w:val="clear" w:color="auto" w:fill="FFFFFF"/>
        <w:tabs>
          <w:tab w:val="left" w:pos="9781"/>
        </w:tabs>
        <w:ind w:right="-1" w:firstLine="397"/>
        <w:jc w:val="both"/>
        <w:rPr>
          <w:rFonts w:ascii="Times New Roman" w:hAnsi="Times New Roman"/>
          <w:b/>
          <w:bCs/>
          <w:i/>
          <w:iCs/>
          <w:sz w:val="28"/>
          <w:szCs w:val="28"/>
        </w:rPr>
      </w:pPr>
      <w:r>
        <w:rPr>
          <w:rFonts w:ascii="Times New Roman" w:hAnsi="Times New Roman"/>
          <w:b/>
          <w:bCs/>
          <w:i/>
          <w:iCs/>
          <w:sz w:val="28"/>
          <w:szCs w:val="28"/>
        </w:rPr>
        <w:t>Раздел «Морфология»</w:t>
      </w:r>
    </w:p>
    <w:p w:rsidR="00666111" w:rsidRDefault="00666111">
      <w:pPr>
        <w:shd w:val="clear" w:color="auto" w:fill="FFFFFF"/>
        <w:tabs>
          <w:tab w:val="left" w:pos="9781"/>
        </w:tabs>
        <w:ind w:right="-1" w:firstLine="426"/>
        <w:jc w:val="both"/>
        <w:rPr>
          <w:rFonts w:ascii="Times New Roman" w:hAnsi="Times New Roman"/>
          <w:sz w:val="28"/>
          <w:szCs w:val="28"/>
        </w:rPr>
      </w:pPr>
      <w:r>
        <w:rPr>
          <w:rFonts w:ascii="Times New Roman" w:hAnsi="Times New Roman"/>
          <w:sz w:val="28"/>
          <w:szCs w:val="28"/>
        </w:rPr>
        <w:t>Выпускник научится:</w:t>
      </w:r>
    </w:p>
    <w:p w:rsidR="00666111" w:rsidRDefault="00666111" w:rsidP="00D73897">
      <w:pPr>
        <w:widowControl w:val="0"/>
        <w:numPr>
          <w:ilvl w:val="0"/>
          <w:numId w:val="49"/>
        </w:numPr>
        <w:shd w:val="clear" w:color="auto" w:fill="FFFFFF"/>
        <w:tabs>
          <w:tab w:val="left" w:pos="547"/>
          <w:tab w:val="left" w:pos="9781"/>
        </w:tabs>
        <w:autoSpaceDE w:val="0"/>
        <w:spacing w:after="0" w:line="240" w:lineRule="auto"/>
        <w:ind w:left="720" w:right="-1" w:hanging="360"/>
        <w:jc w:val="both"/>
        <w:rPr>
          <w:rFonts w:ascii="Times New Roman" w:hAnsi="Times New Roman"/>
          <w:sz w:val="28"/>
          <w:szCs w:val="28"/>
        </w:rPr>
      </w:pPr>
      <w:r>
        <w:rPr>
          <w:rFonts w:ascii="Times New Roman" w:hAnsi="Times New Roman"/>
          <w:sz w:val="28"/>
          <w:szCs w:val="28"/>
        </w:rPr>
        <w:t>определять грамматические признаки имён существи</w:t>
      </w:r>
      <w:r>
        <w:rPr>
          <w:rFonts w:ascii="Times New Roman" w:hAnsi="Times New Roman"/>
          <w:sz w:val="28"/>
          <w:szCs w:val="28"/>
        </w:rPr>
        <w:softHyphen/>
        <w:t>тельных — род, число, падеж, склонение;</w:t>
      </w:r>
    </w:p>
    <w:p w:rsidR="00666111" w:rsidRDefault="00666111" w:rsidP="00D73897">
      <w:pPr>
        <w:widowControl w:val="0"/>
        <w:numPr>
          <w:ilvl w:val="0"/>
          <w:numId w:val="49"/>
        </w:numPr>
        <w:shd w:val="clear" w:color="auto" w:fill="FFFFFF"/>
        <w:tabs>
          <w:tab w:val="left" w:pos="547"/>
          <w:tab w:val="left" w:pos="9781"/>
        </w:tabs>
        <w:autoSpaceDE w:val="0"/>
        <w:spacing w:after="0" w:line="240" w:lineRule="auto"/>
        <w:ind w:left="720" w:right="-1" w:hanging="360"/>
        <w:jc w:val="both"/>
        <w:rPr>
          <w:rFonts w:ascii="Times New Roman" w:hAnsi="Times New Roman"/>
          <w:sz w:val="28"/>
          <w:szCs w:val="28"/>
        </w:rPr>
      </w:pPr>
      <w:r>
        <w:rPr>
          <w:rFonts w:ascii="Times New Roman" w:hAnsi="Times New Roman"/>
          <w:sz w:val="28"/>
          <w:szCs w:val="28"/>
        </w:rPr>
        <w:t>определять грамматические признаки имён прилагатель</w:t>
      </w:r>
      <w:r>
        <w:rPr>
          <w:rFonts w:ascii="Times New Roman" w:hAnsi="Times New Roman"/>
          <w:sz w:val="28"/>
          <w:szCs w:val="28"/>
        </w:rPr>
        <w:softHyphen/>
        <w:t>ных — род, число, падеж;</w:t>
      </w:r>
    </w:p>
    <w:p w:rsidR="00666111" w:rsidRDefault="00666111" w:rsidP="00D73897">
      <w:pPr>
        <w:widowControl w:val="0"/>
        <w:numPr>
          <w:ilvl w:val="0"/>
          <w:numId w:val="49"/>
        </w:numPr>
        <w:shd w:val="clear" w:color="auto" w:fill="FFFFFF"/>
        <w:tabs>
          <w:tab w:val="left" w:pos="547"/>
          <w:tab w:val="left" w:pos="9781"/>
        </w:tabs>
        <w:autoSpaceDE w:val="0"/>
        <w:spacing w:after="0" w:line="240" w:lineRule="auto"/>
        <w:ind w:left="720" w:right="-1" w:hanging="360"/>
        <w:jc w:val="both"/>
        <w:rPr>
          <w:rFonts w:ascii="Times New Roman" w:hAnsi="Times New Roman"/>
          <w:sz w:val="28"/>
          <w:szCs w:val="28"/>
        </w:rPr>
      </w:pPr>
      <w:r>
        <w:rPr>
          <w:rFonts w:ascii="Times New Roman" w:hAnsi="Times New Roman"/>
          <w:sz w:val="28"/>
          <w:szCs w:val="28"/>
        </w:rPr>
        <w:t>определять грамматические признаки глаголов — число, время, род (в прошедшем времени), лицо (в настоящем и бу</w:t>
      </w:r>
      <w:r>
        <w:rPr>
          <w:rFonts w:ascii="Times New Roman" w:hAnsi="Times New Roman"/>
          <w:sz w:val="28"/>
          <w:szCs w:val="28"/>
        </w:rPr>
        <w:softHyphen/>
        <w:t>дущем времени), спряжение.</w:t>
      </w:r>
    </w:p>
    <w:p w:rsidR="00666111" w:rsidRDefault="00666111">
      <w:pPr>
        <w:shd w:val="clear" w:color="auto" w:fill="FFFFFF"/>
        <w:tabs>
          <w:tab w:val="left" w:pos="9781"/>
        </w:tabs>
        <w:ind w:right="-1" w:firstLine="426"/>
        <w:jc w:val="both"/>
        <w:rPr>
          <w:rFonts w:ascii="Times New Roman" w:hAnsi="Times New Roman"/>
          <w:i/>
          <w:iCs/>
          <w:sz w:val="28"/>
          <w:szCs w:val="28"/>
        </w:rPr>
      </w:pPr>
      <w:r>
        <w:rPr>
          <w:rFonts w:ascii="Times New Roman" w:hAnsi="Times New Roman"/>
          <w:i/>
          <w:iCs/>
          <w:sz w:val="28"/>
          <w:szCs w:val="28"/>
        </w:rPr>
        <w:t>Выпускник получит возможность научиться:</w:t>
      </w:r>
    </w:p>
    <w:p w:rsidR="00666111" w:rsidRDefault="00666111">
      <w:pPr>
        <w:shd w:val="clear" w:color="auto" w:fill="FFFFFF"/>
        <w:tabs>
          <w:tab w:val="left" w:pos="426"/>
          <w:tab w:val="left" w:pos="9781"/>
        </w:tabs>
        <w:ind w:left="426" w:right="-1" w:hanging="426"/>
        <w:jc w:val="both"/>
        <w:rPr>
          <w:rFonts w:ascii="Times New Roman" w:hAnsi="Times New Roman"/>
          <w:i/>
          <w:iCs/>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i/>
          <w:iCs/>
          <w:sz w:val="28"/>
          <w:szCs w:val="28"/>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666111" w:rsidRDefault="00666111">
      <w:pPr>
        <w:shd w:val="clear" w:color="auto" w:fill="FFFFFF"/>
        <w:tabs>
          <w:tab w:val="left" w:pos="426"/>
          <w:tab w:val="left" w:pos="9781"/>
        </w:tabs>
        <w:ind w:left="426" w:right="-1" w:hanging="426"/>
        <w:jc w:val="both"/>
        <w:rPr>
          <w:rFonts w:ascii="Times New Roman" w:hAnsi="Times New Roman"/>
          <w:i/>
          <w:iCs/>
          <w:sz w:val="28"/>
          <w:szCs w:val="28"/>
        </w:rPr>
      </w:pPr>
      <w:r>
        <w:rPr>
          <w:rFonts w:ascii="Times New Roman" w:hAnsi="Times New Roman"/>
          <w:sz w:val="28"/>
          <w:szCs w:val="28"/>
        </w:rPr>
        <w:lastRenderedPageBreak/>
        <w:t>•</w:t>
      </w:r>
      <w:r>
        <w:rPr>
          <w:rFonts w:ascii="Times New Roman" w:hAnsi="Times New Roman"/>
          <w:sz w:val="28"/>
          <w:szCs w:val="28"/>
        </w:rPr>
        <w:tab/>
      </w:r>
      <w:r>
        <w:rPr>
          <w:rFonts w:ascii="Times New Roman" w:hAnsi="Times New Roman"/>
          <w:i/>
          <w:iCs/>
          <w:sz w:val="28"/>
          <w:szCs w:val="28"/>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rFonts w:ascii="Times New Roman" w:hAnsi="Times New Roman"/>
          <w:b/>
          <w:bCs/>
          <w:i/>
          <w:iCs/>
          <w:sz w:val="28"/>
          <w:szCs w:val="28"/>
        </w:rPr>
        <w:t>и, а, но</w:t>
      </w:r>
      <w:r>
        <w:rPr>
          <w:rFonts w:ascii="Times New Roman" w:hAnsi="Times New Roman"/>
          <w:i/>
          <w:iCs/>
          <w:sz w:val="28"/>
          <w:szCs w:val="28"/>
        </w:rPr>
        <w:t xml:space="preserve">, частицу </w:t>
      </w:r>
      <w:r>
        <w:rPr>
          <w:rFonts w:ascii="Times New Roman" w:hAnsi="Times New Roman"/>
          <w:b/>
          <w:bCs/>
          <w:i/>
          <w:iCs/>
          <w:sz w:val="28"/>
          <w:szCs w:val="28"/>
        </w:rPr>
        <w:t xml:space="preserve">не </w:t>
      </w:r>
      <w:r>
        <w:rPr>
          <w:rFonts w:ascii="Times New Roman" w:hAnsi="Times New Roman"/>
          <w:i/>
          <w:iCs/>
          <w:sz w:val="28"/>
          <w:szCs w:val="28"/>
        </w:rPr>
        <w:t>при глаголах.</w:t>
      </w:r>
    </w:p>
    <w:p w:rsidR="00666111" w:rsidRDefault="00666111">
      <w:pPr>
        <w:shd w:val="clear" w:color="auto" w:fill="FFFFFF"/>
        <w:tabs>
          <w:tab w:val="left" w:pos="9781"/>
        </w:tabs>
        <w:ind w:right="-1" w:firstLine="397"/>
        <w:jc w:val="both"/>
        <w:rPr>
          <w:rFonts w:ascii="Times New Roman" w:hAnsi="Times New Roman"/>
          <w:b/>
          <w:bCs/>
          <w:i/>
          <w:iCs/>
          <w:sz w:val="28"/>
          <w:szCs w:val="28"/>
        </w:rPr>
      </w:pPr>
      <w:r>
        <w:rPr>
          <w:rFonts w:ascii="Times New Roman" w:hAnsi="Times New Roman"/>
          <w:b/>
          <w:bCs/>
          <w:i/>
          <w:iCs/>
          <w:sz w:val="28"/>
          <w:szCs w:val="28"/>
        </w:rPr>
        <w:t>Раздел «Синтаксис»</w:t>
      </w:r>
    </w:p>
    <w:p w:rsidR="00666111" w:rsidRDefault="00666111">
      <w:pPr>
        <w:shd w:val="clear" w:color="auto" w:fill="FFFFFF"/>
        <w:tabs>
          <w:tab w:val="left" w:pos="9781"/>
        </w:tabs>
        <w:ind w:right="-1" w:firstLine="426"/>
        <w:jc w:val="both"/>
        <w:rPr>
          <w:rFonts w:ascii="Times New Roman" w:hAnsi="Times New Roman"/>
          <w:sz w:val="28"/>
          <w:szCs w:val="28"/>
        </w:rPr>
      </w:pPr>
      <w:r>
        <w:rPr>
          <w:rFonts w:ascii="Times New Roman" w:hAnsi="Times New Roman"/>
          <w:sz w:val="28"/>
          <w:szCs w:val="28"/>
        </w:rPr>
        <w:t>Выпускник научится:</w:t>
      </w:r>
    </w:p>
    <w:p w:rsidR="00666111" w:rsidRDefault="00666111" w:rsidP="00D73897">
      <w:pPr>
        <w:widowControl w:val="0"/>
        <w:numPr>
          <w:ilvl w:val="0"/>
          <w:numId w:val="46"/>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различать предложение, словосочетание, слово;</w:t>
      </w:r>
    </w:p>
    <w:p w:rsidR="00666111" w:rsidRDefault="00666111" w:rsidP="00D73897">
      <w:pPr>
        <w:widowControl w:val="0"/>
        <w:numPr>
          <w:ilvl w:val="0"/>
          <w:numId w:val="46"/>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устанавливать при помощи смысловых вопросов связь между словами в словосочетании и предложении;</w:t>
      </w:r>
    </w:p>
    <w:p w:rsidR="00666111" w:rsidRDefault="00666111" w:rsidP="00D73897">
      <w:pPr>
        <w:widowControl w:val="0"/>
        <w:numPr>
          <w:ilvl w:val="0"/>
          <w:numId w:val="46"/>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классифицировать предложения по цели высказывания, находить повествовательные/побудительные/вопросительные предложения;</w:t>
      </w:r>
    </w:p>
    <w:p w:rsidR="00666111" w:rsidRDefault="00666111" w:rsidP="00D73897">
      <w:pPr>
        <w:widowControl w:val="0"/>
        <w:numPr>
          <w:ilvl w:val="0"/>
          <w:numId w:val="46"/>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определять восклицательную/невосклицательную инто</w:t>
      </w:r>
      <w:r>
        <w:rPr>
          <w:rFonts w:ascii="Times New Roman" w:hAnsi="Times New Roman"/>
          <w:sz w:val="28"/>
          <w:szCs w:val="28"/>
        </w:rPr>
        <w:softHyphen/>
        <w:t>нацию предложения;</w:t>
      </w:r>
    </w:p>
    <w:p w:rsidR="00666111" w:rsidRDefault="00666111" w:rsidP="00D73897">
      <w:pPr>
        <w:widowControl w:val="0"/>
        <w:numPr>
          <w:ilvl w:val="0"/>
          <w:numId w:val="46"/>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находить главные и второстепенные (без деления на ви</w:t>
      </w:r>
      <w:r>
        <w:rPr>
          <w:rFonts w:ascii="Times New Roman" w:hAnsi="Times New Roman"/>
          <w:sz w:val="28"/>
          <w:szCs w:val="28"/>
        </w:rPr>
        <w:softHyphen/>
        <w:t>ды) члены предложения;</w:t>
      </w:r>
    </w:p>
    <w:p w:rsidR="00666111" w:rsidRDefault="00666111" w:rsidP="00D73897">
      <w:pPr>
        <w:widowControl w:val="0"/>
        <w:numPr>
          <w:ilvl w:val="0"/>
          <w:numId w:val="46"/>
        </w:numPr>
        <w:shd w:val="clear" w:color="auto" w:fill="FFFFFF"/>
        <w:tabs>
          <w:tab w:val="left" w:pos="709"/>
          <w:tab w:val="left" w:pos="9781"/>
        </w:tabs>
        <w:autoSpaceDE w:val="0"/>
        <w:spacing w:after="0" w:line="240" w:lineRule="auto"/>
        <w:ind w:left="709" w:right="-1" w:hanging="283"/>
        <w:rPr>
          <w:rFonts w:ascii="Times New Roman" w:hAnsi="Times New Roman"/>
          <w:sz w:val="28"/>
          <w:szCs w:val="28"/>
        </w:rPr>
      </w:pPr>
      <w:r>
        <w:rPr>
          <w:rFonts w:ascii="Times New Roman" w:hAnsi="Times New Roman"/>
          <w:sz w:val="28"/>
          <w:szCs w:val="28"/>
        </w:rPr>
        <w:t>выделять предложения с однородными членами.</w:t>
      </w:r>
    </w:p>
    <w:p w:rsidR="00666111" w:rsidRDefault="00666111">
      <w:pPr>
        <w:shd w:val="clear" w:color="auto" w:fill="FFFFFF"/>
        <w:tabs>
          <w:tab w:val="left" w:pos="709"/>
          <w:tab w:val="left" w:pos="9781"/>
        </w:tabs>
        <w:ind w:left="426" w:right="-1"/>
        <w:rPr>
          <w:rFonts w:ascii="Times New Roman" w:hAnsi="Times New Roman"/>
          <w:i/>
          <w:iCs/>
          <w:sz w:val="28"/>
          <w:szCs w:val="28"/>
        </w:rPr>
      </w:pPr>
      <w:r>
        <w:rPr>
          <w:rFonts w:ascii="Times New Roman" w:hAnsi="Times New Roman"/>
          <w:i/>
          <w:iCs/>
          <w:sz w:val="28"/>
          <w:szCs w:val="28"/>
        </w:rPr>
        <w:t>Выпускник получит возможность научиться:</w:t>
      </w:r>
    </w:p>
    <w:p w:rsidR="00666111" w:rsidRDefault="00666111" w:rsidP="00D73897">
      <w:pPr>
        <w:widowControl w:val="0"/>
        <w:numPr>
          <w:ilvl w:val="0"/>
          <w:numId w:val="49"/>
        </w:numPr>
        <w:shd w:val="clear" w:color="auto" w:fill="FFFFFF"/>
        <w:tabs>
          <w:tab w:val="left" w:pos="426"/>
        </w:tabs>
        <w:autoSpaceDE w:val="0"/>
        <w:spacing w:after="0" w:line="240" w:lineRule="auto"/>
        <w:ind w:left="720" w:right="-1" w:hanging="360"/>
        <w:jc w:val="both"/>
        <w:rPr>
          <w:rFonts w:ascii="Times New Roman" w:hAnsi="Times New Roman"/>
          <w:i/>
          <w:iCs/>
          <w:sz w:val="28"/>
          <w:szCs w:val="28"/>
        </w:rPr>
      </w:pPr>
      <w:r>
        <w:rPr>
          <w:rFonts w:ascii="Times New Roman" w:hAnsi="Times New Roman"/>
          <w:i/>
          <w:iCs/>
          <w:sz w:val="28"/>
          <w:szCs w:val="28"/>
        </w:rPr>
        <w:t>различать второстепенные члены предложения — определения, дополнения, обстоятельства;</w:t>
      </w:r>
    </w:p>
    <w:p w:rsidR="00666111" w:rsidRDefault="00666111" w:rsidP="00D73897">
      <w:pPr>
        <w:widowControl w:val="0"/>
        <w:numPr>
          <w:ilvl w:val="0"/>
          <w:numId w:val="49"/>
        </w:numPr>
        <w:shd w:val="clear" w:color="auto" w:fill="FFFFFF"/>
        <w:tabs>
          <w:tab w:val="left" w:pos="426"/>
        </w:tabs>
        <w:autoSpaceDE w:val="0"/>
        <w:spacing w:after="0" w:line="240" w:lineRule="auto"/>
        <w:ind w:left="720" w:right="-1" w:hanging="360"/>
        <w:jc w:val="both"/>
        <w:rPr>
          <w:rFonts w:ascii="Times New Roman" w:hAnsi="Times New Roman"/>
          <w:i/>
          <w:iCs/>
          <w:sz w:val="28"/>
          <w:szCs w:val="28"/>
        </w:rPr>
      </w:pPr>
      <w:r>
        <w:rPr>
          <w:rFonts w:ascii="Times New Roman" w:hAnsi="Times New Roman"/>
          <w:i/>
          <w:iCs/>
          <w:sz w:val="28"/>
          <w:szCs w:val="28"/>
        </w:rPr>
        <w:t>выполнять в соответствии с предложенным в учебнике алгоритмом разбор простого предложения (по членам предло</w:t>
      </w:r>
      <w:r>
        <w:rPr>
          <w:rFonts w:ascii="Times New Roman" w:hAnsi="Times New Roman"/>
          <w:i/>
          <w:iCs/>
          <w:sz w:val="28"/>
          <w:szCs w:val="28"/>
        </w:rPr>
        <w:softHyphen/>
        <w:t>жения, синтаксический), оценивать правильность разбора;</w:t>
      </w:r>
    </w:p>
    <w:p w:rsidR="00666111" w:rsidRDefault="00666111" w:rsidP="00D73897">
      <w:pPr>
        <w:widowControl w:val="0"/>
        <w:numPr>
          <w:ilvl w:val="0"/>
          <w:numId w:val="49"/>
        </w:numPr>
        <w:shd w:val="clear" w:color="auto" w:fill="FFFFFF"/>
        <w:tabs>
          <w:tab w:val="left" w:pos="426"/>
        </w:tabs>
        <w:autoSpaceDE w:val="0"/>
        <w:spacing w:after="0" w:line="240" w:lineRule="auto"/>
        <w:ind w:left="720" w:right="-1" w:hanging="360"/>
        <w:jc w:val="both"/>
        <w:rPr>
          <w:rFonts w:ascii="Times New Roman" w:hAnsi="Times New Roman"/>
          <w:i/>
          <w:iCs/>
          <w:sz w:val="28"/>
          <w:szCs w:val="28"/>
        </w:rPr>
      </w:pPr>
      <w:r>
        <w:rPr>
          <w:rFonts w:ascii="Times New Roman" w:hAnsi="Times New Roman"/>
          <w:i/>
          <w:iCs/>
          <w:sz w:val="28"/>
          <w:szCs w:val="28"/>
        </w:rPr>
        <w:t>различать простые и сложные предложения.</w:t>
      </w:r>
    </w:p>
    <w:p w:rsidR="00666111" w:rsidRDefault="00666111">
      <w:pPr>
        <w:widowControl w:val="0"/>
        <w:tabs>
          <w:tab w:val="left" w:pos="2160"/>
        </w:tabs>
        <w:autoSpaceDE w:val="0"/>
        <w:ind w:left="567"/>
        <w:jc w:val="both"/>
        <w:rPr>
          <w:rFonts w:ascii="Times New Roman" w:hAnsi="Times New Roman"/>
          <w:b/>
          <w:bCs/>
          <w:spacing w:val="-5"/>
          <w:sz w:val="28"/>
          <w:szCs w:val="28"/>
        </w:rPr>
      </w:pPr>
      <w:r>
        <w:rPr>
          <w:rFonts w:ascii="Times New Roman" w:hAnsi="Times New Roman"/>
          <w:b/>
          <w:bCs/>
          <w:spacing w:val="-1"/>
          <w:sz w:val="28"/>
          <w:szCs w:val="28"/>
        </w:rPr>
        <w:t xml:space="preserve">Содержательная линия </w:t>
      </w:r>
      <w:r>
        <w:rPr>
          <w:rFonts w:ascii="Times New Roman" w:hAnsi="Times New Roman"/>
          <w:b/>
          <w:bCs/>
          <w:spacing w:val="-5"/>
          <w:sz w:val="28"/>
          <w:szCs w:val="28"/>
        </w:rPr>
        <w:t>«Орфография и пунктуация»</w:t>
      </w:r>
    </w:p>
    <w:p w:rsidR="00666111" w:rsidRDefault="00666111">
      <w:pPr>
        <w:shd w:val="clear" w:color="auto" w:fill="FFFFFF"/>
        <w:tabs>
          <w:tab w:val="left" w:pos="9781"/>
        </w:tabs>
        <w:ind w:right="-1" w:firstLine="426"/>
        <w:jc w:val="both"/>
        <w:rPr>
          <w:rFonts w:ascii="Times New Roman" w:hAnsi="Times New Roman"/>
          <w:sz w:val="28"/>
          <w:szCs w:val="28"/>
        </w:rPr>
      </w:pPr>
      <w:r>
        <w:rPr>
          <w:rFonts w:ascii="Times New Roman" w:hAnsi="Times New Roman"/>
          <w:sz w:val="28"/>
          <w:szCs w:val="28"/>
        </w:rPr>
        <w:t>Выпускник научится:</w:t>
      </w:r>
    </w:p>
    <w:p w:rsidR="00666111" w:rsidRDefault="00666111" w:rsidP="00D73897">
      <w:pPr>
        <w:widowControl w:val="0"/>
        <w:numPr>
          <w:ilvl w:val="0"/>
          <w:numId w:val="49"/>
        </w:numPr>
        <w:shd w:val="clear" w:color="auto" w:fill="FFFFFF"/>
        <w:tabs>
          <w:tab w:val="left" w:pos="547"/>
          <w:tab w:val="left" w:pos="9781"/>
        </w:tabs>
        <w:autoSpaceDE w:val="0"/>
        <w:spacing w:after="0" w:line="240" w:lineRule="auto"/>
        <w:ind w:left="720" w:right="-1" w:hanging="360"/>
        <w:jc w:val="both"/>
        <w:rPr>
          <w:rFonts w:ascii="Times New Roman" w:hAnsi="Times New Roman"/>
          <w:sz w:val="28"/>
          <w:szCs w:val="28"/>
        </w:rPr>
      </w:pPr>
      <w:r>
        <w:rPr>
          <w:rFonts w:ascii="Times New Roman" w:hAnsi="Times New Roman"/>
          <w:sz w:val="28"/>
          <w:szCs w:val="28"/>
        </w:rPr>
        <w:t>применять правила правописания (в объёме содержания курса);</w:t>
      </w:r>
    </w:p>
    <w:p w:rsidR="00666111" w:rsidRDefault="00666111" w:rsidP="00D73897">
      <w:pPr>
        <w:widowControl w:val="0"/>
        <w:numPr>
          <w:ilvl w:val="0"/>
          <w:numId w:val="49"/>
        </w:numPr>
        <w:shd w:val="clear" w:color="auto" w:fill="FFFFFF"/>
        <w:tabs>
          <w:tab w:val="left" w:pos="547"/>
          <w:tab w:val="left" w:pos="9781"/>
        </w:tabs>
        <w:autoSpaceDE w:val="0"/>
        <w:spacing w:after="0" w:line="240" w:lineRule="auto"/>
        <w:ind w:left="720" w:right="-1" w:hanging="360"/>
        <w:jc w:val="both"/>
        <w:rPr>
          <w:rFonts w:ascii="Times New Roman" w:hAnsi="Times New Roman"/>
          <w:sz w:val="28"/>
          <w:szCs w:val="28"/>
        </w:rPr>
      </w:pPr>
      <w:r>
        <w:rPr>
          <w:rFonts w:ascii="Times New Roman" w:hAnsi="Times New Roman"/>
          <w:sz w:val="28"/>
          <w:szCs w:val="28"/>
        </w:rPr>
        <w:t>определять (уточнять) написание слова по орфографи</w:t>
      </w:r>
      <w:r>
        <w:rPr>
          <w:rFonts w:ascii="Times New Roman" w:hAnsi="Times New Roman"/>
          <w:sz w:val="28"/>
          <w:szCs w:val="28"/>
        </w:rPr>
        <w:softHyphen/>
        <w:t>ческому словарю;</w:t>
      </w:r>
    </w:p>
    <w:p w:rsidR="00666111" w:rsidRDefault="00666111" w:rsidP="00D73897">
      <w:pPr>
        <w:widowControl w:val="0"/>
        <w:numPr>
          <w:ilvl w:val="0"/>
          <w:numId w:val="49"/>
        </w:numPr>
        <w:shd w:val="clear" w:color="auto" w:fill="FFFFFF"/>
        <w:tabs>
          <w:tab w:val="left" w:pos="547"/>
          <w:tab w:val="left" w:pos="9781"/>
        </w:tabs>
        <w:autoSpaceDE w:val="0"/>
        <w:spacing w:after="0" w:line="240" w:lineRule="auto"/>
        <w:ind w:left="720" w:right="-1" w:hanging="360"/>
        <w:jc w:val="both"/>
        <w:rPr>
          <w:rFonts w:ascii="Times New Roman" w:hAnsi="Times New Roman"/>
          <w:sz w:val="28"/>
          <w:szCs w:val="28"/>
        </w:rPr>
      </w:pPr>
      <w:r>
        <w:rPr>
          <w:rFonts w:ascii="Times New Roman" w:hAnsi="Times New Roman"/>
          <w:sz w:val="28"/>
          <w:szCs w:val="28"/>
        </w:rPr>
        <w:t>безошибочно списывать текст объёмом 80—90 слов;</w:t>
      </w:r>
    </w:p>
    <w:p w:rsidR="00666111" w:rsidRDefault="00666111" w:rsidP="00D73897">
      <w:pPr>
        <w:widowControl w:val="0"/>
        <w:numPr>
          <w:ilvl w:val="0"/>
          <w:numId w:val="49"/>
        </w:numPr>
        <w:shd w:val="clear" w:color="auto" w:fill="FFFFFF"/>
        <w:tabs>
          <w:tab w:val="left" w:pos="547"/>
          <w:tab w:val="left" w:pos="9781"/>
        </w:tabs>
        <w:autoSpaceDE w:val="0"/>
        <w:spacing w:after="0" w:line="240" w:lineRule="auto"/>
        <w:ind w:left="720" w:right="-1" w:hanging="360"/>
        <w:jc w:val="both"/>
        <w:rPr>
          <w:rFonts w:ascii="Times New Roman" w:hAnsi="Times New Roman"/>
          <w:sz w:val="28"/>
          <w:szCs w:val="28"/>
        </w:rPr>
      </w:pPr>
      <w:r>
        <w:rPr>
          <w:rFonts w:ascii="Times New Roman" w:hAnsi="Times New Roman"/>
          <w:sz w:val="28"/>
          <w:szCs w:val="28"/>
        </w:rPr>
        <w:t>писать под диктовку тексты объёмом 75—80 слов в со</w:t>
      </w:r>
      <w:r>
        <w:rPr>
          <w:rFonts w:ascii="Times New Roman" w:hAnsi="Times New Roman"/>
          <w:sz w:val="28"/>
          <w:szCs w:val="28"/>
        </w:rPr>
        <w:softHyphen/>
        <w:t>ответствии с изученными правилами правописания;</w:t>
      </w:r>
    </w:p>
    <w:p w:rsidR="00666111" w:rsidRDefault="00666111" w:rsidP="00D73897">
      <w:pPr>
        <w:widowControl w:val="0"/>
        <w:numPr>
          <w:ilvl w:val="0"/>
          <w:numId w:val="49"/>
        </w:numPr>
        <w:shd w:val="clear" w:color="auto" w:fill="FFFFFF"/>
        <w:tabs>
          <w:tab w:val="left" w:pos="547"/>
          <w:tab w:val="left" w:pos="9781"/>
        </w:tabs>
        <w:autoSpaceDE w:val="0"/>
        <w:spacing w:after="0" w:line="240" w:lineRule="auto"/>
        <w:ind w:left="720" w:right="-1" w:hanging="360"/>
        <w:jc w:val="both"/>
        <w:rPr>
          <w:rFonts w:ascii="Times New Roman" w:hAnsi="Times New Roman"/>
          <w:sz w:val="28"/>
          <w:szCs w:val="28"/>
        </w:rPr>
      </w:pPr>
      <w:r>
        <w:rPr>
          <w:rFonts w:ascii="Times New Roman" w:hAnsi="Times New Roman"/>
          <w:sz w:val="28"/>
          <w:szCs w:val="28"/>
        </w:rPr>
        <w:t>проверять собственный и предложенный текст, находить и исправлять орфографические и пунктуационные ошибки.</w:t>
      </w:r>
    </w:p>
    <w:p w:rsidR="00666111" w:rsidRDefault="00666111">
      <w:pPr>
        <w:shd w:val="clear" w:color="auto" w:fill="FFFFFF"/>
        <w:tabs>
          <w:tab w:val="left" w:pos="9781"/>
        </w:tabs>
        <w:ind w:right="-1" w:firstLine="426"/>
        <w:jc w:val="both"/>
        <w:rPr>
          <w:rFonts w:ascii="Times New Roman" w:hAnsi="Times New Roman"/>
          <w:i/>
          <w:iCs/>
          <w:sz w:val="28"/>
          <w:szCs w:val="28"/>
        </w:rPr>
      </w:pPr>
      <w:r>
        <w:rPr>
          <w:rFonts w:ascii="Times New Roman" w:hAnsi="Times New Roman"/>
          <w:i/>
          <w:iCs/>
          <w:sz w:val="28"/>
          <w:szCs w:val="28"/>
        </w:rPr>
        <w:t>Выпускник получит возможность научиться:</w:t>
      </w:r>
    </w:p>
    <w:p w:rsidR="00666111" w:rsidRDefault="00666111" w:rsidP="00D73897">
      <w:pPr>
        <w:widowControl w:val="0"/>
        <w:numPr>
          <w:ilvl w:val="0"/>
          <w:numId w:val="49"/>
        </w:numPr>
        <w:shd w:val="clear" w:color="auto" w:fill="FFFFFF"/>
        <w:tabs>
          <w:tab w:val="left" w:pos="426"/>
        </w:tabs>
        <w:autoSpaceDE w:val="0"/>
        <w:spacing w:after="0" w:line="240" w:lineRule="auto"/>
        <w:ind w:left="720" w:right="-1" w:hanging="360"/>
        <w:jc w:val="both"/>
        <w:rPr>
          <w:rFonts w:ascii="Times New Roman" w:hAnsi="Times New Roman"/>
          <w:i/>
          <w:iCs/>
          <w:sz w:val="28"/>
          <w:szCs w:val="28"/>
        </w:rPr>
      </w:pPr>
      <w:r>
        <w:rPr>
          <w:rFonts w:ascii="Times New Roman" w:hAnsi="Times New Roman"/>
          <w:i/>
          <w:iCs/>
          <w:sz w:val="28"/>
          <w:szCs w:val="28"/>
        </w:rPr>
        <w:t>осознавать место возможного возникновения орфо</w:t>
      </w:r>
      <w:r>
        <w:rPr>
          <w:rFonts w:ascii="Times New Roman" w:hAnsi="Times New Roman"/>
          <w:i/>
          <w:iCs/>
          <w:sz w:val="28"/>
          <w:szCs w:val="28"/>
        </w:rPr>
        <w:softHyphen/>
        <w:t>графической ошибки;</w:t>
      </w:r>
    </w:p>
    <w:p w:rsidR="00666111" w:rsidRDefault="00666111" w:rsidP="00D73897">
      <w:pPr>
        <w:widowControl w:val="0"/>
        <w:numPr>
          <w:ilvl w:val="0"/>
          <w:numId w:val="49"/>
        </w:numPr>
        <w:shd w:val="clear" w:color="auto" w:fill="FFFFFF"/>
        <w:tabs>
          <w:tab w:val="left" w:pos="426"/>
        </w:tabs>
        <w:autoSpaceDE w:val="0"/>
        <w:spacing w:after="0" w:line="240" w:lineRule="auto"/>
        <w:ind w:left="720" w:right="-1" w:hanging="360"/>
        <w:jc w:val="both"/>
        <w:rPr>
          <w:rFonts w:ascii="Times New Roman" w:hAnsi="Times New Roman"/>
          <w:i/>
          <w:iCs/>
          <w:sz w:val="28"/>
          <w:szCs w:val="28"/>
        </w:rPr>
      </w:pPr>
      <w:r>
        <w:rPr>
          <w:rFonts w:ascii="Times New Roman" w:hAnsi="Times New Roman"/>
          <w:i/>
          <w:iCs/>
          <w:sz w:val="28"/>
          <w:szCs w:val="28"/>
        </w:rPr>
        <w:t>подбирать примеры с определённой орфограммой;</w:t>
      </w:r>
    </w:p>
    <w:p w:rsidR="00666111" w:rsidRDefault="00666111" w:rsidP="00D73897">
      <w:pPr>
        <w:widowControl w:val="0"/>
        <w:numPr>
          <w:ilvl w:val="0"/>
          <w:numId w:val="49"/>
        </w:numPr>
        <w:shd w:val="clear" w:color="auto" w:fill="FFFFFF"/>
        <w:tabs>
          <w:tab w:val="left" w:pos="426"/>
        </w:tabs>
        <w:autoSpaceDE w:val="0"/>
        <w:spacing w:after="0" w:line="240" w:lineRule="auto"/>
        <w:ind w:left="720" w:right="-1" w:hanging="360"/>
        <w:jc w:val="both"/>
        <w:rPr>
          <w:rFonts w:ascii="Times New Roman" w:hAnsi="Times New Roman"/>
          <w:i/>
          <w:iCs/>
          <w:sz w:val="28"/>
          <w:szCs w:val="28"/>
        </w:rPr>
      </w:pPr>
      <w:r>
        <w:rPr>
          <w:rFonts w:ascii="Times New Roman" w:hAnsi="Times New Roman"/>
          <w:i/>
          <w:iCs/>
          <w:sz w:val="28"/>
          <w:szCs w:val="28"/>
        </w:rPr>
        <w:t>при составлении собственных текстов перефразиро</w:t>
      </w:r>
      <w:r>
        <w:rPr>
          <w:rFonts w:ascii="Times New Roman" w:hAnsi="Times New Roman"/>
          <w:i/>
          <w:iCs/>
          <w:sz w:val="28"/>
          <w:szCs w:val="28"/>
        </w:rPr>
        <w:softHyphen/>
        <w:t>вать записываемое, чтобы избежать орфографических и пунктуационных ошибок;</w:t>
      </w:r>
    </w:p>
    <w:p w:rsidR="00666111" w:rsidRDefault="00666111" w:rsidP="00D73897">
      <w:pPr>
        <w:widowControl w:val="0"/>
        <w:numPr>
          <w:ilvl w:val="0"/>
          <w:numId w:val="49"/>
        </w:numPr>
        <w:shd w:val="clear" w:color="auto" w:fill="FFFFFF"/>
        <w:tabs>
          <w:tab w:val="left" w:pos="426"/>
        </w:tabs>
        <w:autoSpaceDE w:val="0"/>
        <w:spacing w:after="0" w:line="240" w:lineRule="auto"/>
        <w:ind w:left="720" w:right="-1" w:hanging="360"/>
        <w:jc w:val="both"/>
        <w:rPr>
          <w:rFonts w:ascii="Times New Roman" w:hAnsi="Times New Roman"/>
          <w:i/>
          <w:iCs/>
          <w:sz w:val="28"/>
          <w:szCs w:val="28"/>
        </w:rPr>
      </w:pPr>
      <w:r>
        <w:rPr>
          <w:rFonts w:ascii="Times New Roman" w:hAnsi="Times New Roman"/>
          <w:i/>
          <w:iCs/>
          <w:sz w:val="28"/>
          <w:szCs w:val="28"/>
        </w:rPr>
        <w:t>при работе над ошибками осознавать причины появ</w:t>
      </w:r>
      <w:r>
        <w:rPr>
          <w:rFonts w:ascii="Times New Roman" w:hAnsi="Times New Roman"/>
          <w:i/>
          <w:iCs/>
          <w:sz w:val="28"/>
          <w:szCs w:val="28"/>
        </w:rPr>
        <w:softHyphen/>
        <w:t>ления ошибки и определять способы действий, помогающих предотвратить её в последующих письменных работах.</w:t>
      </w:r>
    </w:p>
    <w:p w:rsidR="00666111" w:rsidRDefault="00666111">
      <w:pPr>
        <w:widowControl w:val="0"/>
        <w:tabs>
          <w:tab w:val="left" w:pos="2160"/>
        </w:tabs>
        <w:autoSpaceDE w:val="0"/>
        <w:ind w:left="567"/>
        <w:jc w:val="both"/>
        <w:rPr>
          <w:rFonts w:ascii="Times New Roman" w:hAnsi="Times New Roman"/>
          <w:b/>
          <w:bCs/>
          <w:sz w:val="28"/>
          <w:szCs w:val="28"/>
        </w:rPr>
      </w:pPr>
      <w:r>
        <w:rPr>
          <w:rFonts w:ascii="Times New Roman" w:hAnsi="Times New Roman"/>
          <w:b/>
          <w:bCs/>
          <w:sz w:val="28"/>
          <w:szCs w:val="28"/>
        </w:rPr>
        <w:t>Содержательная линия «Развитие речи»</w:t>
      </w:r>
    </w:p>
    <w:p w:rsidR="00666111" w:rsidRDefault="00666111">
      <w:pPr>
        <w:shd w:val="clear" w:color="auto" w:fill="FFFFFF"/>
        <w:tabs>
          <w:tab w:val="left" w:pos="9781"/>
        </w:tabs>
        <w:ind w:right="-1" w:firstLine="426"/>
        <w:jc w:val="both"/>
        <w:rPr>
          <w:rFonts w:ascii="Times New Roman" w:hAnsi="Times New Roman"/>
          <w:sz w:val="28"/>
          <w:szCs w:val="28"/>
        </w:rPr>
      </w:pPr>
      <w:r>
        <w:rPr>
          <w:rFonts w:ascii="Times New Roman" w:hAnsi="Times New Roman"/>
          <w:sz w:val="28"/>
          <w:szCs w:val="28"/>
        </w:rPr>
        <w:t>Выпускник научится:</w:t>
      </w:r>
    </w:p>
    <w:p w:rsidR="00666111"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 xml:space="preserve">оценивать правильность (уместность) выбора языковых и неязыковых средств </w:t>
      </w:r>
      <w:r>
        <w:rPr>
          <w:rFonts w:ascii="Times New Roman" w:hAnsi="Times New Roman"/>
          <w:sz w:val="28"/>
          <w:szCs w:val="28"/>
        </w:rPr>
        <w:lastRenderedPageBreak/>
        <w:t>устного общения на уроке, в школе, в быту, со знакомыми и незнакомыми, с людьми разного воз</w:t>
      </w:r>
      <w:r>
        <w:rPr>
          <w:rFonts w:ascii="Times New Roman" w:hAnsi="Times New Roman"/>
          <w:sz w:val="28"/>
          <w:szCs w:val="28"/>
        </w:rPr>
        <w:softHyphen/>
        <w:t>раста;</w:t>
      </w:r>
    </w:p>
    <w:p w:rsidR="00666111"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соблюдать в повседневной жизни нормы речевого эти</w:t>
      </w:r>
      <w:r>
        <w:rPr>
          <w:rFonts w:ascii="Times New Roman" w:hAnsi="Times New Roman"/>
          <w:sz w:val="28"/>
          <w:szCs w:val="28"/>
        </w:rPr>
        <w:softHyphen/>
        <w:t>кета и правила устного общения (умение слышать, точно реа</w:t>
      </w:r>
      <w:r>
        <w:rPr>
          <w:rFonts w:ascii="Times New Roman" w:hAnsi="Times New Roman"/>
          <w:sz w:val="28"/>
          <w:szCs w:val="28"/>
        </w:rPr>
        <w:softHyphen/>
        <w:t>гировать на реплики, поддерживать разговор);</w:t>
      </w:r>
    </w:p>
    <w:p w:rsidR="00666111"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выражать собственное мнение, аргументировать его с учётом ситуации общения;</w:t>
      </w:r>
    </w:p>
    <w:p w:rsidR="00666111"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самостоятельно озаглавливать текст;</w:t>
      </w:r>
    </w:p>
    <w:p w:rsidR="00666111"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составлять план текста;</w:t>
      </w:r>
    </w:p>
    <w:p w:rsidR="00666111"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сочинять письма, поздравительные открытки, записки и другие небольшие тексты для конкретных ситуаций общения.</w:t>
      </w:r>
    </w:p>
    <w:p w:rsidR="00666111" w:rsidRDefault="00666111">
      <w:pPr>
        <w:shd w:val="clear" w:color="auto" w:fill="FFFFFF"/>
        <w:tabs>
          <w:tab w:val="left" w:pos="709"/>
          <w:tab w:val="left" w:pos="9781"/>
        </w:tabs>
        <w:ind w:left="709" w:right="-1" w:hanging="283"/>
        <w:jc w:val="both"/>
        <w:rPr>
          <w:rFonts w:ascii="Times New Roman" w:hAnsi="Times New Roman"/>
          <w:i/>
          <w:iCs/>
          <w:sz w:val="28"/>
          <w:szCs w:val="28"/>
        </w:rPr>
      </w:pPr>
      <w:r>
        <w:rPr>
          <w:rFonts w:ascii="Times New Roman" w:hAnsi="Times New Roman"/>
          <w:i/>
          <w:iCs/>
          <w:sz w:val="28"/>
          <w:szCs w:val="28"/>
        </w:rPr>
        <w:t>Выпускник получит возможность научиться:</w:t>
      </w:r>
    </w:p>
    <w:p w:rsidR="00666111" w:rsidRDefault="00666111" w:rsidP="00D73897">
      <w:pPr>
        <w:widowControl w:val="0"/>
        <w:numPr>
          <w:ilvl w:val="0"/>
          <w:numId w:val="47"/>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Pr>
          <w:rFonts w:ascii="Times New Roman" w:hAnsi="Times New Roman"/>
          <w:i/>
          <w:iCs/>
          <w:sz w:val="28"/>
          <w:szCs w:val="28"/>
        </w:rPr>
        <w:t>создавать тексты по предложенному заголовку;</w:t>
      </w:r>
    </w:p>
    <w:p w:rsidR="00666111" w:rsidRDefault="00666111" w:rsidP="00D73897">
      <w:pPr>
        <w:widowControl w:val="0"/>
        <w:numPr>
          <w:ilvl w:val="0"/>
          <w:numId w:val="47"/>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Pr>
          <w:rFonts w:ascii="Times New Roman" w:hAnsi="Times New Roman"/>
          <w:i/>
          <w:iCs/>
          <w:sz w:val="28"/>
          <w:szCs w:val="28"/>
        </w:rPr>
        <w:t>подробно или выборочно пересказывать текст;</w:t>
      </w:r>
    </w:p>
    <w:p w:rsidR="00666111" w:rsidRDefault="00666111" w:rsidP="00D73897">
      <w:pPr>
        <w:widowControl w:val="0"/>
        <w:numPr>
          <w:ilvl w:val="0"/>
          <w:numId w:val="47"/>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Pr>
          <w:rFonts w:ascii="Times New Roman" w:hAnsi="Times New Roman"/>
          <w:i/>
          <w:iCs/>
          <w:sz w:val="28"/>
          <w:szCs w:val="28"/>
        </w:rPr>
        <w:t>пересказывать текст от другого лица;</w:t>
      </w:r>
    </w:p>
    <w:p w:rsidR="00666111" w:rsidRDefault="00666111" w:rsidP="00D73897">
      <w:pPr>
        <w:widowControl w:val="0"/>
        <w:numPr>
          <w:ilvl w:val="0"/>
          <w:numId w:val="47"/>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Pr>
          <w:rFonts w:ascii="Times New Roman" w:hAnsi="Times New Roman"/>
          <w:i/>
          <w:iCs/>
          <w:sz w:val="28"/>
          <w:szCs w:val="28"/>
        </w:rPr>
        <w:t>составлять устный рассказ на определённую тему с использованием разных типов речи: описание, повествова</w:t>
      </w:r>
      <w:r>
        <w:rPr>
          <w:rFonts w:ascii="Times New Roman" w:hAnsi="Times New Roman"/>
          <w:i/>
          <w:iCs/>
          <w:sz w:val="28"/>
          <w:szCs w:val="28"/>
        </w:rPr>
        <w:softHyphen/>
        <w:t>ние, рассуждение;</w:t>
      </w:r>
    </w:p>
    <w:p w:rsidR="00666111" w:rsidRDefault="00666111" w:rsidP="00D73897">
      <w:pPr>
        <w:widowControl w:val="0"/>
        <w:numPr>
          <w:ilvl w:val="0"/>
          <w:numId w:val="47"/>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Pr>
          <w:rFonts w:ascii="Times New Roman" w:hAnsi="Times New Roman"/>
          <w:i/>
          <w:iCs/>
          <w:sz w:val="28"/>
          <w:szCs w:val="28"/>
        </w:rPr>
        <w:t>анализировать и корректировать тексты с нарушен</w:t>
      </w:r>
      <w:r>
        <w:rPr>
          <w:rFonts w:ascii="Times New Roman" w:hAnsi="Times New Roman"/>
          <w:i/>
          <w:iCs/>
          <w:sz w:val="28"/>
          <w:szCs w:val="28"/>
        </w:rPr>
        <w:softHyphen/>
        <w:t>ным порядком предложений, находить в тексте смысло</w:t>
      </w:r>
      <w:r>
        <w:rPr>
          <w:rFonts w:ascii="Times New Roman" w:hAnsi="Times New Roman"/>
          <w:i/>
          <w:iCs/>
          <w:sz w:val="28"/>
          <w:szCs w:val="28"/>
        </w:rPr>
        <w:softHyphen/>
        <w:t>вые пропуски;</w:t>
      </w:r>
    </w:p>
    <w:p w:rsidR="00666111" w:rsidRDefault="00666111" w:rsidP="00D73897">
      <w:pPr>
        <w:widowControl w:val="0"/>
        <w:numPr>
          <w:ilvl w:val="0"/>
          <w:numId w:val="47"/>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Pr>
          <w:rFonts w:ascii="Times New Roman" w:hAnsi="Times New Roman"/>
          <w:i/>
          <w:iCs/>
          <w:sz w:val="28"/>
          <w:szCs w:val="28"/>
        </w:rPr>
        <w:t>корректировать тексты, в которых допущены нару</w:t>
      </w:r>
      <w:r>
        <w:rPr>
          <w:rFonts w:ascii="Times New Roman" w:hAnsi="Times New Roman"/>
          <w:i/>
          <w:iCs/>
          <w:sz w:val="28"/>
          <w:szCs w:val="28"/>
        </w:rPr>
        <w:softHyphen/>
        <w:t>шения культуры речи;</w:t>
      </w:r>
    </w:p>
    <w:p w:rsidR="00666111" w:rsidRDefault="00666111" w:rsidP="00D73897">
      <w:pPr>
        <w:widowControl w:val="0"/>
        <w:numPr>
          <w:ilvl w:val="0"/>
          <w:numId w:val="47"/>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Pr>
          <w:rFonts w:ascii="Times New Roman" w:hAnsi="Times New Roman"/>
          <w:i/>
          <w:iCs/>
          <w:sz w:val="28"/>
          <w:szCs w:val="28"/>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w:t>
      </w:r>
      <w:r>
        <w:rPr>
          <w:rFonts w:ascii="Times New Roman" w:hAnsi="Times New Roman"/>
          <w:i/>
          <w:iCs/>
          <w:sz w:val="28"/>
          <w:szCs w:val="28"/>
        </w:rPr>
        <w:softHyphen/>
        <w:t>значением, задачами, условиями общения (для самостоя</w:t>
      </w:r>
      <w:r>
        <w:rPr>
          <w:rFonts w:ascii="Times New Roman" w:hAnsi="Times New Roman"/>
          <w:i/>
          <w:iCs/>
          <w:sz w:val="28"/>
          <w:szCs w:val="28"/>
        </w:rPr>
        <w:softHyphen/>
        <w:t>тельно создаваемых текстов);</w:t>
      </w:r>
    </w:p>
    <w:p w:rsidR="00666111" w:rsidRDefault="00666111" w:rsidP="00D73897">
      <w:pPr>
        <w:widowControl w:val="0"/>
        <w:numPr>
          <w:ilvl w:val="0"/>
          <w:numId w:val="47"/>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Pr>
          <w:rFonts w:ascii="Times New Roman" w:hAnsi="Times New Roman"/>
          <w:i/>
          <w:iCs/>
          <w:sz w:val="28"/>
          <w:szCs w:val="28"/>
        </w:rPr>
        <w:t>соблюдать нормы речевого взаимодействия при интер</w:t>
      </w:r>
      <w:r>
        <w:rPr>
          <w:rFonts w:ascii="Times New Roman" w:hAnsi="Times New Roman"/>
          <w:i/>
          <w:iCs/>
          <w:sz w:val="28"/>
          <w:szCs w:val="28"/>
        </w:rPr>
        <w:softHyphen/>
        <w:t>активном общении (sms-сообщения, электронная почта, Интернет и другие виды и способы связи).</w:t>
      </w:r>
    </w:p>
    <w:p w:rsidR="00666111" w:rsidRDefault="00666111">
      <w:pPr>
        <w:widowControl w:val="0"/>
        <w:autoSpaceDE w:val="0"/>
        <w:jc w:val="center"/>
        <w:rPr>
          <w:rFonts w:ascii="Times New Roman" w:hAnsi="Times New Roman"/>
          <w:b/>
          <w:bCs/>
          <w:sz w:val="28"/>
          <w:szCs w:val="28"/>
        </w:rPr>
      </w:pPr>
      <w:r>
        <w:rPr>
          <w:rFonts w:ascii="Times New Roman" w:hAnsi="Times New Roman"/>
          <w:b/>
          <w:bCs/>
          <w:sz w:val="28"/>
          <w:szCs w:val="28"/>
        </w:rPr>
        <w:t>Литературное чтение</w:t>
      </w:r>
    </w:p>
    <w:p w:rsidR="00666111" w:rsidRDefault="00666111">
      <w:pPr>
        <w:shd w:val="clear" w:color="auto" w:fill="FFFFFF"/>
        <w:tabs>
          <w:tab w:val="left" w:pos="9781"/>
        </w:tabs>
        <w:ind w:right="-1" w:firstLine="397"/>
        <w:jc w:val="both"/>
        <w:rPr>
          <w:rFonts w:ascii="Times New Roman" w:hAnsi="Times New Roman"/>
          <w:sz w:val="28"/>
          <w:szCs w:val="28"/>
        </w:rPr>
      </w:pPr>
      <w:r>
        <w:rPr>
          <w:rFonts w:ascii="Times New Roman" w:hAnsi="Times New Roman"/>
          <w:sz w:val="28"/>
          <w:szCs w:val="28"/>
        </w:rPr>
        <w:t>В результате изучения курса выпускник, освоивший основную образовательную программу начального общего образования:</w:t>
      </w:r>
    </w:p>
    <w:p w:rsidR="00666111" w:rsidRDefault="00666111">
      <w:pPr>
        <w:shd w:val="clear" w:color="auto" w:fill="FFFFFF"/>
        <w:tabs>
          <w:tab w:val="left" w:pos="709"/>
          <w:tab w:val="left" w:pos="9781"/>
        </w:tabs>
        <w:ind w:left="709" w:right="-1" w:hanging="283"/>
        <w:jc w:val="both"/>
        <w:rPr>
          <w:rFonts w:ascii="Times New Roman" w:hAnsi="Times New Roman"/>
          <w:sz w:val="28"/>
          <w:szCs w:val="28"/>
        </w:rPr>
      </w:pPr>
      <w:r>
        <w:rPr>
          <w:rFonts w:ascii="Times New Roman" w:hAnsi="Times New Roman"/>
          <w:i/>
          <w:iCs/>
          <w:sz w:val="28"/>
          <w:szCs w:val="28"/>
        </w:rPr>
        <w:t>•</w:t>
      </w:r>
      <w:r>
        <w:rPr>
          <w:rFonts w:ascii="Times New Roman" w:hAnsi="Times New Roman"/>
          <w:i/>
          <w:iCs/>
          <w:sz w:val="28"/>
          <w:szCs w:val="28"/>
        </w:rPr>
        <w:tab/>
      </w:r>
      <w:r>
        <w:rPr>
          <w:rFonts w:ascii="Times New Roman" w:hAnsi="Times New Roman"/>
          <w:sz w:val="28"/>
          <w:szCs w:val="28"/>
        </w:rPr>
        <w:t>осознает значимость чтения для своего дальнейшего развития и успешного обучения по другим предметам, у не</w:t>
      </w:r>
      <w:r>
        <w:rPr>
          <w:rFonts w:ascii="Times New Roman" w:hAnsi="Times New Roman"/>
          <w:sz w:val="28"/>
          <w:szCs w:val="28"/>
        </w:rPr>
        <w:softHyphen/>
        <w:t>го будет сформирована потребность в систематическом чте</w:t>
      </w:r>
      <w:r>
        <w:rPr>
          <w:rFonts w:ascii="Times New Roman" w:hAnsi="Times New Roman"/>
          <w:sz w:val="28"/>
          <w:szCs w:val="28"/>
        </w:rPr>
        <w:softHyphen/>
        <w:t>нии как средстве познания мира и самого себя;</w:t>
      </w:r>
    </w:p>
    <w:p w:rsidR="00666111"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666111"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w:t>
      </w:r>
      <w:r>
        <w:rPr>
          <w:rFonts w:ascii="Times New Roman" w:hAnsi="Times New Roman"/>
          <w:sz w:val="28"/>
          <w:szCs w:val="28"/>
        </w:rPr>
        <w:softHyphen/>
        <w:t>ность», «ответственность», «норма», «идеал» и т. д., на осно</w:t>
      </w:r>
      <w:r>
        <w:rPr>
          <w:rFonts w:ascii="Times New Roman" w:hAnsi="Times New Roman"/>
          <w:sz w:val="28"/>
          <w:szCs w:val="28"/>
        </w:rPr>
        <w:softHyphen/>
        <w:t>ве чего у обучающегося начнётся формирование системы духовно-нравственных ценностей;</w:t>
      </w:r>
    </w:p>
    <w:p w:rsidR="00666111"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начнёт понимать значимость в своей жизни родствен</w:t>
      </w:r>
      <w:r>
        <w:rPr>
          <w:rFonts w:ascii="Times New Roman" w:hAnsi="Times New Roman"/>
          <w:sz w:val="28"/>
          <w:szCs w:val="28"/>
        </w:rPr>
        <w:softHyphen/>
        <w:t xml:space="preserve">ных, семейных, добрососедских и дружественных отношений, получит возможность осмыслить </w:t>
      </w:r>
      <w:r>
        <w:rPr>
          <w:rFonts w:ascii="Times New Roman" w:hAnsi="Times New Roman"/>
          <w:sz w:val="28"/>
          <w:szCs w:val="28"/>
        </w:rPr>
        <w:lastRenderedPageBreak/>
        <w:t>понятия «дружба», «взаимо</w:t>
      </w:r>
      <w:r>
        <w:rPr>
          <w:rFonts w:ascii="Times New Roman" w:hAnsi="Times New Roman"/>
          <w:sz w:val="28"/>
          <w:szCs w:val="28"/>
        </w:rPr>
        <w:softHyphen/>
        <w:t>понимание», «уважение», «взаимопомощь», «любовь» и позна</w:t>
      </w:r>
      <w:r>
        <w:rPr>
          <w:rFonts w:ascii="Times New Roman" w:hAnsi="Times New Roman"/>
          <w:sz w:val="28"/>
          <w:szCs w:val="28"/>
        </w:rPr>
        <w:softHyphen/>
        <w:t>комится с правилами и способами общения и выражения сво</w:t>
      </w:r>
      <w:r>
        <w:rPr>
          <w:rFonts w:ascii="Times New Roman" w:hAnsi="Times New Roman"/>
          <w:sz w:val="28"/>
          <w:szCs w:val="28"/>
        </w:rPr>
        <w:softHyphen/>
        <w:t>их чувств к взрослым и сверстникам, на основе чего у обу</w:t>
      </w:r>
      <w:r>
        <w:rPr>
          <w:rFonts w:ascii="Times New Roman" w:hAnsi="Times New Roman"/>
          <w:sz w:val="28"/>
          <w:szCs w:val="28"/>
        </w:rPr>
        <w:softHyphen/>
        <w:t>чающегося будет формироваться умение соотносить свои поступки и поступки героев литературных произведений с нравственно-этическими нормами;</w:t>
      </w:r>
    </w:p>
    <w:p w:rsidR="00666111"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освоит восприятие художественного произведения как особого вида искусства, научится соотносить его с другими видами искусства;</w:t>
      </w:r>
    </w:p>
    <w:p w:rsidR="00666111"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полюбит чтение художественных произведений, которые помогут ему сформировать собственную позицию в жизни, расширят кругозор;</w:t>
      </w:r>
    </w:p>
    <w:p w:rsidR="00666111"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приобретёт первичные умения работы с учебной и научно-популярной литературой, научится находить и использовать информацию для практической работы.</w:t>
      </w:r>
    </w:p>
    <w:p w:rsidR="00666111" w:rsidRDefault="00666111">
      <w:pPr>
        <w:shd w:val="clear" w:color="auto" w:fill="FFFFFF"/>
        <w:tabs>
          <w:tab w:val="left" w:pos="9781"/>
        </w:tabs>
        <w:ind w:right="-1" w:firstLine="397"/>
        <w:jc w:val="both"/>
        <w:rPr>
          <w:rFonts w:ascii="Times New Roman" w:hAnsi="Times New Roman"/>
          <w:sz w:val="28"/>
          <w:szCs w:val="28"/>
        </w:rPr>
      </w:pPr>
      <w:r>
        <w:rPr>
          <w:rFonts w:ascii="Times New Roman" w:hAnsi="Times New Roman"/>
          <w:sz w:val="28"/>
          <w:szCs w:val="28"/>
        </w:rPr>
        <w:t xml:space="preserve">К завершению обучения на ступени начального общего образования будет обеспечена готовность детей к дальнейшему обучению, достигнут необходимый уровень </w:t>
      </w:r>
      <w:r>
        <w:rPr>
          <w:rFonts w:ascii="Times New Roman" w:hAnsi="Times New Roman"/>
          <w:i/>
          <w:iCs/>
          <w:sz w:val="28"/>
          <w:szCs w:val="28"/>
        </w:rPr>
        <w:t xml:space="preserve">читательской </w:t>
      </w:r>
      <w:r>
        <w:rPr>
          <w:rFonts w:ascii="Times New Roman" w:hAnsi="Times New Roman"/>
          <w:sz w:val="28"/>
          <w:szCs w:val="28"/>
        </w:rPr>
        <w:t>компетентности (чтение и понимание текста), речевого раз</w:t>
      </w:r>
      <w:r>
        <w:rPr>
          <w:rFonts w:ascii="Times New Roman" w:hAnsi="Times New Roman"/>
          <w:sz w:val="28"/>
          <w:szCs w:val="28"/>
        </w:rPr>
        <w:softHyphen/>
        <w:t>вития, сформированы универсальные действия, отражающие учебную самостоятельность и познавательные интересы.</w:t>
      </w:r>
    </w:p>
    <w:p w:rsidR="00666111" w:rsidRDefault="00666111">
      <w:pPr>
        <w:shd w:val="clear" w:color="auto" w:fill="FFFFFF"/>
        <w:tabs>
          <w:tab w:val="left" w:pos="9781"/>
        </w:tabs>
        <w:ind w:right="-1" w:firstLine="397"/>
        <w:jc w:val="both"/>
        <w:rPr>
          <w:rFonts w:ascii="Times New Roman" w:hAnsi="Times New Roman"/>
          <w:sz w:val="28"/>
          <w:szCs w:val="28"/>
        </w:rPr>
      </w:pPr>
      <w:r>
        <w:rPr>
          <w:rFonts w:ascii="Times New Roman" w:hAnsi="Times New Roman"/>
          <w:sz w:val="28"/>
          <w:szCs w:val="28"/>
        </w:rPr>
        <w:t>Выпускники овладеют техникой чтения, приёмами пони</w:t>
      </w:r>
      <w:r>
        <w:rPr>
          <w:rFonts w:ascii="Times New Roman" w:hAnsi="Times New Roman"/>
          <w:sz w:val="28"/>
          <w:szCs w:val="28"/>
        </w:rPr>
        <w:softHyphen/>
        <w:t>мания прочитанного и прослушанного произведения, элемен</w:t>
      </w:r>
      <w:r>
        <w:rPr>
          <w:rFonts w:ascii="Times New Roman" w:hAnsi="Times New Roman"/>
          <w:sz w:val="28"/>
          <w:szCs w:val="28"/>
        </w:rPr>
        <w:softHyphen/>
        <w:t>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
    <w:p w:rsidR="00666111" w:rsidRDefault="00666111">
      <w:pPr>
        <w:shd w:val="clear" w:color="auto" w:fill="FFFFFF"/>
        <w:tabs>
          <w:tab w:val="left" w:pos="9781"/>
        </w:tabs>
        <w:ind w:right="-1" w:firstLine="397"/>
        <w:jc w:val="both"/>
        <w:rPr>
          <w:rFonts w:ascii="Times New Roman" w:hAnsi="Times New Roman"/>
          <w:sz w:val="28"/>
          <w:szCs w:val="28"/>
        </w:rPr>
      </w:pPr>
      <w:r>
        <w:rPr>
          <w:rFonts w:ascii="Times New Roman" w:hAnsi="Times New Roman"/>
          <w:sz w:val="28"/>
          <w:szCs w:val="28"/>
        </w:rPr>
        <w:t>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w:t>
      </w:r>
      <w:r>
        <w:rPr>
          <w:rFonts w:ascii="Times New Roman" w:hAnsi="Times New Roman"/>
          <w:sz w:val="28"/>
          <w:szCs w:val="28"/>
        </w:rPr>
        <w:softHyphen/>
        <w:t>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видеоиллюстрации, видеосюжеты и анимации и др.).</w:t>
      </w:r>
    </w:p>
    <w:p w:rsidR="00666111" w:rsidRDefault="00666111">
      <w:pPr>
        <w:shd w:val="clear" w:color="auto" w:fill="FFFFFF"/>
        <w:tabs>
          <w:tab w:val="left" w:pos="9781"/>
        </w:tabs>
        <w:ind w:right="-1" w:firstLine="397"/>
        <w:jc w:val="both"/>
        <w:rPr>
          <w:rFonts w:ascii="Times New Roman" w:hAnsi="Times New Roman"/>
          <w:sz w:val="28"/>
          <w:szCs w:val="28"/>
        </w:rPr>
      </w:pPr>
      <w:r>
        <w:rPr>
          <w:rFonts w:ascii="Times New Roman" w:hAnsi="Times New Roman"/>
          <w:sz w:val="28"/>
          <w:szCs w:val="28"/>
        </w:rPr>
        <w:t>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w:t>
      </w:r>
      <w:r>
        <w:rPr>
          <w:rFonts w:ascii="Times New Roman" w:hAnsi="Times New Roman"/>
          <w:sz w:val="28"/>
          <w:szCs w:val="28"/>
        </w:rPr>
        <w:softHyphen/>
        <w:t>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
    <w:p w:rsidR="00666111" w:rsidRDefault="00666111">
      <w:pPr>
        <w:ind w:firstLine="397"/>
        <w:jc w:val="both"/>
        <w:rPr>
          <w:rFonts w:ascii="Times New Roman" w:hAnsi="Times New Roman"/>
          <w:sz w:val="28"/>
          <w:szCs w:val="28"/>
        </w:rPr>
      </w:pPr>
      <w:r>
        <w:rPr>
          <w:rFonts w:ascii="Times New Roman" w:hAnsi="Times New Roman"/>
          <w:sz w:val="28"/>
          <w:szCs w:val="28"/>
        </w:rPr>
        <w:lastRenderedPageBreak/>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666111" w:rsidRDefault="00666111">
      <w:pPr>
        <w:widowControl w:val="0"/>
        <w:tabs>
          <w:tab w:val="left" w:pos="2160"/>
        </w:tabs>
        <w:autoSpaceDE w:val="0"/>
        <w:ind w:left="426"/>
        <w:jc w:val="center"/>
        <w:rPr>
          <w:rFonts w:ascii="Times New Roman" w:hAnsi="Times New Roman"/>
          <w:b/>
          <w:bCs/>
          <w:spacing w:val="-1"/>
          <w:sz w:val="28"/>
          <w:szCs w:val="28"/>
        </w:rPr>
      </w:pPr>
      <w:r>
        <w:rPr>
          <w:rFonts w:ascii="Times New Roman" w:hAnsi="Times New Roman"/>
          <w:b/>
          <w:bCs/>
          <w:spacing w:val="-1"/>
          <w:sz w:val="28"/>
          <w:szCs w:val="28"/>
        </w:rPr>
        <w:t>Виды речевой и читательской деятельности</w:t>
      </w:r>
    </w:p>
    <w:p w:rsidR="00666111" w:rsidRDefault="00666111">
      <w:pPr>
        <w:shd w:val="clear" w:color="auto" w:fill="FFFFFF"/>
        <w:tabs>
          <w:tab w:val="left" w:pos="9781"/>
        </w:tabs>
        <w:ind w:right="-1" w:firstLine="426"/>
        <w:jc w:val="both"/>
        <w:rPr>
          <w:rFonts w:ascii="Times New Roman" w:hAnsi="Times New Roman"/>
          <w:sz w:val="28"/>
          <w:szCs w:val="28"/>
        </w:rPr>
      </w:pPr>
      <w:r>
        <w:rPr>
          <w:rFonts w:ascii="Times New Roman" w:hAnsi="Times New Roman"/>
          <w:sz w:val="28"/>
          <w:szCs w:val="28"/>
        </w:rPr>
        <w:t>Выпускник научится:</w:t>
      </w:r>
    </w:p>
    <w:p w:rsidR="00666111" w:rsidRPr="007A1CEC" w:rsidRDefault="00666111" w:rsidP="00D73897">
      <w:pPr>
        <w:widowControl w:val="0"/>
        <w:numPr>
          <w:ilvl w:val="0"/>
          <w:numId w:val="49"/>
        </w:numPr>
        <w:shd w:val="clear" w:color="auto" w:fill="FFFFFF"/>
        <w:tabs>
          <w:tab w:val="left" w:pos="426"/>
        </w:tabs>
        <w:autoSpaceDE w:val="0"/>
        <w:spacing w:after="0" w:line="240" w:lineRule="auto"/>
        <w:ind w:left="720" w:right="-1" w:hanging="360"/>
        <w:jc w:val="both"/>
        <w:rPr>
          <w:rFonts w:ascii="Times New Roman" w:hAnsi="Times New Roman"/>
          <w:i/>
          <w:iCs/>
          <w:sz w:val="28"/>
          <w:szCs w:val="28"/>
        </w:rPr>
      </w:pPr>
      <w:r w:rsidRPr="007A1CEC">
        <w:rPr>
          <w:rFonts w:ascii="Times New Roman" w:hAnsi="Times New Roman"/>
          <w:i/>
          <w:iCs/>
          <w:sz w:val="28"/>
          <w:szCs w:val="28"/>
        </w:rPr>
        <w:t>осознавать значимость чтения для дальнейшего обуче</w:t>
      </w:r>
      <w:r w:rsidRPr="007A1CEC">
        <w:rPr>
          <w:rFonts w:ascii="Times New Roman" w:hAnsi="Times New Roman"/>
          <w:i/>
          <w:iCs/>
          <w:sz w:val="28"/>
          <w:szCs w:val="28"/>
        </w:rPr>
        <w:softHyphen/>
        <w:t>ния, понимать цель чтения (удовлетворение читательского интереса и приобретение опыта чтения, поиск фактов и суж</w:t>
      </w:r>
      <w:r w:rsidRPr="007A1CEC">
        <w:rPr>
          <w:rFonts w:ascii="Times New Roman" w:hAnsi="Times New Roman"/>
          <w:i/>
          <w:iCs/>
          <w:sz w:val="28"/>
          <w:szCs w:val="28"/>
        </w:rPr>
        <w:softHyphen/>
        <w:t>дений, аргументации, иной информации);</w:t>
      </w:r>
    </w:p>
    <w:p w:rsidR="00666111" w:rsidRPr="007A1CEC" w:rsidRDefault="00666111" w:rsidP="00D73897">
      <w:pPr>
        <w:widowControl w:val="0"/>
        <w:numPr>
          <w:ilvl w:val="0"/>
          <w:numId w:val="49"/>
        </w:numPr>
        <w:shd w:val="clear" w:color="auto" w:fill="FFFFFF"/>
        <w:tabs>
          <w:tab w:val="left" w:pos="426"/>
        </w:tabs>
        <w:autoSpaceDE w:val="0"/>
        <w:spacing w:after="0" w:line="240" w:lineRule="auto"/>
        <w:ind w:left="720" w:right="-1" w:hanging="360"/>
        <w:jc w:val="both"/>
        <w:rPr>
          <w:rFonts w:ascii="Times New Roman" w:hAnsi="Times New Roman"/>
          <w:i/>
          <w:iCs/>
          <w:sz w:val="28"/>
          <w:szCs w:val="28"/>
        </w:rPr>
      </w:pPr>
      <w:r w:rsidRPr="007A1CEC">
        <w:rPr>
          <w:rFonts w:ascii="Times New Roman" w:hAnsi="Times New Roman"/>
          <w:i/>
          <w:iCs/>
          <w:sz w:val="28"/>
          <w:szCs w:val="28"/>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w:t>
      </w:r>
      <w:r w:rsidRPr="007A1CEC">
        <w:rPr>
          <w:rFonts w:ascii="Times New Roman" w:hAnsi="Times New Roman"/>
          <w:i/>
          <w:iCs/>
          <w:sz w:val="28"/>
          <w:szCs w:val="28"/>
        </w:rPr>
        <w:softHyphen/>
        <w:t>ный, учебный, справочный), определять главную мысль и ге</w:t>
      </w:r>
      <w:r w:rsidRPr="007A1CEC">
        <w:rPr>
          <w:rFonts w:ascii="Times New Roman" w:hAnsi="Times New Roman"/>
          <w:i/>
          <w:iCs/>
          <w:sz w:val="28"/>
          <w:szCs w:val="28"/>
        </w:rPr>
        <w:softHyphen/>
        <w:t>роев произведения, отвечать на вопросы по содержанию про</w:t>
      </w:r>
      <w:r w:rsidRPr="007A1CEC">
        <w:rPr>
          <w:rFonts w:ascii="Times New Roman" w:hAnsi="Times New Roman"/>
          <w:i/>
          <w:iCs/>
          <w:sz w:val="28"/>
          <w:szCs w:val="28"/>
        </w:rPr>
        <w:softHyphen/>
        <w:t>изведения, определять последовательность событий, задавать вопросы по услышанному или прочитанному учебному, науч</w:t>
      </w:r>
      <w:r w:rsidRPr="007A1CEC">
        <w:rPr>
          <w:rFonts w:ascii="Times New Roman" w:hAnsi="Times New Roman"/>
          <w:i/>
          <w:iCs/>
          <w:sz w:val="28"/>
          <w:szCs w:val="28"/>
        </w:rPr>
        <w:softHyphen/>
        <w:t>но-популярному и художественному тексту;</w:t>
      </w:r>
    </w:p>
    <w:p w:rsidR="00666111" w:rsidRPr="007A1CEC" w:rsidRDefault="00666111" w:rsidP="00D73897">
      <w:pPr>
        <w:widowControl w:val="0"/>
        <w:numPr>
          <w:ilvl w:val="0"/>
          <w:numId w:val="49"/>
        </w:numPr>
        <w:shd w:val="clear" w:color="auto" w:fill="FFFFFF"/>
        <w:tabs>
          <w:tab w:val="left" w:pos="426"/>
        </w:tabs>
        <w:autoSpaceDE w:val="0"/>
        <w:spacing w:after="0" w:line="240" w:lineRule="auto"/>
        <w:ind w:left="720" w:right="-1" w:hanging="360"/>
        <w:jc w:val="both"/>
        <w:rPr>
          <w:rFonts w:ascii="Times New Roman" w:hAnsi="Times New Roman"/>
          <w:i/>
          <w:iCs/>
          <w:sz w:val="28"/>
          <w:szCs w:val="28"/>
        </w:rPr>
      </w:pPr>
      <w:r w:rsidRPr="007A1CEC">
        <w:rPr>
          <w:rFonts w:ascii="Times New Roman" w:hAnsi="Times New Roman"/>
          <w:i/>
          <w:iCs/>
          <w:sz w:val="28"/>
          <w:szCs w:val="28"/>
        </w:rPr>
        <w:t>оформлять свою мысль в монологическое речевое вы</w:t>
      </w:r>
      <w:r w:rsidRPr="007A1CEC">
        <w:rPr>
          <w:rFonts w:ascii="Times New Roman" w:hAnsi="Times New Roman"/>
          <w:i/>
          <w:iCs/>
          <w:sz w:val="28"/>
          <w:szCs w:val="28"/>
        </w:rPr>
        <w:softHyphen/>
        <w:t>сказывание небольшого объёма (повествование, описание, рассуждение) с опорой на авторский текст, по предложенной теме или при ответе на вопрос;</w:t>
      </w:r>
    </w:p>
    <w:p w:rsidR="00666111" w:rsidRPr="007A1CEC" w:rsidRDefault="00666111" w:rsidP="00D73897">
      <w:pPr>
        <w:widowControl w:val="0"/>
        <w:numPr>
          <w:ilvl w:val="0"/>
          <w:numId w:val="49"/>
        </w:numPr>
        <w:shd w:val="clear" w:color="auto" w:fill="FFFFFF"/>
        <w:tabs>
          <w:tab w:val="left" w:pos="426"/>
        </w:tabs>
        <w:autoSpaceDE w:val="0"/>
        <w:spacing w:after="0" w:line="240" w:lineRule="auto"/>
        <w:ind w:left="720" w:right="-1" w:hanging="360"/>
        <w:jc w:val="both"/>
        <w:rPr>
          <w:rFonts w:ascii="Times New Roman" w:hAnsi="Times New Roman"/>
          <w:i/>
          <w:iCs/>
          <w:sz w:val="28"/>
          <w:szCs w:val="28"/>
        </w:rPr>
      </w:pPr>
      <w:r w:rsidRPr="007A1CEC">
        <w:rPr>
          <w:rFonts w:ascii="Times New Roman" w:hAnsi="Times New Roman"/>
          <w:i/>
          <w:iCs/>
          <w:sz w:val="28"/>
          <w:szCs w:val="28"/>
        </w:rPr>
        <w:t>вести диалог в различных учебных и бытовых ситуаци</w:t>
      </w:r>
      <w:r w:rsidRPr="007A1CEC">
        <w:rPr>
          <w:rFonts w:ascii="Times New Roman" w:hAnsi="Times New Roman"/>
          <w:i/>
          <w:iCs/>
          <w:sz w:val="28"/>
          <w:szCs w:val="28"/>
        </w:rPr>
        <w:softHyphen/>
        <w:t>ях общения, соблюдая правила речевого этикета; участвовать в диалоге при обсуждении прослушанного/прочитанного произведения;</w:t>
      </w:r>
    </w:p>
    <w:p w:rsidR="00666111" w:rsidRPr="007A1CEC" w:rsidRDefault="00666111" w:rsidP="00D73897">
      <w:pPr>
        <w:widowControl w:val="0"/>
        <w:numPr>
          <w:ilvl w:val="0"/>
          <w:numId w:val="49"/>
        </w:numPr>
        <w:shd w:val="clear" w:color="auto" w:fill="FFFFFF"/>
        <w:tabs>
          <w:tab w:val="left" w:pos="426"/>
        </w:tabs>
        <w:autoSpaceDE w:val="0"/>
        <w:spacing w:after="0" w:line="240" w:lineRule="auto"/>
        <w:ind w:left="720" w:right="-1" w:hanging="360"/>
        <w:jc w:val="both"/>
        <w:rPr>
          <w:rFonts w:ascii="Times New Roman" w:hAnsi="Times New Roman"/>
          <w:i/>
          <w:iCs/>
          <w:sz w:val="28"/>
          <w:szCs w:val="28"/>
        </w:rPr>
      </w:pPr>
      <w:r w:rsidRPr="007A1CEC">
        <w:rPr>
          <w:rFonts w:ascii="Times New Roman" w:hAnsi="Times New Roman"/>
          <w:i/>
          <w:iCs/>
          <w:sz w:val="28"/>
          <w:szCs w:val="28"/>
        </w:rPr>
        <w:t>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w:t>
      </w:r>
      <w:r w:rsidRPr="007A1CEC">
        <w:rPr>
          <w:rFonts w:ascii="Times New Roman" w:hAnsi="Times New Roman"/>
          <w:i/>
          <w:iCs/>
          <w:sz w:val="28"/>
          <w:szCs w:val="28"/>
        </w:rPr>
        <w:softHyphen/>
        <w:t>ный словарный запас;</w:t>
      </w:r>
    </w:p>
    <w:p w:rsidR="00666111" w:rsidRPr="007A1CEC" w:rsidRDefault="00666111" w:rsidP="00D73897">
      <w:pPr>
        <w:widowControl w:val="0"/>
        <w:numPr>
          <w:ilvl w:val="0"/>
          <w:numId w:val="49"/>
        </w:numPr>
        <w:shd w:val="clear" w:color="auto" w:fill="FFFFFF"/>
        <w:tabs>
          <w:tab w:val="left" w:pos="426"/>
        </w:tabs>
        <w:autoSpaceDE w:val="0"/>
        <w:spacing w:after="0" w:line="240" w:lineRule="auto"/>
        <w:ind w:left="720" w:right="-1" w:hanging="360"/>
        <w:jc w:val="both"/>
        <w:rPr>
          <w:rFonts w:ascii="Times New Roman" w:hAnsi="Times New Roman"/>
          <w:i/>
          <w:iCs/>
          <w:sz w:val="28"/>
          <w:szCs w:val="28"/>
        </w:rPr>
      </w:pPr>
      <w:r w:rsidRPr="007A1CEC">
        <w:rPr>
          <w:rFonts w:ascii="Times New Roman" w:hAnsi="Times New Roman"/>
          <w:i/>
          <w:iCs/>
          <w:sz w:val="28"/>
          <w:szCs w:val="28"/>
        </w:rPr>
        <w:t>читать (вслух и про себя) со скоростью, позволяющей осознавать (понимать) смысл прочитанного;</w:t>
      </w:r>
    </w:p>
    <w:p w:rsidR="00666111" w:rsidRPr="007A1CEC" w:rsidRDefault="00666111" w:rsidP="00D73897">
      <w:pPr>
        <w:widowControl w:val="0"/>
        <w:numPr>
          <w:ilvl w:val="0"/>
          <w:numId w:val="49"/>
        </w:numPr>
        <w:shd w:val="clear" w:color="auto" w:fill="FFFFFF"/>
        <w:tabs>
          <w:tab w:val="left" w:pos="426"/>
        </w:tabs>
        <w:autoSpaceDE w:val="0"/>
        <w:spacing w:after="0" w:line="240" w:lineRule="auto"/>
        <w:ind w:left="720" w:right="-1" w:hanging="360"/>
        <w:jc w:val="both"/>
        <w:rPr>
          <w:rFonts w:ascii="Times New Roman" w:hAnsi="Times New Roman"/>
          <w:i/>
          <w:iCs/>
          <w:sz w:val="28"/>
          <w:szCs w:val="28"/>
        </w:rPr>
      </w:pPr>
      <w:r w:rsidRPr="007A1CEC">
        <w:rPr>
          <w:rFonts w:ascii="Times New Roman" w:hAnsi="Times New Roman"/>
          <w:i/>
          <w:iCs/>
          <w:sz w:val="28"/>
          <w:szCs w:val="28"/>
        </w:rPr>
        <w:t>читать осознанно и выразительно доступные по объёму произведения;</w:t>
      </w:r>
    </w:p>
    <w:p w:rsidR="00666111" w:rsidRPr="007A1CEC" w:rsidRDefault="00666111" w:rsidP="00D73897">
      <w:pPr>
        <w:widowControl w:val="0"/>
        <w:numPr>
          <w:ilvl w:val="0"/>
          <w:numId w:val="49"/>
        </w:numPr>
        <w:shd w:val="clear" w:color="auto" w:fill="FFFFFF"/>
        <w:tabs>
          <w:tab w:val="left" w:pos="426"/>
        </w:tabs>
        <w:autoSpaceDE w:val="0"/>
        <w:spacing w:after="0" w:line="240" w:lineRule="auto"/>
        <w:ind w:left="720" w:right="-1" w:hanging="360"/>
        <w:jc w:val="both"/>
        <w:rPr>
          <w:rFonts w:ascii="Times New Roman" w:hAnsi="Times New Roman"/>
          <w:i/>
          <w:iCs/>
          <w:sz w:val="28"/>
          <w:szCs w:val="28"/>
        </w:rPr>
      </w:pPr>
      <w:r w:rsidRPr="007A1CEC">
        <w:rPr>
          <w:rFonts w:ascii="Times New Roman" w:hAnsi="Times New Roman"/>
          <w:i/>
          <w:iCs/>
          <w:sz w:val="28"/>
          <w:szCs w:val="28"/>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666111" w:rsidRPr="007A1CEC" w:rsidRDefault="00666111" w:rsidP="00D73897">
      <w:pPr>
        <w:widowControl w:val="0"/>
        <w:numPr>
          <w:ilvl w:val="0"/>
          <w:numId w:val="49"/>
        </w:numPr>
        <w:shd w:val="clear" w:color="auto" w:fill="FFFFFF"/>
        <w:tabs>
          <w:tab w:val="left" w:pos="426"/>
        </w:tabs>
        <w:autoSpaceDE w:val="0"/>
        <w:spacing w:after="0" w:line="240" w:lineRule="auto"/>
        <w:ind w:left="720" w:right="-1" w:hanging="360"/>
        <w:jc w:val="both"/>
        <w:rPr>
          <w:rFonts w:ascii="Times New Roman" w:hAnsi="Times New Roman"/>
          <w:i/>
          <w:iCs/>
          <w:sz w:val="28"/>
          <w:szCs w:val="28"/>
        </w:rPr>
      </w:pPr>
      <w:r w:rsidRPr="007A1CEC">
        <w:rPr>
          <w:rFonts w:ascii="Times New Roman" w:hAnsi="Times New Roman"/>
          <w:i/>
          <w:iCs/>
          <w:sz w:val="28"/>
          <w:szCs w:val="28"/>
        </w:rPr>
        <w:t>ориентироваться в построении научно-популярного и учебного текста и использовать полученную информацию в практической деятельности;</w:t>
      </w:r>
    </w:p>
    <w:p w:rsidR="00666111" w:rsidRPr="007A1CEC" w:rsidRDefault="00666111" w:rsidP="00D73897">
      <w:pPr>
        <w:widowControl w:val="0"/>
        <w:numPr>
          <w:ilvl w:val="0"/>
          <w:numId w:val="49"/>
        </w:numPr>
        <w:shd w:val="clear" w:color="auto" w:fill="FFFFFF"/>
        <w:tabs>
          <w:tab w:val="left" w:pos="426"/>
        </w:tabs>
        <w:autoSpaceDE w:val="0"/>
        <w:spacing w:after="0" w:line="240" w:lineRule="auto"/>
        <w:ind w:left="720" w:right="-1" w:hanging="360"/>
        <w:jc w:val="both"/>
        <w:rPr>
          <w:rFonts w:ascii="Times New Roman" w:hAnsi="Times New Roman"/>
          <w:i/>
          <w:iCs/>
          <w:sz w:val="28"/>
          <w:szCs w:val="28"/>
        </w:rPr>
      </w:pPr>
      <w:r w:rsidRPr="007A1CEC">
        <w:rPr>
          <w:rFonts w:ascii="Times New Roman" w:hAnsi="Times New Roman"/>
          <w:i/>
          <w:iCs/>
          <w:sz w:val="28"/>
          <w:szCs w:val="28"/>
        </w:rPr>
        <w:t>использовать простейшие приёмы анализа различных ви</w:t>
      </w:r>
      <w:r w:rsidRPr="007A1CEC">
        <w:rPr>
          <w:rFonts w:ascii="Times New Roman" w:hAnsi="Times New Roman"/>
          <w:i/>
          <w:iCs/>
          <w:sz w:val="28"/>
          <w:szCs w:val="28"/>
        </w:rPr>
        <w:softHyphen/>
        <w:t>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w:t>
      </w:r>
      <w:r w:rsidRPr="007A1CEC">
        <w:rPr>
          <w:rFonts w:ascii="Times New Roman" w:hAnsi="Times New Roman"/>
          <w:i/>
          <w:iCs/>
          <w:sz w:val="28"/>
          <w:szCs w:val="28"/>
        </w:rPr>
        <w:softHyphen/>
        <w:t>личные средства выразительности (сравнение, олицетворение, метафора), определяющие отношение автора к герою, событию;</w:t>
      </w:r>
    </w:p>
    <w:p w:rsidR="00666111" w:rsidRPr="007A1CEC" w:rsidRDefault="00666111" w:rsidP="00D73897">
      <w:pPr>
        <w:widowControl w:val="0"/>
        <w:numPr>
          <w:ilvl w:val="0"/>
          <w:numId w:val="49"/>
        </w:numPr>
        <w:shd w:val="clear" w:color="auto" w:fill="FFFFFF"/>
        <w:tabs>
          <w:tab w:val="left" w:pos="426"/>
        </w:tabs>
        <w:autoSpaceDE w:val="0"/>
        <w:spacing w:after="0" w:line="240" w:lineRule="auto"/>
        <w:ind w:left="720" w:right="-1" w:hanging="360"/>
        <w:jc w:val="both"/>
        <w:rPr>
          <w:rFonts w:ascii="Times New Roman" w:hAnsi="Times New Roman"/>
          <w:i/>
          <w:iCs/>
          <w:sz w:val="28"/>
          <w:szCs w:val="28"/>
        </w:rPr>
      </w:pPr>
      <w:r w:rsidRPr="007A1CEC">
        <w:rPr>
          <w:rFonts w:ascii="Times New Roman" w:hAnsi="Times New Roman"/>
          <w:i/>
          <w:iCs/>
          <w:sz w:val="28"/>
          <w:szCs w:val="28"/>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w:t>
      </w:r>
      <w:r w:rsidRPr="007A1CEC">
        <w:rPr>
          <w:rFonts w:ascii="Times New Roman" w:hAnsi="Times New Roman"/>
          <w:i/>
          <w:iCs/>
          <w:sz w:val="28"/>
          <w:szCs w:val="28"/>
        </w:rPr>
        <w:softHyphen/>
        <w:t>ные в тексте напрямую, объяснять (пояснять) их, соотнося с общей идеей и содержанием текста; формулировать, основы</w:t>
      </w:r>
      <w:r w:rsidRPr="007A1CEC">
        <w:rPr>
          <w:rFonts w:ascii="Times New Roman" w:hAnsi="Times New Roman"/>
          <w:i/>
          <w:iCs/>
          <w:sz w:val="28"/>
          <w:szCs w:val="28"/>
        </w:rPr>
        <w:softHyphen/>
        <w:t>ваясь на тексте, простые выводы; понимать текст, опираясь не только на содержащуюся в нём информацию, но и на жанр, структуру, язык;</w:t>
      </w:r>
    </w:p>
    <w:p w:rsidR="00666111" w:rsidRPr="007A1CEC" w:rsidRDefault="00666111" w:rsidP="00D73897">
      <w:pPr>
        <w:widowControl w:val="0"/>
        <w:numPr>
          <w:ilvl w:val="0"/>
          <w:numId w:val="49"/>
        </w:numPr>
        <w:shd w:val="clear" w:color="auto" w:fill="FFFFFF"/>
        <w:tabs>
          <w:tab w:val="left" w:pos="426"/>
        </w:tabs>
        <w:autoSpaceDE w:val="0"/>
        <w:spacing w:after="0" w:line="240" w:lineRule="auto"/>
        <w:ind w:left="720" w:right="-1" w:hanging="360"/>
        <w:jc w:val="both"/>
        <w:rPr>
          <w:rFonts w:ascii="Times New Roman" w:hAnsi="Times New Roman"/>
          <w:i/>
          <w:iCs/>
          <w:sz w:val="28"/>
          <w:szCs w:val="28"/>
        </w:rPr>
      </w:pPr>
      <w:r w:rsidRPr="007A1CEC">
        <w:rPr>
          <w:rFonts w:ascii="Times New Roman" w:hAnsi="Times New Roman"/>
          <w:i/>
          <w:iCs/>
          <w:sz w:val="28"/>
          <w:szCs w:val="28"/>
        </w:rPr>
        <w:t xml:space="preserve">передавать содержание прочитанного или прослушанного с учётом специфики научно-популярного, учебного и художественного текстов; передавать </w:t>
      </w:r>
      <w:r w:rsidRPr="007A1CEC">
        <w:rPr>
          <w:rFonts w:ascii="Times New Roman" w:hAnsi="Times New Roman"/>
          <w:i/>
          <w:iCs/>
          <w:sz w:val="28"/>
          <w:szCs w:val="28"/>
        </w:rPr>
        <w:lastRenderedPageBreak/>
        <w:t>содержание текста в виде пересказа (полного или выборочного);</w:t>
      </w:r>
    </w:p>
    <w:p w:rsidR="00666111" w:rsidRPr="007A1CEC" w:rsidRDefault="00666111" w:rsidP="00D73897">
      <w:pPr>
        <w:widowControl w:val="0"/>
        <w:numPr>
          <w:ilvl w:val="0"/>
          <w:numId w:val="49"/>
        </w:numPr>
        <w:shd w:val="clear" w:color="auto" w:fill="FFFFFF"/>
        <w:tabs>
          <w:tab w:val="left" w:pos="426"/>
        </w:tabs>
        <w:autoSpaceDE w:val="0"/>
        <w:spacing w:after="0" w:line="240" w:lineRule="auto"/>
        <w:ind w:left="720" w:right="-1" w:hanging="360"/>
        <w:jc w:val="both"/>
        <w:rPr>
          <w:rFonts w:ascii="Times New Roman" w:hAnsi="Times New Roman"/>
          <w:i/>
          <w:iCs/>
          <w:sz w:val="28"/>
          <w:szCs w:val="28"/>
        </w:rPr>
      </w:pPr>
      <w:r w:rsidRPr="007A1CEC">
        <w:rPr>
          <w:rFonts w:ascii="Times New Roman" w:hAnsi="Times New Roman"/>
          <w:i/>
          <w:iCs/>
          <w:sz w:val="28"/>
          <w:szCs w:val="28"/>
        </w:rPr>
        <w:t>коллективно обсуждать прочитанное, доказывать соб</w:t>
      </w:r>
      <w:r w:rsidRPr="007A1CEC">
        <w:rPr>
          <w:rFonts w:ascii="Times New Roman" w:hAnsi="Times New Roman"/>
          <w:i/>
          <w:iCs/>
          <w:sz w:val="28"/>
          <w:szCs w:val="28"/>
        </w:rPr>
        <w:softHyphen/>
        <w:t>ственное мнение, опираясь на текст или собственный опыт;</w:t>
      </w:r>
    </w:p>
    <w:p w:rsidR="00666111" w:rsidRPr="007A1CEC" w:rsidRDefault="00666111" w:rsidP="00D73897">
      <w:pPr>
        <w:widowControl w:val="0"/>
        <w:numPr>
          <w:ilvl w:val="0"/>
          <w:numId w:val="49"/>
        </w:numPr>
        <w:shd w:val="clear" w:color="auto" w:fill="FFFFFF"/>
        <w:tabs>
          <w:tab w:val="left" w:pos="426"/>
        </w:tabs>
        <w:autoSpaceDE w:val="0"/>
        <w:spacing w:after="0" w:line="240" w:lineRule="auto"/>
        <w:ind w:left="720" w:right="-1" w:hanging="360"/>
        <w:jc w:val="both"/>
        <w:rPr>
          <w:rFonts w:ascii="Times New Roman" w:hAnsi="Times New Roman"/>
          <w:i/>
          <w:iCs/>
          <w:sz w:val="28"/>
          <w:szCs w:val="28"/>
        </w:rPr>
      </w:pPr>
      <w:r w:rsidRPr="007A1CEC">
        <w:rPr>
          <w:rFonts w:ascii="Times New Roman" w:hAnsi="Times New Roman"/>
          <w:i/>
          <w:iCs/>
          <w:sz w:val="28"/>
          <w:szCs w:val="28"/>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666111" w:rsidRPr="007A1CEC" w:rsidRDefault="00666111" w:rsidP="00D73897">
      <w:pPr>
        <w:widowControl w:val="0"/>
        <w:numPr>
          <w:ilvl w:val="0"/>
          <w:numId w:val="49"/>
        </w:numPr>
        <w:shd w:val="clear" w:color="auto" w:fill="FFFFFF"/>
        <w:tabs>
          <w:tab w:val="left" w:pos="426"/>
        </w:tabs>
        <w:autoSpaceDE w:val="0"/>
        <w:spacing w:after="0" w:line="240" w:lineRule="auto"/>
        <w:ind w:left="720" w:right="-1" w:hanging="360"/>
        <w:jc w:val="both"/>
        <w:rPr>
          <w:rFonts w:ascii="Times New Roman" w:hAnsi="Times New Roman"/>
          <w:i/>
          <w:iCs/>
          <w:sz w:val="28"/>
          <w:szCs w:val="28"/>
        </w:rPr>
      </w:pPr>
      <w:r w:rsidRPr="007A1CEC">
        <w:rPr>
          <w:rFonts w:ascii="Times New Roman" w:hAnsi="Times New Roman"/>
          <w:i/>
          <w:iCs/>
          <w:sz w:val="28"/>
          <w:szCs w:val="28"/>
        </w:rPr>
        <w:t>составлять краткую аннотацию (автор, название, тема книги, рекомендации к чтению) литературного произведения по заданному образцу;</w:t>
      </w:r>
    </w:p>
    <w:p w:rsidR="00666111" w:rsidRPr="007A1CEC" w:rsidRDefault="00666111" w:rsidP="00D73897">
      <w:pPr>
        <w:widowControl w:val="0"/>
        <w:numPr>
          <w:ilvl w:val="0"/>
          <w:numId w:val="49"/>
        </w:numPr>
        <w:shd w:val="clear" w:color="auto" w:fill="FFFFFF"/>
        <w:tabs>
          <w:tab w:val="left" w:pos="426"/>
        </w:tabs>
        <w:autoSpaceDE w:val="0"/>
        <w:spacing w:after="0" w:line="240" w:lineRule="auto"/>
        <w:ind w:left="720" w:right="-1" w:hanging="360"/>
        <w:jc w:val="both"/>
        <w:rPr>
          <w:rFonts w:ascii="Times New Roman" w:hAnsi="Times New Roman"/>
          <w:i/>
          <w:iCs/>
          <w:sz w:val="28"/>
          <w:szCs w:val="28"/>
        </w:rPr>
      </w:pPr>
      <w:r w:rsidRPr="007A1CEC">
        <w:rPr>
          <w:rFonts w:ascii="Times New Roman" w:hAnsi="Times New Roman"/>
          <w:i/>
          <w:iCs/>
          <w:sz w:val="28"/>
          <w:szCs w:val="28"/>
        </w:rPr>
        <w:t>самостоятельно пользоваться алфавитным каталогом, соответствующими возрасту словарями и справочной литературой.</w:t>
      </w:r>
    </w:p>
    <w:p w:rsidR="00666111" w:rsidRPr="007A1CEC" w:rsidRDefault="00666111" w:rsidP="007A1CEC">
      <w:pPr>
        <w:widowControl w:val="0"/>
        <w:tabs>
          <w:tab w:val="left" w:pos="2160"/>
        </w:tabs>
        <w:autoSpaceDE w:val="0"/>
        <w:rPr>
          <w:rFonts w:ascii="Times New Roman" w:hAnsi="Times New Roman"/>
          <w:b/>
          <w:bCs/>
          <w:spacing w:val="-2"/>
          <w:sz w:val="28"/>
          <w:szCs w:val="28"/>
        </w:rPr>
      </w:pPr>
      <w:r w:rsidRPr="007A1CEC">
        <w:rPr>
          <w:rFonts w:ascii="Times New Roman" w:hAnsi="Times New Roman"/>
          <w:b/>
          <w:bCs/>
          <w:spacing w:val="-2"/>
          <w:sz w:val="28"/>
          <w:szCs w:val="28"/>
        </w:rPr>
        <w:t>Выпускник получит возможность научиться:</w:t>
      </w:r>
    </w:p>
    <w:p w:rsidR="00666111" w:rsidRDefault="00666111" w:rsidP="00D73897">
      <w:pPr>
        <w:widowControl w:val="0"/>
        <w:numPr>
          <w:ilvl w:val="0"/>
          <w:numId w:val="49"/>
        </w:numPr>
        <w:shd w:val="clear" w:color="auto" w:fill="FFFFFF"/>
        <w:tabs>
          <w:tab w:val="left" w:pos="426"/>
        </w:tabs>
        <w:autoSpaceDE w:val="0"/>
        <w:spacing w:after="0" w:line="240" w:lineRule="auto"/>
        <w:ind w:left="720" w:right="-1" w:hanging="360"/>
        <w:jc w:val="both"/>
        <w:rPr>
          <w:rFonts w:ascii="Times New Roman" w:hAnsi="Times New Roman"/>
          <w:i/>
          <w:iCs/>
          <w:sz w:val="28"/>
          <w:szCs w:val="28"/>
        </w:rPr>
      </w:pPr>
      <w:r>
        <w:rPr>
          <w:rFonts w:ascii="Times New Roman" w:hAnsi="Times New Roman"/>
          <w:i/>
          <w:iCs/>
          <w:sz w:val="28"/>
          <w:szCs w:val="28"/>
        </w:rPr>
        <w:t>воспринимать художественную литературу как вид искусства;</w:t>
      </w:r>
    </w:p>
    <w:p w:rsidR="00666111" w:rsidRDefault="00666111" w:rsidP="00D73897">
      <w:pPr>
        <w:widowControl w:val="0"/>
        <w:numPr>
          <w:ilvl w:val="0"/>
          <w:numId w:val="49"/>
        </w:numPr>
        <w:shd w:val="clear" w:color="auto" w:fill="FFFFFF"/>
        <w:tabs>
          <w:tab w:val="left" w:pos="426"/>
        </w:tabs>
        <w:autoSpaceDE w:val="0"/>
        <w:spacing w:after="0" w:line="240" w:lineRule="auto"/>
        <w:ind w:left="720" w:right="-1" w:hanging="360"/>
        <w:jc w:val="both"/>
        <w:rPr>
          <w:rFonts w:ascii="Times New Roman" w:hAnsi="Times New Roman"/>
          <w:i/>
          <w:iCs/>
          <w:sz w:val="28"/>
          <w:szCs w:val="28"/>
        </w:rPr>
      </w:pPr>
      <w:r>
        <w:rPr>
          <w:rFonts w:ascii="Times New Roman" w:hAnsi="Times New Roman"/>
          <w:i/>
          <w:iCs/>
          <w:sz w:val="28"/>
          <w:szCs w:val="28"/>
        </w:rPr>
        <w:t>осмысливать эстетические и нравственные ценности художественного текста и высказывать собственное суждение;</w:t>
      </w:r>
    </w:p>
    <w:p w:rsidR="00666111" w:rsidRDefault="00666111" w:rsidP="00D73897">
      <w:pPr>
        <w:widowControl w:val="0"/>
        <w:numPr>
          <w:ilvl w:val="0"/>
          <w:numId w:val="49"/>
        </w:numPr>
        <w:shd w:val="clear" w:color="auto" w:fill="FFFFFF"/>
        <w:tabs>
          <w:tab w:val="left" w:pos="426"/>
        </w:tabs>
        <w:autoSpaceDE w:val="0"/>
        <w:spacing w:after="0" w:line="240" w:lineRule="auto"/>
        <w:ind w:left="720" w:right="-1" w:hanging="360"/>
        <w:jc w:val="both"/>
        <w:rPr>
          <w:rFonts w:ascii="Times New Roman" w:hAnsi="Times New Roman"/>
          <w:i/>
          <w:iCs/>
          <w:sz w:val="28"/>
          <w:szCs w:val="28"/>
        </w:rPr>
      </w:pPr>
      <w:r>
        <w:rPr>
          <w:rFonts w:ascii="Times New Roman" w:hAnsi="Times New Roman"/>
          <w:i/>
          <w:iCs/>
          <w:sz w:val="28"/>
          <w:szCs w:val="28"/>
        </w:rPr>
        <w:t>осознанно выбирать виды чтения (ознакомительное, изучающее, выборочное, поисковое) в зависимости от цели чтения;</w:t>
      </w:r>
    </w:p>
    <w:p w:rsidR="00666111" w:rsidRDefault="00666111" w:rsidP="00D73897">
      <w:pPr>
        <w:widowControl w:val="0"/>
        <w:numPr>
          <w:ilvl w:val="0"/>
          <w:numId w:val="49"/>
        </w:numPr>
        <w:shd w:val="clear" w:color="auto" w:fill="FFFFFF"/>
        <w:tabs>
          <w:tab w:val="left" w:pos="426"/>
        </w:tabs>
        <w:autoSpaceDE w:val="0"/>
        <w:spacing w:after="0" w:line="240" w:lineRule="auto"/>
        <w:ind w:left="720" w:right="-1" w:hanging="360"/>
        <w:jc w:val="both"/>
        <w:rPr>
          <w:rFonts w:ascii="Times New Roman" w:hAnsi="Times New Roman"/>
          <w:i/>
          <w:iCs/>
          <w:sz w:val="28"/>
          <w:szCs w:val="28"/>
        </w:rPr>
      </w:pPr>
      <w:r>
        <w:rPr>
          <w:rFonts w:ascii="Times New Roman" w:hAnsi="Times New Roman"/>
          <w:i/>
          <w:iCs/>
          <w:sz w:val="28"/>
          <w:szCs w:val="28"/>
        </w:rPr>
        <w:t>определять авторскую позицию и высказывать своё отношение к герою и его поступкам;</w:t>
      </w:r>
    </w:p>
    <w:p w:rsidR="00666111" w:rsidRDefault="00666111" w:rsidP="00D73897">
      <w:pPr>
        <w:widowControl w:val="0"/>
        <w:numPr>
          <w:ilvl w:val="0"/>
          <w:numId w:val="49"/>
        </w:numPr>
        <w:shd w:val="clear" w:color="auto" w:fill="FFFFFF"/>
        <w:tabs>
          <w:tab w:val="left" w:pos="426"/>
        </w:tabs>
        <w:autoSpaceDE w:val="0"/>
        <w:spacing w:after="0" w:line="240" w:lineRule="auto"/>
        <w:ind w:left="720" w:right="-1" w:hanging="360"/>
        <w:jc w:val="both"/>
        <w:rPr>
          <w:rFonts w:ascii="Times New Roman" w:hAnsi="Times New Roman"/>
          <w:i/>
          <w:iCs/>
          <w:sz w:val="28"/>
          <w:szCs w:val="28"/>
        </w:rPr>
      </w:pPr>
      <w:r>
        <w:rPr>
          <w:rFonts w:ascii="Times New Roman" w:hAnsi="Times New Roman"/>
          <w:i/>
          <w:iCs/>
          <w:sz w:val="28"/>
          <w:szCs w:val="28"/>
        </w:rPr>
        <w:t>доказывать и подтверждать фактами (из текста) собственное суждение;</w:t>
      </w:r>
    </w:p>
    <w:p w:rsidR="00666111" w:rsidRDefault="00666111" w:rsidP="00D73897">
      <w:pPr>
        <w:widowControl w:val="0"/>
        <w:numPr>
          <w:ilvl w:val="0"/>
          <w:numId w:val="49"/>
        </w:numPr>
        <w:shd w:val="clear" w:color="auto" w:fill="FFFFFF"/>
        <w:tabs>
          <w:tab w:val="left" w:pos="426"/>
        </w:tabs>
        <w:autoSpaceDE w:val="0"/>
        <w:spacing w:after="0" w:line="240" w:lineRule="auto"/>
        <w:ind w:left="720" w:right="-1" w:hanging="360"/>
        <w:jc w:val="both"/>
        <w:rPr>
          <w:rFonts w:ascii="Times New Roman" w:hAnsi="Times New Roman"/>
          <w:i/>
          <w:iCs/>
          <w:sz w:val="28"/>
          <w:szCs w:val="28"/>
        </w:rPr>
      </w:pPr>
      <w:r>
        <w:rPr>
          <w:rFonts w:ascii="Times New Roman" w:hAnsi="Times New Roman"/>
          <w:i/>
          <w:iCs/>
          <w:sz w:val="28"/>
          <w:szCs w:val="28"/>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666111" w:rsidRDefault="00666111" w:rsidP="00D73897">
      <w:pPr>
        <w:widowControl w:val="0"/>
        <w:numPr>
          <w:ilvl w:val="0"/>
          <w:numId w:val="49"/>
        </w:numPr>
        <w:shd w:val="clear" w:color="auto" w:fill="FFFFFF"/>
        <w:tabs>
          <w:tab w:val="left" w:pos="426"/>
        </w:tabs>
        <w:autoSpaceDE w:val="0"/>
        <w:spacing w:after="0" w:line="240" w:lineRule="auto"/>
        <w:ind w:left="720" w:right="-1" w:hanging="360"/>
        <w:jc w:val="both"/>
        <w:rPr>
          <w:rFonts w:ascii="Times New Roman" w:hAnsi="Times New Roman"/>
          <w:i/>
          <w:iCs/>
          <w:sz w:val="28"/>
          <w:szCs w:val="28"/>
        </w:rPr>
      </w:pPr>
      <w:r>
        <w:rPr>
          <w:rFonts w:ascii="Times New Roman" w:hAnsi="Times New Roman"/>
          <w:i/>
          <w:iCs/>
          <w:sz w:val="28"/>
          <w:szCs w:val="28"/>
        </w:rPr>
        <w:t>писать отзыв о прочитанной книге;</w:t>
      </w:r>
    </w:p>
    <w:p w:rsidR="00666111" w:rsidRDefault="00666111" w:rsidP="00D73897">
      <w:pPr>
        <w:widowControl w:val="0"/>
        <w:numPr>
          <w:ilvl w:val="0"/>
          <w:numId w:val="49"/>
        </w:numPr>
        <w:shd w:val="clear" w:color="auto" w:fill="FFFFFF"/>
        <w:tabs>
          <w:tab w:val="left" w:pos="426"/>
        </w:tabs>
        <w:autoSpaceDE w:val="0"/>
        <w:spacing w:after="0" w:line="240" w:lineRule="auto"/>
        <w:ind w:left="720" w:right="-1" w:hanging="360"/>
        <w:jc w:val="both"/>
        <w:rPr>
          <w:rFonts w:ascii="Times New Roman" w:hAnsi="Times New Roman"/>
          <w:i/>
          <w:iCs/>
          <w:sz w:val="28"/>
          <w:szCs w:val="28"/>
        </w:rPr>
      </w:pPr>
      <w:r>
        <w:rPr>
          <w:rFonts w:ascii="Times New Roman" w:hAnsi="Times New Roman"/>
          <w:i/>
          <w:iCs/>
          <w:sz w:val="28"/>
          <w:szCs w:val="28"/>
        </w:rPr>
        <w:t>работать с тематическим каталогом;</w:t>
      </w:r>
    </w:p>
    <w:p w:rsidR="00666111" w:rsidRDefault="00666111" w:rsidP="00D73897">
      <w:pPr>
        <w:widowControl w:val="0"/>
        <w:numPr>
          <w:ilvl w:val="0"/>
          <w:numId w:val="49"/>
        </w:numPr>
        <w:shd w:val="clear" w:color="auto" w:fill="FFFFFF"/>
        <w:tabs>
          <w:tab w:val="left" w:pos="426"/>
        </w:tabs>
        <w:autoSpaceDE w:val="0"/>
        <w:spacing w:after="0" w:line="240" w:lineRule="auto"/>
        <w:ind w:left="720" w:right="-1" w:hanging="360"/>
        <w:jc w:val="both"/>
        <w:rPr>
          <w:rFonts w:ascii="Times New Roman" w:hAnsi="Times New Roman"/>
          <w:i/>
          <w:iCs/>
          <w:sz w:val="28"/>
          <w:szCs w:val="28"/>
        </w:rPr>
      </w:pPr>
      <w:r>
        <w:rPr>
          <w:rFonts w:ascii="Times New Roman" w:hAnsi="Times New Roman"/>
          <w:i/>
          <w:iCs/>
          <w:sz w:val="28"/>
          <w:szCs w:val="28"/>
        </w:rPr>
        <w:t xml:space="preserve"> работать с детской периодикой.</w:t>
      </w:r>
    </w:p>
    <w:p w:rsidR="00666111" w:rsidRDefault="00666111">
      <w:pPr>
        <w:widowControl w:val="0"/>
        <w:tabs>
          <w:tab w:val="left" w:pos="2160"/>
        </w:tabs>
        <w:autoSpaceDE w:val="0"/>
        <w:rPr>
          <w:rFonts w:ascii="Times New Roman" w:hAnsi="Times New Roman"/>
          <w:b/>
          <w:bCs/>
          <w:spacing w:val="-2"/>
          <w:sz w:val="28"/>
          <w:szCs w:val="28"/>
        </w:rPr>
      </w:pPr>
      <w:r>
        <w:rPr>
          <w:rFonts w:ascii="Times New Roman" w:hAnsi="Times New Roman"/>
          <w:b/>
          <w:bCs/>
          <w:spacing w:val="-2"/>
          <w:sz w:val="28"/>
          <w:szCs w:val="28"/>
        </w:rPr>
        <w:t>Творческая деятельность</w:t>
      </w:r>
    </w:p>
    <w:p w:rsidR="00666111" w:rsidRDefault="00666111">
      <w:pPr>
        <w:shd w:val="clear" w:color="auto" w:fill="FFFFFF"/>
        <w:tabs>
          <w:tab w:val="left" w:pos="9781"/>
        </w:tabs>
        <w:ind w:right="-1" w:firstLine="426"/>
        <w:jc w:val="both"/>
        <w:rPr>
          <w:rFonts w:ascii="Times New Roman" w:hAnsi="Times New Roman"/>
          <w:sz w:val="28"/>
          <w:szCs w:val="28"/>
        </w:rPr>
      </w:pPr>
      <w:r>
        <w:rPr>
          <w:rFonts w:ascii="Times New Roman" w:hAnsi="Times New Roman"/>
          <w:sz w:val="28"/>
          <w:szCs w:val="28"/>
        </w:rPr>
        <w:t>Выпускник научится:</w:t>
      </w:r>
    </w:p>
    <w:p w:rsidR="00666111" w:rsidRDefault="00666111" w:rsidP="00D73897">
      <w:pPr>
        <w:widowControl w:val="0"/>
        <w:numPr>
          <w:ilvl w:val="0"/>
          <w:numId w:val="47"/>
        </w:numPr>
        <w:shd w:val="clear" w:color="auto" w:fill="FFFFFF"/>
        <w:tabs>
          <w:tab w:val="left" w:pos="557"/>
          <w:tab w:val="left" w:pos="9781"/>
        </w:tabs>
        <w:autoSpaceDE w:val="0"/>
        <w:spacing w:after="0" w:line="240" w:lineRule="auto"/>
        <w:ind w:left="709" w:right="-1" w:hanging="312"/>
        <w:jc w:val="both"/>
        <w:rPr>
          <w:rFonts w:ascii="Times New Roman" w:hAnsi="Times New Roman"/>
          <w:sz w:val="28"/>
          <w:szCs w:val="28"/>
        </w:rPr>
      </w:pPr>
      <w:r>
        <w:rPr>
          <w:rFonts w:ascii="Times New Roman" w:hAnsi="Times New Roman"/>
          <w:sz w:val="28"/>
          <w:szCs w:val="28"/>
        </w:rPr>
        <w:t>читать по ролям литературное произведение;</w:t>
      </w:r>
    </w:p>
    <w:p w:rsidR="00666111" w:rsidRDefault="00666111" w:rsidP="00D73897">
      <w:pPr>
        <w:widowControl w:val="0"/>
        <w:numPr>
          <w:ilvl w:val="0"/>
          <w:numId w:val="47"/>
        </w:numPr>
        <w:shd w:val="clear" w:color="auto" w:fill="FFFFFF"/>
        <w:tabs>
          <w:tab w:val="left" w:pos="557"/>
          <w:tab w:val="left" w:pos="9781"/>
        </w:tabs>
        <w:autoSpaceDE w:val="0"/>
        <w:spacing w:after="0" w:line="240" w:lineRule="auto"/>
        <w:ind w:left="709" w:right="-1" w:hanging="312"/>
        <w:jc w:val="both"/>
        <w:rPr>
          <w:rFonts w:ascii="Times New Roman" w:hAnsi="Times New Roman"/>
          <w:sz w:val="28"/>
          <w:szCs w:val="28"/>
        </w:rPr>
      </w:pPr>
      <w:r>
        <w:rPr>
          <w:rFonts w:ascii="Times New Roman" w:hAnsi="Times New Roman"/>
          <w:sz w:val="28"/>
          <w:szCs w:val="28"/>
        </w:rPr>
        <w:t>использовать различные способы работы с деформиро</w:t>
      </w:r>
      <w:r>
        <w:rPr>
          <w:rFonts w:ascii="Times New Roman" w:hAnsi="Times New Roman"/>
          <w:sz w:val="28"/>
          <w:szCs w:val="28"/>
        </w:rPr>
        <w:softHyphen/>
        <w:t>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w:t>
      </w:r>
      <w:r>
        <w:rPr>
          <w:rFonts w:ascii="Times New Roman" w:hAnsi="Times New Roman"/>
          <w:sz w:val="28"/>
          <w:szCs w:val="28"/>
        </w:rPr>
        <w:softHyphen/>
        <w:t>ставлять текст на основе плана);</w:t>
      </w:r>
    </w:p>
    <w:p w:rsidR="00666111" w:rsidRDefault="00666111" w:rsidP="00D73897">
      <w:pPr>
        <w:widowControl w:val="0"/>
        <w:numPr>
          <w:ilvl w:val="0"/>
          <w:numId w:val="47"/>
        </w:numPr>
        <w:shd w:val="clear" w:color="auto" w:fill="FFFFFF"/>
        <w:tabs>
          <w:tab w:val="left" w:pos="557"/>
          <w:tab w:val="left" w:pos="9781"/>
        </w:tabs>
        <w:autoSpaceDE w:val="0"/>
        <w:spacing w:after="0" w:line="240" w:lineRule="auto"/>
        <w:ind w:left="709" w:right="-1" w:hanging="312"/>
        <w:jc w:val="both"/>
        <w:rPr>
          <w:rFonts w:ascii="Times New Roman" w:hAnsi="Times New Roman"/>
          <w:sz w:val="28"/>
          <w:szCs w:val="28"/>
        </w:rPr>
      </w:pPr>
      <w:r>
        <w:rPr>
          <w:rFonts w:ascii="Times New Roman" w:hAnsi="Times New Roman"/>
          <w:sz w:val="28"/>
          <w:szCs w:val="28"/>
        </w:rPr>
        <w:t>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666111" w:rsidRDefault="00666111">
      <w:pPr>
        <w:shd w:val="clear" w:color="auto" w:fill="FFFFFF"/>
        <w:tabs>
          <w:tab w:val="left" w:pos="284"/>
          <w:tab w:val="left" w:pos="9781"/>
        </w:tabs>
        <w:ind w:right="-1" w:firstLine="426"/>
        <w:jc w:val="both"/>
        <w:rPr>
          <w:rFonts w:ascii="Times New Roman" w:hAnsi="Times New Roman"/>
          <w:i/>
          <w:iCs/>
          <w:sz w:val="28"/>
          <w:szCs w:val="28"/>
        </w:rPr>
      </w:pPr>
      <w:r>
        <w:rPr>
          <w:rFonts w:ascii="Times New Roman" w:hAnsi="Times New Roman"/>
          <w:i/>
          <w:iCs/>
          <w:sz w:val="28"/>
          <w:szCs w:val="28"/>
        </w:rPr>
        <w:t>Выпускник получит возможность научиться:</w:t>
      </w:r>
    </w:p>
    <w:p w:rsidR="00666111" w:rsidRDefault="00666111" w:rsidP="00D73897">
      <w:pPr>
        <w:widowControl w:val="0"/>
        <w:numPr>
          <w:ilvl w:val="0"/>
          <w:numId w:val="47"/>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Pr>
          <w:rFonts w:ascii="Times New Roman" w:hAnsi="Times New Roman"/>
          <w:i/>
          <w:iCs/>
          <w:sz w:val="28"/>
          <w:szCs w:val="28"/>
        </w:rPr>
        <w:t>творчески пересказывать текст (от лица героя, от автора), дополнять текст;</w:t>
      </w:r>
    </w:p>
    <w:p w:rsidR="00666111" w:rsidRDefault="00666111" w:rsidP="00D73897">
      <w:pPr>
        <w:widowControl w:val="0"/>
        <w:numPr>
          <w:ilvl w:val="0"/>
          <w:numId w:val="47"/>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Pr>
          <w:rFonts w:ascii="Times New Roman" w:hAnsi="Times New Roman"/>
          <w:i/>
          <w:iCs/>
          <w:sz w:val="28"/>
          <w:szCs w:val="28"/>
        </w:rPr>
        <w:t>создавать иллюстрации, диафильм по содержанию произведения;</w:t>
      </w:r>
    </w:p>
    <w:p w:rsidR="00666111" w:rsidRDefault="00666111" w:rsidP="00D73897">
      <w:pPr>
        <w:widowControl w:val="0"/>
        <w:numPr>
          <w:ilvl w:val="0"/>
          <w:numId w:val="47"/>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Pr>
          <w:rFonts w:ascii="Times New Roman" w:hAnsi="Times New Roman"/>
          <w:i/>
          <w:iCs/>
          <w:sz w:val="28"/>
          <w:szCs w:val="28"/>
        </w:rPr>
        <w:t>работать в группе, создавая инсценировки по произ</w:t>
      </w:r>
      <w:r>
        <w:rPr>
          <w:rFonts w:ascii="Times New Roman" w:hAnsi="Times New Roman"/>
          <w:i/>
          <w:iCs/>
          <w:sz w:val="28"/>
          <w:szCs w:val="28"/>
        </w:rPr>
        <w:softHyphen/>
        <w:t>ведению, сценарии, проекты;</w:t>
      </w:r>
    </w:p>
    <w:p w:rsidR="00666111" w:rsidRDefault="00666111">
      <w:pPr>
        <w:tabs>
          <w:tab w:val="left" w:pos="426"/>
        </w:tabs>
        <w:ind w:left="426" w:hanging="426"/>
        <w:jc w:val="both"/>
        <w:rPr>
          <w:rFonts w:ascii="Times New Roman" w:hAnsi="Times New Roman"/>
          <w:i/>
          <w:iCs/>
          <w:sz w:val="28"/>
          <w:szCs w:val="28"/>
        </w:rPr>
      </w:pPr>
      <w:r>
        <w:rPr>
          <w:rFonts w:ascii="Times New Roman" w:hAnsi="Times New Roman"/>
          <w:i/>
          <w:iCs/>
          <w:sz w:val="28"/>
          <w:szCs w:val="28"/>
        </w:rPr>
        <w:t>способам написания изложения.</w:t>
      </w:r>
    </w:p>
    <w:p w:rsidR="00666111" w:rsidRDefault="00666111">
      <w:pPr>
        <w:widowControl w:val="0"/>
        <w:tabs>
          <w:tab w:val="left" w:pos="2160"/>
        </w:tabs>
        <w:autoSpaceDE w:val="0"/>
        <w:ind w:left="567"/>
        <w:jc w:val="both"/>
        <w:rPr>
          <w:rFonts w:ascii="Times New Roman" w:hAnsi="Times New Roman"/>
          <w:b/>
          <w:bCs/>
          <w:spacing w:val="-2"/>
          <w:sz w:val="28"/>
          <w:szCs w:val="28"/>
        </w:rPr>
      </w:pPr>
      <w:r>
        <w:rPr>
          <w:rFonts w:ascii="Times New Roman" w:hAnsi="Times New Roman"/>
          <w:b/>
          <w:bCs/>
          <w:spacing w:val="-2"/>
          <w:sz w:val="28"/>
          <w:szCs w:val="28"/>
        </w:rPr>
        <w:t>Литературоведческая пропедевтика</w:t>
      </w:r>
    </w:p>
    <w:p w:rsidR="00666111" w:rsidRDefault="00666111">
      <w:pPr>
        <w:shd w:val="clear" w:color="auto" w:fill="FFFFFF"/>
        <w:tabs>
          <w:tab w:val="left" w:pos="9781"/>
        </w:tabs>
        <w:ind w:right="-1" w:firstLine="426"/>
        <w:jc w:val="both"/>
        <w:rPr>
          <w:rFonts w:ascii="Times New Roman" w:hAnsi="Times New Roman"/>
          <w:sz w:val="28"/>
          <w:szCs w:val="28"/>
        </w:rPr>
      </w:pPr>
      <w:r>
        <w:rPr>
          <w:rFonts w:ascii="Times New Roman" w:hAnsi="Times New Roman"/>
          <w:sz w:val="28"/>
          <w:szCs w:val="28"/>
        </w:rPr>
        <w:lastRenderedPageBreak/>
        <w:t>Выпускник научится:</w:t>
      </w:r>
    </w:p>
    <w:p w:rsidR="00666111"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312"/>
        <w:jc w:val="both"/>
        <w:rPr>
          <w:rFonts w:ascii="Times New Roman" w:hAnsi="Times New Roman"/>
          <w:sz w:val="28"/>
          <w:szCs w:val="28"/>
        </w:rPr>
      </w:pPr>
      <w:r>
        <w:rPr>
          <w:rFonts w:ascii="Times New Roman" w:hAnsi="Times New Roman"/>
          <w:sz w:val="28"/>
          <w:szCs w:val="28"/>
        </w:rPr>
        <w:t>сравнивать, сопоставлять, делать элементарный анализ различных текстов, выделяя два-три существенных признака;</w:t>
      </w:r>
    </w:p>
    <w:p w:rsidR="00666111"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312"/>
        <w:jc w:val="both"/>
        <w:rPr>
          <w:rFonts w:ascii="Times New Roman" w:hAnsi="Times New Roman"/>
          <w:sz w:val="28"/>
          <w:szCs w:val="28"/>
        </w:rPr>
      </w:pPr>
      <w:r>
        <w:rPr>
          <w:rFonts w:ascii="Times New Roman" w:hAnsi="Times New Roman"/>
          <w:sz w:val="28"/>
          <w:szCs w:val="28"/>
        </w:rPr>
        <w:t>отличать прозаический текст от поэтического;</w:t>
      </w:r>
    </w:p>
    <w:p w:rsidR="00666111"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312"/>
        <w:jc w:val="both"/>
        <w:rPr>
          <w:rFonts w:ascii="Times New Roman" w:hAnsi="Times New Roman"/>
          <w:sz w:val="28"/>
          <w:szCs w:val="28"/>
        </w:rPr>
      </w:pPr>
      <w:r>
        <w:rPr>
          <w:rFonts w:ascii="Times New Roman" w:hAnsi="Times New Roman"/>
          <w:sz w:val="28"/>
          <w:szCs w:val="28"/>
        </w:rPr>
        <w:t>распознавать особенности построения фольклорных форм (сказки, загадки, пословицы).</w:t>
      </w:r>
    </w:p>
    <w:p w:rsidR="00666111" w:rsidRDefault="00666111">
      <w:pPr>
        <w:shd w:val="clear" w:color="auto" w:fill="FFFFFF"/>
        <w:tabs>
          <w:tab w:val="left" w:pos="9781"/>
        </w:tabs>
        <w:ind w:right="-1" w:firstLine="426"/>
        <w:jc w:val="both"/>
        <w:rPr>
          <w:rFonts w:ascii="Times New Roman" w:hAnsi="Times New Roman"/>
          <w:i/>
          <w:iCs/>
          <w:sz w:val="28"/>
          <w:szCs w:val="28"/>
        </w:rPr>
      </w:pPr>
      <w:r>
        <w:rPr>
          <w:rFonts w:ascii="Times New Roman" w:hAnsi="Times New Roman"/>
          <w:i/>
          <w:iCs/>
          <w:sz w:val="28"/>
          <w:szCs w:val="28"/>
        </w:rPr>
        <w:t>Выпускник получит возможность научиться:</w:t>
      </w:r>
    </w:p>
    <w:p w:rsidR="00666111" w:rsidRDefault="00666111">
      <w:pPr>
        <w:shd w:val="clear" w:color="auto" w:fill="FFFFFF"/>
        <w:tabs>
          <w:tab w:val="left" w:pos="426"/>
          <w:tab w:val="left" w:pos="9781"/>
        </w:tabs>
        <w:ind w:left="426" w:right="-1" w:hanging="426"/>
        <w:jc w:val="both"/>
        <w:rPr>
          <w:rFonts w:ascii="Times New Roman" w:hAnsi="Times New Roman"/>
          <w:i/>
          <w:iCs/>
          <w:sz w:val="28"/>
          <w:szCs w:val="28"/>
        </w:rPr>
      </w:pPr>
      <w:r>
        <w:rPr>
          <w:rFonts w:ascii="Times New Roman" w:hAnsi="Times New Roman"/>
          <w:i/>
          <w:iCs/>
          <w:sz w:val="28"/>
          <w:szCs w:val="28"/>
        </w:rPr>
        <w:t>•</w:t>
      </w:r>
      <w:r>
        <w:rPr>
          <w:rFonts w:ascii="Times New Roman" w:hAnsi="Times New Roman"/>
          <w:i/>
          <w:iCs/>
          <w:sz w:val="28"/>
          <w:szCs w:val="28"/>
        </w:rPr>
        <w:tab/>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666111" w:rsidRDefault="00666111" w:rsidP="00D73897">
      <w:pPr>
        <w:widowControl w:val="0"/>
        <w:numPr>
          <w:ilvl w:val="0"/>
          <w:numId w:val="47"/>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Pr>
          <w:rFonts w:ascii="Times New Roman" w:hAnsi="Times New Roman"/>
          <w:i/>
          <w:iCs/>
          <w:sz w:val="28"/>
          <w:szCs w:val="28"/>
        </w:rPr>
        <w:t>определять позиции героев художественного текста, позицию автора художественного текста;</w:t>
      </w:r>
    </w:p>
    <w:p w:rsidR="00666111" w:rsidRDefault="00666111" w:rsidP="00D73897">
      <w:pPr>
        <w:widowControl w:val="0"/>
        <w:numPr>
          <w:ilvl w:val="0"/>
          <w:numId w:val="47"/>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Pr>
          <w:rFonts w:ascii="Times New Roman" w:hAnsi="Times New Roman"/>
          <w:i/>
          <w:iCs/>
          <w:sz w:val="28"/>
          <w:szCs w:val="28"/>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666111" w:rsidRPr="007A1CEC" w:rsidRDefault="00666111">
      <w:pPr>
        <w:widowControl w:val="0"/>
        <w:tabs>
          <w:tab w:val="left" w:pos="1440"/>
        </w:tabs>
        <w:autoSpaceDE w:val="0"/>
        <w:jc w:val="center"/>
        <w:rPr>
          <w:rFonts w:ascii="Times New Roman" w:hAnsi="Times New Roman"/>
          <w:b/>
          <w:bCs/>
          <w:sz w:val="28"/>
          <w:szCs w:val="28"/>
        </w:rPr>
      </w:pPr>
      <w:r w:rsidRPr="007A1CEC">
        <w:rPr>
          <w:rFonts w:ascii="Times New Roman" w:hAnsi="Times New Roman"/>
          <w:b/>
          <w:bCs/>
          <w:sz w:val="28"/>
          <w:szCs w:val="28"/>
        </w:rPr>
        <w:t>Иностранный язык (английский)</w:t>
      </w:r>
    </w:p>
    <w:p w:rsidR="00666111" w:rsidRPr="007A1CEC" w:rsidRDefault="00666111">
      <w:pPr>
        <w:shd w:val="clear" w:color="auto" w:fill="FFFFFF"/>
        <w:tabs>
          <w:tab w:val="left" w:pos="9781"/>
        </w:tabs>
        <w:ind w:right="-1" w:firstLine="397"/>
        <w:jc w:val="both"/>
        <w:rPr>
          <w:rFonts w:ascii="Times New Roman" w:hAnsi="Times New Roman"/>
          <w:sz w:val="28"/>
          <w:szCs w:val="28"/>
        </w:rPr>
      </w:pPr>
      <w:r w:rsidRPr="007A1CEC">
        <w:rPr>
          <w:rFonts w:ascii="Times New Roman" w:hAnsi="Times New Roman"/>
          <w:sz w:val="28"/>
          <w:szCs w:val="28"/>
        </w:rPr>
        <w:t>В результате изучения иностранного языка на ступени на</w:t>
      </w:r>
      <w:r w:rsidRPr="007A1CEC">
        <w:rPr>
          <w:rFonts w:ascii="Times New Roman" w:hAnsi="Times New Roman"/>
          <w:sz w:val="28"/>
          <w:szCs w:val="28"/>
        </w:rPr>
        <w:softHyphen/>
        <w:t>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w:t>
      </w:r>
      <w:r w:rsidRPr="007A1CEC">
        <w:rPr>
          <w:rFonts w:ascii="Times New Roman" w:hAnsi="Times New Roman"/>
          <w:sz w:val="28"/>
          <w:szCs w:val="28"/>
        </w:rPr>
        <w:softHyphen/>
        <w:t>культурного мира. Обучающиеся приобретут начальный опыт использования иностранного языка как средства межкультур</w:t>
      </w:r>
      <w:r w:rsidRPr="007A1CEC">
        <w:rPr>
          <w:rFonts w:ascii="Times New Roman" w:hAnsi="Times New Roman"/>
          <w:sz w:val="28"/>
          <w:szCs w:val="28"/>
        </w:rPr>
        <w:softHyphen/>
        <w:t>ного общения, как нового инструмента познания мира и культуры других народов, осознают личностный смысл овла</w:t>
      </w:r>
      <w:r w:rsidRPr="007A1CEC">
        <w:rPr>
          <w:rFonts w:ascii="Times New Roman" w:hAnsi="Times New Roman"/>
          <w:sz w:val="28"/>
          <w:szCs w:val="28"/>
        </w:rPr>
        <w:softHyphen/>
        <w:t>дения иностранным языком.</w:t>
      </w:r>
    </w:p>
    <w:p w:rsidR="00666111" w:rsidRPr="007A1CEC" w:rsidRDefault="00666111">
      <w:pPr>
        <w:shd w:val="clear" w:color="auto" w:fill="FFFFFF"/>
        <w:tabs>
          <w:tab w:val="left" w:pos="9781"/>
        </w:tabs>
        <w:ind w:right="-1" w:firstLine="397"/>
        <w:jc w:val="both"/>
        <w:rPr>
          <w:rFonts w:ascii="Times New Roman" w:hAnsi="Times New Roman"/>
          <w:sz w:val="28"/>
          <w:szCs w:val="28"/>
        </w:rPr>
      </w:pPr>
      <w:r w:rsidRPr="007A1CEC">
        <w:rPr>
          <w:rFonts w:ascii="Times New Roman" w:hAnsi="Times New Roman"/>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w:t>
      </w:r>
      <w:r w:rsidRPr="007A1CEC">
        <w:rPr>
          <w:rFonts w:ascii="Times New Roman" w:hAnsi="Times New Roman"/>
          <w:sz w:val="28"/>
          <w:szCs w:val="28"/>
        </w:rPr>
        <w:softHyphen/>
        <w:t>вать более глубокому осознанию обучающимися особенностей культуры своего народа. Начальное общее иноязычное обра</w:t>
      </w:r>
      <w:r w:rsidRPr="007A1CEC">
        <w:rPr>
          <w:rFonts w:ascii="Times New Roman" w:hAnsi="Times New Roman"/>
          <w:sz w:val="28"/>
          <w:szCs w:val="28"/>
        </w:rPr>
        <w:softHyphen/>
        <w:t>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66111" w:rsidRPr="007A1CEC" w:rsidRDefault="00666111">
      <w:pPr>
        <w:shd w:val="clear" w:color="auto" w:fill="FFFFFF"/>
        <w:tabs>
          <w:tab w:val="left" w:pos="9781"/>
        </w:tabs>
        <w:ind w:right="-1" w:firstLine="397"/>
        <w:jc w:val="both"/>
        <w:rPr>
          <w:rFonts w:ascii="Times New Roman" w:hAnsi="Times New Roman"/>
          <w:sz w:val="28"/>
          <w:szCs w:val="28"/>
        </w:rPr>
      </w:pPr>
      <w:r w:rsidRPr="007A1CEC">
        <w:rPr>
          <w:rFonts w:ascii="Times New Roman" w:hAnsi="Times New Roman"/>
          <w:sz w:val="28"/>
          <w:szCs w:val="28"/>
        </w:rPr>
        <w:t>Соизучение языков и культур, общепринятых человечес</w:t>
      </w:r>
      <w:r w:rsidRPr="007A1CEC">
        <w:rPr>
          <w:rFonts w:ascii="Times New Roman" w:hAnsi="Times New Roman"/>
          <w:sz w:val="28"/>
          <w:szCs w:val="28"/>
        </w:rPr>
        <w:softHyphen/>
        <w:t>ких и базовых национальных ценностей заложит основу для формирования гражданской идентичности, чувства патриотиз</w:t>
      </w:r>
      <w:r w:rsidRPr="007A1CEC">
        <w:rPr>
          <w:rFonts w:ascii="Times New Roman" w:hAnsi="Times New Roman"/>
          <w:sz w:val="28"/>
          <w:szCs w:val="28"/>
        </w:rPr>
        <w:softHyphen/>
        <w:t>ма и гордости за свой народ, свой край, свою страну, помо</w:t>
      </w:r>
      <w:r w:rsidRPr="007A1CEC">
        <w:rPr>
          <w:rFonts w:ascii="Times New Roman" w:hAnsi="Times New Roman"/>
          <w:sz w:val="28"/>
          <w:szCs w:val="28"/>
        </w:rPr>
        <w:softHyphen/>
        <w:t>жет лучше осознать свою этническую и национальную при</w:t>
      </w:r>
      <w:r w:rsidRPr="007A1CEC">
        <w:rPr>
          <w:rFonts w:ascii="Times New Roman" w:hAnsi="Times New Roman"/>
          <w:sz w:val="28"/>
          <w:szCs w:val="28"/>
        </w:rPr>
        <w:softHyphen/>
        <w:t>надлежность.</w:t>
      </w:r>
    </w:p>
    <w:p w:rsidR="00666111" w:rsidRPr="007A1CEC" w:rsidRDefault="00666111">
      <w:pPr>
        <w:shd w:val="clear" w:color="auto" w:fill="FFFFFF"/>
        <w:tabs>
          <w:tab w:val="left" w:pos="9781"/>
        </w:tabs>
        <w:ind w:right="-1" w:firstLine="397"/>
        <w:jc w:val="both"/>
        <w:rPr>
          <w:rFonts w:ascii="Times New Roman" w:hAnsi="Times New Roman"/>
          <w:sz w:val="28"/>
          <w:szCs w:val="28"/>
        </w:rPr>
      </w:pPr>
      <w:r w:rsidRPr="007A1CEC">
        <w:rPr>
          <w:rFonts w:ascii="Times New Roman" w:hAnsi="Times New Roman"/>
          <w:sz w:val="28"/>
          <w:szCs w:val="28"/>
        </w:rPr>
        <w:t>Процесс овладения иностранным языком на ступени на</w:t>
      </w:r>
      <w:r w:rsidRPr="007A1CEC">
        <w:rPr>
          <w:rFonts w:ascii="Times New Roman" w:hAnsi="Times New Roman"/>
          <w:sz w:val="28"/>
          <w:szCs w:val="28"/>
        </w:rPr>
        <w:softHyphen/>
        <w:t>чального общего образования внесёт свой вклад в формирование активной жизненной позиции обучающихся. Обсуждение на уроках иностранного языка актуальных событий, собственных поступков и поступков своих сверстников, вы</w:t>
      </w:r>
      <w:r w:rsidRPr="007A1CEC">
        <w:rPr>
          <w:rFonts w:ascii="Times New Roman" w:hAnsi="Times New Roman"/>
          <w:sz w:val="28"/>
          <w:szCs w:val="28"/>
        </w:rPr>
        <w:softHyphen/>
        <w:t xml:space="preserve">ражение своего отношения к литературным героям, </w:t>
      </w:r>
      <w:r w:rsidRPr="007A1CEC">
        <w:rPr>
          <w:rFonts w:ascii="Times New Roman" w:hAnsi="Times New Roman"/>
          <w:sz w:val="28"/>
          <w:szCs w:val="28"/>
        </w:rPr>
        <w:lastRenderedPageBreak/>
        <w:t>обоснование собственного мнения будут способствовать становлению обучающихся как членов гражданского общества.</w:t>
      </w:r>
    </w:p>
    <w:p w:rsidR="00666111" w:rsidRPr="007A1CEC" w:rsidRDefault="00666111">
      <w:pPr>
        <w:shd w:val="clear" w:color="auto" w:fill="FFFFFF"/>
        <w:tabs>
          <w:tab w:val="left" w:pos="9781"/>
        </w:tabs>
        <w:ind w:right="-1" w:firstLine="397"/>
        <w:jc w:val="both"/>
        <w:rPr>
          <w:rFonts w:ascii="Times New Roman" w:hAnsi="Times New Roman"/>
          <w:sz w:val="28"/>
          <w:szCs w:val="28"/>
        </w:rPr>
      </w:pPr>
      <w:r w:rsidRPr="007A1CEC">
        <w:rPr>
          <w:rFonts w:ascii="Times New Roman" w:hAnsi="Times New Roman"/>
          <w:sz w:val="28"/>
          <w:szCs w:val="28"/>
        </w:rPr>
        <w:t>В результате изучения иностранного языка на ступени начального общего образования у обучающихся:</w:t>
      </w:r>
    </w:p>
    <w:p w:rsidR="00666111" w:rsidRPr="007A1CEC" w:rsidRDefault="00666111">
      <w:pPr>
        <w:shd w:val="clear" w:color="auto" w:fill="FFFFFF"/>
        <w:tabs>
          <w:tab w:val="left" w:pos="709"/>
          <w:tab w:val="left" w:pos="9781"/>
        </w:tabs>
        <w:ind w:left="709" w:right="-1" w:hanging="283"/>
        <w:jc w:val="both"/>
        <w:rPr>
          <w:rFonts w:ascii="Times New Roman" w:hAnsi="Times New Roman"/>
          <w:sz w:val="28"/>
          <w:szCs w:val="28"/>
        </w:rPr>
      </w:pPr>
      <w:r w:rsidRPr="007A1CEC">
        <w:rPr>
          <w:rFonts w:ascii="Times New Roman" w:hAnsi="Times New Roman"/>
          <w:sz w:val="28"/>
          <w:szCs w:val="28"/>
        </w:rPr>
        <w:t>•</w:t>
      </w:r>
      <w:r w:rsidRPr="007A1CEC">
        <w:rPr>
          <w:rFonts w:ascii="Times New Roman" w:hAnsi="Times New Roman"/>
          <w:sz w:val="28"/>
          <w:szCs w:val="28"/>
        </w:rPr>
        <w:tab/>
        <w:t>сформируется элементарная коммуникативная компе</w:t>
      </w:r>
      <w:r w:rsidRPr="007A1CEC">
        <w:rPr>
          <w:rFonts w:ascii="Times New Roman" w:hAnsi="Times New Roman"/>
          <w:sz w:val="28"/>
          <w:szCs w:val="28"/>
        </w:rPr>
        <w:softHyphen/>
        <w:t>тенция, т. е. способность и готовность общаться с носителя</w:t>
      </w:r>
      <w:r w:rsidRPr="007A1CEC">
        <w:rPr>
          <w:rFonts w:ascii="Times New Roman" w:hAnsi="Times New Roman"/>
          <w:sz w:val="28"/>
          <w:szCs w:val="28"/>
        </w:rPr>
        <w:softHyphen/>
        <w:t>ми языка с учётом ограниченных речевых возможностей и потребностей в устной (говорение и аудирование) и письменной (чтение и письмо) формах общения; расширится линг</w:t>
      </w:r>
      <w:r w:rsidRPr="007A1CEC">
        <w:rPr>
          <w:rFonts w:ascii="Times New Roman" w:hAnsi="Times New Roman"/>
          <w:sz w:val="28"/>
          <w:szCs w:val="28"/>
        </w:rPr>
        <w:softHyphen/>
        <w:t>вистический кругозор; будет получено общее представление о строе изучаемого языка и его основных отличиях от родного языка;</w:t>
      </w:r>
    </w:p>
    <w:p w:rsidR="00666111" w:rsidRPr="007A1CEC"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sidRPr="007A1CEC">
        <w:rPr>
          <w:rFonts w:ascii="Times New Roman" w:hAnsi="Times New Roman"/>
          <w:sz w:val="28"/>
          <w:szCs w:val="28"/>
        </w:rPr>
        <w:t>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w:t>
      </w:r>
      <w:r w:rsidRPr="007A1CEC">
        <w:rPr>
          <w:rFonts w:ascii="Times New Roman" w:hAnsi="Times New Roman"/>
          <w:sz w:val="28"/>
          <w:szCs w:val="28"/>
        </w:rPr>
        <w:softHyphen/>
        <w:t>ми и доброжелательными речевыми партнёрами;</w:t>
      </w:r>
    </w:p>
    <w:p w:rsidR="00666111" w:rsidRPr="007A1CEC"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sidRPr="007A1CEC">
        <w:rPr>
          <w:rFonts w:ascii="Times New Roman" w:hAnsi="Times New Roman"/>
          <w:sz w:val="28"/>
          <w:szCs w:val="28"/>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w:t>
      </w:r>
      <w:r w:rsidRPr="007A1CEC">
        <w:rPr>
          <w:rFonts w:ascii="Times New Roman" w:hAnsi="Times New Roman"/>
          <w:sz w:val="28"/>
          <w:szCs w:val="28"/>
        </w:rPr>
        <w:softHyphen/>
        <w:t>ной учебной деятельности по овладению иностранным язы</w:t>
      </w:r>
      <w:r w:rsidRPr="007A1CEC">
        <w:rPr>
          <w:rFonts w:ascii="Times New Roman" w:hAnsi="Times New Roman"/>
          <w:sz w:val="28"/>
          <w:szCs w:val="28"/>
        </w:rPr>
        <w:softHyphen/>
        <w:t>ком на следующей ступени образования.</w:t>
      </w:r>
    </w:p>
    <w:p w:rsidR="00666111" w:rsidRPr="007A1CEC" w:rsidRDefault="00666111">
      <w:pPr>
        <w:widowControl w:val="0"/>
        <w:tabs>
          <w:tab w:val="left" w:pos="2160"/>
        </w:tabs>
        <w:autoSpaceDE w:val="0"/>
        <w:ind w:left="426"/>
        <w:jc w:val="both"/>
        <w:rPr>
          <w:rFonts w:ascii="Times New Roman" w:hAnsi="Times New Roman"/>
          <w:b/>
          <w:bCs/>
          <w:sz w:val="28"/>
          <w:szCs w:val="28"/>
        </w:rPr>
      </w:pPr>
      <w:r w:rsidRPr="007A1CEC">
        <w:rPr>
          <w:rFonts w:ascii="Times New Roman" w:hAnsi="Times New Roman"/>
          <w:b/>
          <w:bCs/>
          <w:sz w:val="28"/>
          <w:szCs w:val="28"/>
        </w:rPr>
        <w:t>Коммуникативные умения</w:t>
      </w:r>
    </w:p>
    <w:p w:rsidR="00666111" w:rsidRPr="007A1CEC" w:rsidRDefault="00666111">
      <w:pPr>
        <w:shd w:val="clear" w:color="auto" w:fill="FFFFFF"/>
        <w:tabs>
          <w:tab w:val="left" w:pos="9781"/>
        </w:tabs>
        <w:ind w:right="-1" w:firstLine="397"/>
        <w:jc w:val="both"/>
        <w:rPr>
          <w:rFonts w:ascii="Times New Roman" w:hAnsi="Times New Roman"/>
          <w:b/>
          <w:bCs/>
          <w:i/>
          <w:iCs/>
          <w:sz w:val="28"/>
          <w:szCs w:val="28"/>
        </w:rPr>
      </w:pPr>
      <w:r w:rsidRPr="007A1CEC">
        <w:rPr>
          <w:rFonts w:ascii="Times New Roman" w:hAnsi="Times New Roman"/>
          <w:b/>
          <w:bCs/>
          <w:i/>
          <w:iCs/>
          <w:sz w:val="28"/>
          <w:szCs w:val="28"/>
        </w:rPr>
        <w:t>Говорение</w:t>
      </w:r>
    </w:p>
    <w:p w:rsidR="00666111" w:rsidRPr="007A1CEC" w:rsidRDefault="00666111">
      <w:pPr>
        <w:shd w:val="clear" w:color="auto" w:fill="FFFFFF"/>
        <w:tabs>
          <w:tab w:val="left" w:pos="9781"/>
        </w:tabs>
        <w:ind w:right="-1" w:firstLine="426"/>
        <w:jc w:val="both"/>
        <w:rPr>
          <w:rFonts w:ascii="Times New Roman" w:hAnsi="Times New Roman"/>
          <w:sz w:val="28"/>
          <w:szCs w:val="28"/>
        </w:rPr>
      </w:pPr>
      <w:r w:rsidRPr="007A1CEC">
        <w:rPr>
          <w:rFonts w:ascii="Times New Roman" w:hAnsi="Times New Roman"/>
          <w:sz w:val="28"/>
          <w:szCs w:val="28"/>
        </w:rPr>
        <w:t>Выпускник научится:</w:t>
      </w:r>
    </w:p>
    <w:p w:rsidR="00666111" w:rsidRPr="007A1CEC" w:rsidRDefault="00666111" w:rsidP="00D73897">
      <w:pPr>
        <w:widowControl w:val="0"/>
        <w:numPr>
          <w:ilvl w:val="0"/>
          <w:numId w:val="47"/>
        </w:numPr>
        <w:shd w:val="clear" w:color="auto" w:fill="FFFFFF"/>
        <w:tabs>
          <w:tab w:val="left" w:pos="709"/>
          <w:tab w:val="left" w:pos="10490"/>
        </w:tabs>
        <w:autoSpaceDE w:val="0"/>
        <w:spacing w:after="0" w:line="240" w:lineRule="auto"/>
        <w:ind w:left="709" w:right="-1" w:hanging="283"/>
        <w:jc w:val="both"/>
        <w:rPr>
          <w:rFonts w:ascii="Times New Roman" w:hAnsi="Times New Roman"/>
          <w:sz w:val="28"/>
          <w:szCs w:val="28"/>
        </w:rPr>
      </w:pPr>
      <w:r w:rsidRPr="007A1CEC">
        <w:rPr>
          <w:rFonts w:ascii="Times New Roman" w:hAnsi="Times New Roman"/>
          <w:sz w:val="28"/>
          <w:szCs w:val="28"/>
        </w:rPr>
        <w:t>участвовать в элементарных диалогах (этикетном, диало</w:t>
      </w:r>
      <w:r w:rsidRPr="007A1CEC">
        <w:rPr>
          <w:rFonts w:ascii="Times New Roman" w:hAnsi="Times New Roman"/>
          <w:sz w:val="28"/>
          <w:szCs w:val="28"/>
        </w:rPr>
        <w:softHyphen/>
        <w:t>ге-расспросе, диалоге-побуждении), соблюдая нормы речево</w:t>
      </w:r>
      <w:r w:rsidRPr="007A1CEC">
        <w:rPr>
          <w:rFonts w:ascii="Times New Roman" w:hAnsi="Times New Roman"/>
          <w:sz w:val="28"/>
          <w:szCs w:val="28"/>
        </w:rPr>
        <w:softHyphen/>
        <w:t>го этикета, принятые в англоязычных странах;</w:t>
      </w:r>
    </w:p>
    <w:p w:rsidR="00666111" w:rsidRPr="007A1CEC" w:rsidRDefault="00666111" w:rsidP="00D73897">
      <w:pPr>
        <w:widowControl w:val="0"/>
        <w:numPr>
          <w:ilvl w:val="0"/>
          <w:numId w:val="47"/>
        </w:numPr>
        <w:shd w:val="clear" w:color="auto" w:fill="FFFFFF"/>
        <w:tabs>
          <w:tab w:val="left" w:pos="709"/>
          <w:tab w:val="left" w:pos="10490"/>
        </w:tabs>
        <w:autoSpaceDE w:val="0"/>
        <w:spacing w:after="0" w:line="240" w:lineRule="auto"/>
        <w:ind w:left="709" w:right="-1" w:hanging="283"/>
        <w:jc w:val="both"/>
        <w:rPr>
          <w:rFonts w:ascii="Times New Roman" w:hAnsi="Times New Roman"/>
          <w:sz w:val="28"/>
          <w:szCs w:val="28"/>
        </w:rPr>
      </w:pPr>
      <w:r w:rsidRPr="007A1CEC">
        <w:rPr>
          <w:rFonts w:ascii="Times New Roman" w:hAnsi="Times New Roman"/>
          <w:sz w:val="28"/>
          <w:szCs w:val="28"/>
        </w:rPr>
        <w:t>составлять небольшое описание предмета, картинки, персонажа;</w:t>
      </w:r>
    </w:p>
    <w:p w:rsidR="00666111" w:rsidRPr="007A1CEC" w:rsidRDefault="00666111">
      <w:pPr>
        <w:shd w:val="clear" w:color="auto" w:fill="FFFFFF"/>
        <w:tabs>
          <w:tab w:val="left" w:pos="709"/>
          <w:tab w:val="left" w:pos="10490"/>
        </w:tabs>
        <w:ind w:left="709" w:right="-1" w:hanging="283"/>
        <w:jc w:val="both"/>
        <w:rPr>
          <w:rFonts w:ascii="Times New Roman" w:hAnsi="Times New Roman"/>
          <w:sz w:val="28"/>
          <w:szCs w:val="28"/>
        </w:rPr>
      </w:pPr>
      <w:r w:rsidRPr="007A1CEC">
        <w:rPr>
          <w:rFonts w:ascii="Times New Roman" w:hAnsi="Times New Roman"/>
          <w:sz w:val="28"/>
          <w:szCs w:val="28"/>
        </w:rPr>
        <w:t>•</w:t>
      </w:r>
      <w:r w:rsidRPr="007A1CEC">
        <w:rPr>
          <w:rFonts w:ascii="Times New Roman" w:hAnsi="Times New Roman"/>
          <w:sz w:val="28"/>
          <w:szCs w:val="28"/>
        </w:rPr>
        <w:tab/>
        <w:t>рассказывать о себе, своей семье, друге.</w:t>
      </w:r>
    </w:p>
    <w:p w:rsidR="00666111" w:rsidRPr="007A1CEC" w:rsidRDefault="00666111">
      <w:pPr>
        <w:shd w:val="clear" w:color="auto" w:fill="FFFFFF"/>
        <w:tabs>
          <w:tab w:val="left" w:pos="709"/>
          <w:tab w:val="left" w:pos="10490"/>
        </w:tabs>
        <w:ind w:left="709" w:right="-1" w:hanging="283"/>
        <w:jc w:val="both"/>
        <w:rPr>
          <w:rFonts w:ascii="Times New Roman" w:hAnsi="Times New Roman"/>
          <w:i/>
          <w:iCs/>
          <w:sz w:val="28"/>
          <w:szCs w:val="28"/>
        </w:rPr>
      </w:pPr>
      <w:r w:rsidRPr="007A1CEC">
        <w:rPr>
          <w:rFonts w:ascii="Times New Roman" w:hAnsi="Times New Roman"/>
          <w:i/>
          <w:iCs/>
          <w:sz w:val="28"/>
          <w:szCs w:val="28"/>
        </w:rPr>
        <w:t>Выпускник получит возможность научиться:</w:t>
      </w:r>
    </w:p>
    <w:p w:rsidR="00666111" w:rsidRPr="007A1CEC" w:rsidRDefault="00666111" w:rsidP="00D73897">
      <w:pPr>
        <w:widowControl w:val="0"/>
        <w:numPr>
          <w:ilvl w:val="0"/>
          <w:numId w:val="47"/>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sidRPr="007A1CEC">
        <w:rPr>
          <w:rFonts w:ascii="Times New Roman" w:hAnsi="Times New Roman"/>
          <w:i/>
          <w:iCs/>
          <w:sz w:val="28"/>
          <w:szCs w:val="28"/>
        </w:rPr>
        <w:t>участвовать в элементарном диалоге, расспрашивая собеседника и отвечая на его вопросы;</w:t>
      </w:r>
    </w:p>
    <w:p w:rsidR="00666111" w:rsidRPr="007A1CEC" w:rsidRDefault="00666111" w:rsidP="00D73897">
      <w:pPr>
        <w:widowControl w:val="0"/>
        <w:numPr>
          <w:ilvl w:val="0"/>
          <w:numId w:val="47"/>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sidRPr="007A1CEC">
        <w:rPr>
          <w:rFonts w:ascii="Times New Roman" w:hAnsi="Times New Roman"/>
          <w:i/>
          <w:iCs/>
          <w:sz w:val="28"/>
          <w:szCs w:val="28"/>
        </w:rPr>
        <w:t>воспроизводить наизусть небольшие произведения детского фольклора;</w:t>
      </w:r>
    </w:p>
    <w:p w:rsidR="00666111" w:rsidRPr="007A1CEC" w:rsidRDefault="00666111" w:rsidP="00D73897">
      <w:pPr>
        <w:widowControl w:val="0"/>
        <w:numPr>
          <w:ilvl w:val="0"/>
          <w:numId w:val="47"/>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sidRPr="007A1CEC">
        <w:rPr>
          <w:rFonts w:ascii="Times New Roman" w:hAnsi="Times New Roman"/>
          <w:i/>
          <w:iCs/>
          <w:sz w:val="28"/>
          <w:szCs w:val="28"/>
        </w:rPr>
        <w:t>составлять краткую характеристику персонажа;</w:t>
      </w:r>
    </w:p>
    <w:p w:rsidR="00666111" w:rsidRPr="007A1CEC" w:rsidRDefault="00666111" w:rsidP="00D73897">
      <w:pPr>
        <w:widowControl w:val="0"/>
        <w:numPr>
          <w:ilvl w:val="0"/>
          <w:numId w:val="47"/>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sidRPr="007A1CEC">
        <w:rPr>
          <w:rFonts w:ascii="Times New Roman" w:hAnsi="Times New Roman"/>
          <w:i/>
          <w:iCs/>
          <w:sz w:val="28"/>
          <w:szCs w:val="28"/>
        </w:rPr>
        <w:t>кратко излагать содержание прочитанного текста.</w:t>
      </w:r>
    </w:p>
    <w:p w:rsidR="00666111" w:rsidRPr="007A1CEC" w:rsidRDefault="00666111">
      <w:pPr>
        <w:shd w:val="clear" w:color="auto" w:fill="FFFFFF"/>
        <w:tabs>
          <w:tab w:val="left" w:pos="9781"/>
        </w:tabs>
        <w:ind w:left="709" w:right="-1" w:hanging="283"/>
        <w:jc w:val="both"/>
        <w:rPr>
          <w:rFonts w:ascii="Times New Roman" w:hAnsi="Times New Roman"/>
          <w:b/>
          <w:bCs/>
          <w:i/>
          <w:iCs/>
          <w:sz w:val="28"/>
          <w:szCs w:val="28"/>
        </w:rPr>
      </w:pPr>
      <w:r w:rsidRPr="007A1CEC">
        <w:rPr>
          <w:rFonts w:ascii="Times New Roman" w:hAnsi="Times New Roman"/>
          <w:b/>
          <w:bCs/>
          <w:i/>
          <w:iCs/>
          <w:sz w:val="28"/>
          <w:szCs w:val="28"/>
        </w:rPr>
        <w:t>Аудирование</w:t>
      </w:r>
    </w:p>
    <w:p w:rsidR="00666111" w:rsidRPr="007A1CEC" w:rsidRDefault="00666111">
      <w:pPr>
        <w:shd w:val="clear" w:color="auto" w:fill="FFFFFF"/>
        <w:tabs>
          <w:tab w:val="left" w:pos="9781"/>
        </w:tabs>
        <w:ind w:right="-1" w:firstLine="426"/>
        <w:jc w:val="both"/>
        <w:rPr>
          <w:rFonts w:ascii="Times New Roman" w:hAnsi="Times New Roman"/>
          <w:sz w:val="28"/>
          <w:szCs w:val="28"/>
        </w:rPr>
      </w:pPr>
      <w:r w:rsidRPr="007A1CEC">
        <w:rPr>
          <w:rFonts w:ascii="Times New Roman" w:hAnsi="Times New Roman"/>
          <w:sz w:val="28"/>
          <w:szCs w:val="28"/>
        </w:rPr>
        <w:t>Выпускник научится:</w:t>
      </w:r>
    </w:p>
    <w:p w:rsidR="00666111" w:rsidRPr="007A1CEC" w:rsidRDefault="00666111" w:rsidP="00D73897">
      <w:pPr>
        <w:widowControl w:val="0"/>
        <w:numPr>
          <w:ilvl w:val="0"/>
          <w:numId w:val="47"/>
        </w:numPr>
        <w:shd w:val="clear" w:color="auto" w:fill="FFFFFF"/>
        <w:tabs>
          <w:tab w:val="left" w:pos="562"/>
          <w:tab w:val="left" w:pos="9781"/>
        </w:tabs>
        <w:autoSpaceDE w:val="0"/>
        <w:spacing w:after="0" w:line="240" w:lineRule="auto"/>
        <w:ind w:left="709" w:right="-1" w:hanging="283"/>
        <w:jc w:val="both"/>
        <w:rPr>
          <w:rFonts w:ascii="Times New Roman" w:hAnsi="Times New Roman"/>
          <w:sz w:val="28"/>
          <w:szCs w:val="28"/>
        </w:rPr>
      </w:pPr>
      <w:r w:rsidRPr="007A1CEC">
        <w:rPr>
          <w:rFonts w:ascii="Times New Roman" w:hAnsi="Times New Roman"/>
          <w:sz w:val="28"/>
          <w:szCs w:val="28"/>
        </w:rPr>
        <w:t>понимать на слух речь учителя и одноклассников при непосредственном общении и вербально/невербально реагировать на услышанное;</w:t>
      </w:r>
    </w:p>
    <w:p w:rsidR="00666111" w:rsidRPr="007A1CEC" w:rsidRDefault="00666111" w:rsidP="00D73897">
      <w:pPr>
        <w:widowControl w:val="0"/>
        <w:numPr>
          <w:ilvl w:val="0"/>
          <w:numId w:val="47"/>
        </w:numPr>
        <w:shd w:val="clear" w:color="auto" w:fill="FFFFFF"/>
        <w:tabs>
          <w:tab w:val="left" w:pos="562"/>
          <w:tab w:val="left" w:pos="9781"/>
        </w:tabs>
        <w:autoSpaceDE w:val="0"/>
        <w:spacing w:after="0" w:line="240" w:lineRule="auto"/>
        <w:ind w:left="709" w:right="-1" w:hanging="283"/>
        <w:jc w:val="both"/>
        <w:rPr>
          <w:rFonts w:ascii="Times New Roman" w:hAnsi="Times New Roman"/>
          <w:sz w:val="28"/>
          <w:szCs w:val="28"/>
        </w:rPr>
      </w:pPr>
      <w:r w:rsidRPr="007A1CEC">
        <w:rPr>
          <w:rFonts w:ascii="Times New Roman" w:hAnsi="Times New Roman"/>
          <w:sz w:val="28"/>
          <w:szCs w:val="28"/>
        </w:rPr>
        <w:t>воспринимать на слух в аудиозаписи основное содержа</w:t>
      </w:r>
      <w:r w:rsidRPr="007A1CEC">
        <w:rPr>
          <w:rFonts w:ascii="Times New Roman" w:hAnsi="Times New Roman"/>
          <w:sz w:val="28"/>
          <w:szCs w:val="28"/>
        </w:rPr>
        <w:softHyphen/>
        <w:t xml:space="preserve">ние небольших сообщений, </w:t>
      </w:r>
      <w:r w:rsidRPr="007A1CEC">
        <w:rPr>
          <w:rFonts w:ascii="Times New Roman" w:hAnsi="Times New Roman"/>
          <w:sz w:val="28"/>
          <w:szCs w:val="28"/>
        </w:rPr>
        <w:lastRenderedPageBreak/>
        <w:t>рассказов, сказок, построенных на знакомом языковом материале.</w:t>
      </w:r>
    </w:p>
    <w:p w:rsidR="00666111" w:rsidRPr="007A1CEC" w:rsidRDefault="00666111">
      <w:pPr>
        <w:shd w:val="clear" w:color="auto" w:fill="FFFFFF"/>
        <w:tabs>
          <w:tab w:val="left" w:pos="9781"/>
        </w:tabs>
        <w:ind w:right="-1" w:firstLine="426"/>
        <w:jc w:val="both"/>
        <w:rPr>
          <w:rFonts w:ascii="Times New Roman" w:hAnsi="Times New Roman"/>
          <w:i/>
          <w:iCs/>
          <w:sz w:val="28"/>
          <w:szCs w:val="28"/>
        </w:rPr>
      </w:pPr>
      <w:r w:rsidRPr="007A1CEC">
        <w:rPr>
          <w:rFonts w:ascii="Times New Roman" w:hAnsi="Times New Roman"/>
          <w:i/>
          <w:iCs/>
          <w:sz w:val="28"/>
          <w:szCs w:val="28"/>
        </w:rPr>
        <w:t>Выпускник получит возможность научиться:</w:t>
      </w:r>
    </w:p>
    <w:p w:rsidR="00666111" w:rsidRPr="007A1CEC" w:rsidRDefault="00666111" w:rsidP="00D73897">
      <w:pPr>
        <w:widowControl w:val="0"/>
        <w:numPr>
          <w:ilvl w:val="0"/>
          <w:numId w:val="47"/>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sidRPr="007A1CEC">
        <w:rPr>
          <w:rFonts w:ascii="Times New Roman" w:hAnsi="Times New Roman"/>
          <w:i/>
          <w:iCs/>
          <w:sz w:val="28"/>
          <w:szCs w:val="28"/>
        </w:rPr>
        <w:t>воспринимать на слух аудиотекст и полностью по</w:t>
      </w:r>
      <w:r w:rsidRPr="007A1CEC">
        <w:rPr>
          <w:rFonts w:ascii="Times New Roman" w:hAnsi="Times New Roman"/>
          <w:i/>
          <w:iCs/>
          <w:sz w:val="28"/>
          <w:szCs w:val="28"/>
        </w:rPr>
        <w:softHyphen/>
        <w:t>нимать содержащуюся в нём информацию;</w:t>
      </w:r>
    </w:p>
    <w:p w:rsidR="00666111" w:rsidRPr="007A1CEC" w:rsidRDefault="00666111" w:rsidP="00D73897">
      <w:pPr>
        <w:widowControl w:val="0"/>
        <w:numPr>
          <w:ilvl w:val="0"/>
          <w:numId w:val="47"/>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sidRPr="007A1CEC">
        <w:rPr>
          <w:rFonts w:ascii="Times New Roman" w:hAnsi="Times New Roman"/>
          <w:i/>
          <w:iCs/>
          <w:sz w:val="28"/>
          <w:szCs w:val="28"/>
        </w:rPr>
        <w:t>использовать контекстуальную или языковую догад</w:t>
      </w:r>
      <w:r w:rsidRPr="007A1CEC">
        <w:rPr>
          <w:rFonts w:ascii="Times New Roman" w:hAnsi="Times New Roman"/>
          <w:i/>
          <w:iCs/>
          <w:sz w:val="28"/>
          <w:szCs w:val="28"/>
        </w:rPr>
        <w:softHyphen/>
        <w:t>ку при восприятии на слух текстов, содержащих некото</w:t>
      </w:r>
      <w:r w:rsidRPr="007A1CEC">
        <w:rPr>
          <w:rFonts w:ascii="Times New Roman" w:hAnsi="Times New Roman"/>
          <w:i/>
          <w:iCs/>
          <w:sz w:val="28"/>
          <w:szCs w:val="28"/>
        </w:rPr>
        <w:softHyphen/>
        <w:t>рые незнакомые слова.</w:t>
      </w:r>
    </w:p>
    <w:p w:rsidR="00666111" w:rsidRPr="007A1CEC" w:rsidRDefault="00666111">
      <w:pPr>
        <w:shd w:val="clear" w:color="auto" w:fill="FFFFFF"/>
        <w:tabs>
          <w:tab w:val="left" w:pos="9781"/>
        </w:tabs>
        <w:ind w:right="-1" w:firstLine="397"/>
        <w:jc w:val="both"/>
        <w:rPr>
          <w:rFonts w:ascii="Times New Roman" w:hAnsi="Times New Roman"/>
          <w:b/>
          <w:bCs/>
          <w:i/>
          <w:iCs/>
          <w:sz w:val="28"/>
          <w:szCs w:val="28"/>
        </w:rPr>
      </w:pPr>
      <w:r w:rsidRPr="007A1CEC">
        <w:rPr>
          <w:rFonts w:ascii="Times New Roman" w:hAnsi="Times New Roman"/>
          <w:b/>
          <w:bCs/>
          <w:i/>
          <w:iCs/>
          <w:sz w:val="28"/>
          <w:szCs w:val="28"/>
        </w:rPr>
        <w:t>Чтение</w:t>
      </w:r>
    </w:p>
    <w:p w:rsidR="00666111" w:rsidRPr="007A1CEC" w:rsidRDefault="00666111">
      <w:pPr>
        <w:shd w:val="clear" w:color="auto" w:fill="FFFFFF"/>
        <w:tabs>
          <w:tab w:val="left" w:pos="9781"/>
        </w:tabs>
        <w:ind w:right="-1" w:firstLine="426"/>
        <w:jc w:val="both"/>
        <w:rPr>
          <w:rFonts w:ascii="Times New Roman" w:hAnsi="Times New Roman"/>
          <w:sz w:val="28"/>
          <w:szCs w:val="28"/>
        </w:rPr>
      </w:pPr>
      <w:r w:rsidRPr="007A1CEC">
        <w:rPr>
          <w:rFonts w:ascii="Times New Roman" w:hAnsi="Times New Roman"/>
          <w:sz w:val="28"/>
          <w:szCs w:val="28"/>
        </w:rPr>
        <w:t>Выпускник научится:</w:t>
      </w:r>
    </w:p>
    <w:p w:rsidR="00666111" w:rsidRPr="007A1CEC" w:rsidRDefault="00666111" w:rsidP="00D73897">
      <w:pPr>
        <w:widowControl w:val="0"/>
        <w:numPr>
          <w:ilvl w:val="0"/>
          <w:numId w:val="46"/>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sidRPr="007A1CEC">
        <w:rPr>
          <w:rFonts w:ascii="Times New Roman" w:hAnsi="Times New Roman"/>
          <w:sz w:val="28"/>
          <w:szCs w:val="28"/>
        </w:rPr>
        <w:t>соотносить графический образ английского слова с его звуковым образом;</w:t>
      </w:r>
    </w:p>
    <w:p w:rsidR="00666111" w:rsidRPr="007A1CEC" w:rsidRDefault="00666111" w:rsidP="00D73897">
      <w:pPr>
        <w:widowControl w:val="0"/>
        <w:numPr>
          <w:ilvl w:val="0"/>
          <w:numId w:val="46"/>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sidRPr="007A1CEC">
        <w:rPr>
          <w:rFonts w:ascii="Times New Roman" w:hAnsi="Times New Roman"/>
          <w:sz w:val="28"/>
          <w:szCs w:val="28"/>
        </w:rPr>
        <w:t>читать вслух небольшой текст, построенный на изучен</w:t>
      </w:r>
      <w:r w:rsidRPr="007A1CEC">
        <w:rPr>
          <w:rFonts w:ascii="Times New Roman" w:hAnsi="Times New Roman"/>
          <w:sz w:val="28"/>
          <w:szCs w:val="28"/>
        </w:rPr>
        <w:softHyphen/>
        <w:t>ном языковом материале, соблюдая правила произношения и соответствующую интонацию;</w:t>
      </w:r>
    </w:p>
    <w:p w:rsidR="00666111" w:rsidRPr="007A1CEC" w:rsidRDefault="00666111" w:rsidP="00D73897">
      <w:pPr>
        <w:widowControl w:val="0"/>
        <w:numPr>
          <w:ilvl w:val="0"/>
          <w:numId w:val="46"/>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sidRPr="007A1CEC">
        <w:rPr>
          <w:rFonts w:ascii="Times New Roman" w:hAnsi="Times New Roman"/>
          <w:sz w:val="28"/>
          <w:szCs w:val="28"/>
        </w:rPr>
        <w:t>читать про себя и понимать содержание небольшого текста, построенного на изученном языковом материале;</w:t>
      </w:r>
    </w:p>
    <w:p w:rsidR="00666111" w:rsidRPr="007A1CEC" w:rsidRDefault="00666111">
      <w:pPr>
        <w:shd w:val="clear" w:color="auto" w:fill="FFFFFF"/>
        <w:tabs>
          <w:tab w:val="left" w:pos="709"/>
          <w:tab w:val="left" w:pos="9781"/>
        </w:tabs>
        <w:ind w:left="709" w:right="-1" w:hanging="283"/>
        <w:jc w:val="both"/>
        <w:rPr>
          <w:rFonts w:ascii="Times New Roman" w:hAnsi="Times New Roman"/>
          <w:sz w:val="28"/>
          <w:szCs w:val="28"/>
        </w:rPr>
      </w:pPr>
      <w:r w:rsidRPr="007A1CEC">
        <w:rPr>
          <w:rFonts w:ascii="Times New Roman" w:hAnsi="Times New Roman"/>
          <w:sz w:val="28"/>
          <w:szCs w:val="28"/>
        </w:rPr>
        <w:t>•</w:t>
      </w:r>
      <w:r w:rsidRPr="007A1CEC">
        <w:rPr>
          <w:rFonts w:ascii="Times New Roman" w:hAnsi="Times New Roman"/>
          <w:sz w:val="28"/>
          <w:szCs w:val="28"/>
        </w:rPr>
        <w:tab/>
        <w:t>читать про себя и находить необходимую информацию.</w:t>
      </w:r>
    </w:p>
    <w:p w:rsidR="00666111" w:rsidRPr="007A1CEC" w:rsidRDefault="00666111">
      <w:pPr>
        <w:shd w:val="clear" w:color="auto" w:fill="FFFFFF"/>
        <w:tabs>
          <w:tab w:val="left" w:pos="709"/>
          <w:tab w:val="left" w:pos="9781"/>
        </w:tabs>
        <w:ind w:left="709" w:right="-1" w:hanging="283"/>
        <w:jc w:val="both"/>
        <w:rPr>
          <w:rFonts w:ascii="Times New Roman" w:hAnsi="Times New Roman"/>
          <w:i/>
          <w:iCs/>
          <w:sz w:val="28"/>
          <w:szCs w:val="28"/>
        </w:rPr>
      </w:pPr>
      <w:r w:rsidRPr="007A1CEC">
        <w:rPr>
          <w:rFonts w:ascii="Times New Roman" w:hAnsi="Times New Roman"/>
          <w:i/>
          <w:iCs/>
          <w:sz w:val="28"/>
          <w:szCs w:val="28"/>
        </w:rPr>
        <w:t>Выпускник получит возможность научиться:</w:t>
      </w:r>
    </w:p>
    <w:p w:rsidR="00666111" w:rsidRPr="007A1CEC" w:rsidRDefault="00666111" w:rsidP="00D73897">
      <w:pPr>
        <w:widowControl w:val="0"/>
        <w:numPr>
          <w:ilvl w:val="0"/>
          <w:numId w:val="46"/>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sidRPr="007A1CEC">
        <w:rPr>
          <w:rFonts w:ascii="Times New Roman" w:hAnsi="Times New Roman"/>
          <w:i/>
          <w:iCs/>
          <w:sz w:val="28"/>
          <w:szCs w:val="28"/>
        </w:rPr>
        <w:t>догадываться о значении незнакомых слов по контек</w:t>
      </w:r>
      <w:r w:rsidRPr="007A1CEC">
        <w:rPr>
          <w:rFonts w:ascii="Times New Roman" w:hAnsi="Times New Roman"/>
          <w:i/>
          <w:iCs/>
          <w:sz w:val="28"/>
          <w:szCs w:val="28"/>
        </w:rPr>
        <w:softHyphen/>
        <w:t>сту;</w:t>
      </w:r>
    </w:p>
    <w:p w:rsidR="00666111" w:rsidRPr="007A1CEC" w:rsidRDefault="00666111" w:rsidP="00D73897">
      <w:pPr>
        <w:widowControl w:val="0"/>
        <w:numPr>
          <w:ilvl w:val="0"/>
          <w:numId w:val="46"/>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sidRPr="007A1CEC">
        <w:rPr>
          <w:rFonts w:ascii="Times New Roman" w:hAnsi="Times New Roman"/>
          <w:i/>
          <w:iCs/>
          <w:sz w:val="28"/>
          <w:szCs w:val="28"/>
        </w:rPr>
        <w:t>не обращать внимания на незнакомые слова, не ме</w:t>
      </w:r>
      <w:r w:rsidRPr="007A1CEC">
        <w:rPr>
          <w:rFonts w:ascii="Times New Roman" w:hAnsi="Times New Roman"/>
          <w:i/>
          <w:iCs/>
          <w:sz w:val="28"/>
          <w:szCs w:val="28"/>
        </w:rPr>
        <w:softHyphen/>
        <w:t>шающие понимать основное содержание текста.</w:t>
      </w:r>
    </w:p>
    <w:p w:rsidR="00666111" w:rsidRPr="007A1CEC" w:rsidRDefault="00666111">
      <w:pPr>
        <w:shd w:val="clear" w:color="auto" w:fill="FFFFFF"/>
        <w:tabs>
          <w:tab w:val="left" w:pos="9781"/>
        </w:tabs>
        <w:ind w:left="709" w:right="-1" w:hanging="283"/>
        <w:jc w:val="both"/>
        <w:rPr>
          <w:rFonts w:ascii="Times New Roman" w:hAnsi="Times New Roman"/>
          <w:b/>
          <w:bCs/>
          <w:i/>
          <w:iCs/>
          <w:sz w:val="28"/>
          <w:szCs w:val="28"/>
        </w:rPr>
      </w:pPr>
      <w:r w:rsidRPr="007A1CEC">
        <w:rPr>
          <w:rFonts w:ascii="Times New Roman" w:hAnsi="Times New Roman"/>
          <w:b/>
          <w:bCs/>
          <w:i/>
          <w:iCs/>
          <w:sz w:val="28"/>
          <w:szCs w:val="28"/>
        </w:rPr>
        <w:t>Письмо</w:t>
      </w:r>
    </w:p>
    <w:p w:rsidR="00666111" w:rsidRPr="007A1CEC" w:rsidRDefault="00666111">
      <w:pPr>
        <w:shd w:val="clear" w:color="auto" w:fill="FFFFFF"/>
        <w:tabs>
          <w:tab w:val="left" w:pos="9781"/>
        </w:tabs>
        <w:ind w:right="-1" w:firstLine="426"/>
        <w:jc w:val="both"/>
        <w:rPr>
          <w:rFonts w:ascii="Times New Roman" w:hAnsi="Times New Roman"/>
          <w:sz w:val="28"/>
          <w:szCs w:val="28"/>
        </w:rPr>
      </w:pPr>
      <w:r w:rsidRPr="007A1CEC">
        <w:rPr>
          <w:rFonts w:ascii="Times New Roman" w:hAnsi="Times New Roman"/>
          <w:sz w:val="28"/>
          <w:szCs w:val="28"/>
        </w:rPr>
        <w:t>Выпускник научится:</w:t>
      </w:r>
    </w:p>
    <w:p w:rsidR="00666111" w:rsidRPr="007A1CEC" w:rsidRDefault="00666111" w:rsidP="00D73897">
      <w:pPr>
        <w:widowControl w:val="0"/>
        <w:numPr>
          <w:ilvl w:val="0"/>
          <w:numId w:val="46"/>
        </w:numPr>
        <w:shd w:val="clear" w:color="auto" w:fill="FFFFFF"/>
        <w:tabs>
          <w:tab w:val="left" w:pos="557"/>
          <w:tab w:val="left" w:pos="9781"/>
        </w:tabs>
        <w:autoSpaceDE w:val="0"/>
        <w:spacing w:after="0" w:line="240" w:lineRule="auto"/>
        <w:ind w:left="709" w:right="-1" w:hanging="283"/>
        <w:jc w:val="both"/>
        <w:rPr>
          <w:rFonts w:ascii="Times New Roman" w:hAnsi="Times New Roman"/>
          <w:sz w:val="28"/>
          <w:szCs w:val="28"/>
        </w:rPr>
      </w:pPr>
      <w:r w:rsidRPr="007A1CEC">
        <w:rPr>
          <w:rFonts w:ascii="Times New Roman" w:hAnsi="Times New Roman"/>
          <w:sz w:val="28"/>
          <w:szCs w:val="28"/>
        </w:rPr>
        <w:t>выписывать из текста слова, словосочетания, простые предложения;</w:t>
      </w:r>
    </w:p>
    <w:p w:rsidR="00666111" w:rsidRPr="007A1CEC" w:rsidRDefault="00666111" w:rsidP="00D73897">
      <w:pPr>
        <w:widowControl w:val="0"/>
        <w:numPr>
          <w:ilvl w:val="0"/>
          <w:numId w:val="46"/>
        </w:numPr>
        <w:shd w:val="clear" w:color="auto" w:fill="FFFFFF"/>
        <w:tabs>
          <w:tab w:val="left" w:pos="557"/>
          <w:tab w:val="left" w:pos="9781"/>
        </w:tabs>
        <w:autoSpaceDE w:val="0"/>
        <w:spacing w:after="0" w:line="240" w:lineRule="auto"/>
        <w:ind w:left="709" w:right="-1" w:hanging="283"/>
        <w:jc w:val="both"/>
        <w:rPr>
          <w:rFonts w:ascii="Times New Roman" w:hAnsi="Times New Roman"/>
          <w:sz w:val="28"/>
          <w:szCs w:val="28"/>
        </w:rPr>
      </w:pPr>
      <w:r w:rsidRPr="007A1CEC">
        <w:rPr>
          <w:rFonts w:ascii="Times New Roman" w:hAnsi="Times New Roman"/>
          <w:sz w:val="28"/>
          <w:szCs w:val="28"/>
        </w:rPr>
        <w:t>писать поздравительную открытку с Новым годом, Рождеством, днём рождения (с опорой на образец);</w:t>
      </w:r>
    </w:p>
    <w:p w:rsidR="00666111" w:rsidRPr="007A1CEC" w:rsidRDefault="00666111" w:rsidP="00D73897">
      <w:pPr>
        <w:widowControl w:val="0"/>
        <w:numPr>
          <w:ilvl w:val="0"/>
          <w:numId w:val="46"/>
        </w:numPr>
        <w:shd w:val="clear" w:color="auto" w:fill="FFFFFF"/>
        <w:tabs>
          <w:tab w:val="left" w:pos="557"/>
          <w:tab w:val="left" w:pos="9781"/>
        </w:tabs>
        <w:autoSpaceDE w:val="0"/>
        <w:spacing w:after="0" w:line="240" w:lineRule="auto"/>
        <w:ind w:left="709" w:right="-1" w:hanging="283"/>
        <w:jc w:val="both"/>
        <w:rPr>
          <w:rFonts w:ascii="Times New Roman" w:hAnsi="Times New Roman"/>
          <w:sz w:val="28"/>
          <w:szCs w:val="28"/>
        </w:rPr>
      </w:pPr>
      <w:r w:rsidRPr="007A1CEC">
        <w:rPr>
          <w:rFonts w:ascii="Times New Roman" w:hAnsi="Times New Roman"/>
          <w:sz w:val="28"/>
          <w:szCs w:val="28"/>
        </w:rPr>
        <w:t>писать краткое письмо зарубежному другу (с опорой на образец).</w:t>
      </w:r>
    </w:p>
    <w:p w:rsidR="00666111" w:rsidRPr="007A1CEC" w:rsidRDefault="00666111">
      <w:pPr>
        <w:shd w:val="clear" w:color="auto" w:fill="FFFFFF"/>
        <w:tabs>
          <w:tab w:val="left" w:pos="9781"/>
        </w:tabs>
        <w:ind w:right="-1" w:firstLine="426"/>
        <w:jc w:val="both"/>
        <w:rPr>
          <w:rFonts w:ascii="Times New Roman" w:hAnsi="Times New Roman"/>
          <w:i/>
          <w:iCs/>
          <w:sz w:val="28"/>
          <w:szCs w:val="28"/>
        </w:rPr>
      </w:pPr>
      <w:r w:rsidRPr="007A1CEC">
        <w:rPr>
          <w:rFonts w:ascii="Times New Roman" w:hAnsi="Times New Roman"/>
          <w:i/>
          <w:iCs/>
          <w:sz w:val="28"/>
          <w:szCs w:val="28"/>
        </w:rPr>
        <w:t>Выпускник получит возможность научиться:</w:t>
      </w:r>
    </w:p>
    <w:p w:rsidR="00666111" w:rsidRPr="007A1CEC" w:rsidRDefault="00666111" w:rsidP="00D73897">
      <w:pPr>
        <w:widowControl w:val="0"/>
        <w:numPr>
          <w:ilvl w:val="0"/>
          <w:numId w:val="46"/>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sidRPr="007A1CEC">
        <w:rPr>
          <w:rFonts w:ascii="Times New Roman" w:hAnsi="Times New Roman"/>
          <w:i/>
          <w:iCs/>
          <w:sz w:val="28"/>
          <w:szCs w:val="28"/>
        </w:rPr>
        <w:t>в письменной форме кратко отвечать на вопросы к тексту;</w:t>
      </w:r>
    </w:p>
    <w:p w:rsidR="00666111" w:rsidRPr="007A1CEC" w:rsidRDefault="00666111" w:rsidP="00D73897">
      <w:pPr>
        <w:widowControl w:val="0"/>
        <w:numPr>
          <w:ilvl w:val="0"/>
          <w:numId w:val="46"/>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sidRPr="007A1CEC">
        <w:rPr>
          <w:rFonts w:ascii="Times New Roman" w:hAnsi="Times New Roman"/>
          <w:i/>
          <w:iCs/>
          <w:sz w:val="28"/>
          <w:szCs w:val="28"/>
        </w:rPr>
        <w:t>составлять рассказ в письменной форме по плану/ключевым словам;</w:t>
      </w:r>
    </w:p>
    <w:p w:rsidR="00666111" w:rsidRPr="007A1CEC" w:rsidRDefault="00666111" w:rsidP="00D73897">
      <w:pPr>
        <w:widowControl w:val="0"/>
        <w:numPr>
          <w:ilvl w:val="0"/>
          <w:numId w:val="46"/>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sidRPr="007A1CEC">
        <w:rPr>
          <w:rFonts w:ascii="Times New Roman" w:hAnsi="Times New Roman"/>
          <w:i/>
          <w:iCs/>
          <w:sz w:val="28"/>
          <w:szCs w:val="28"/>
        </w:rPr>
        <w:t>заполнять простую анкету;</w:t>
      </w:r>
    </w:p>
    <w:p w:rsidR="00666111" w:rsidRPr="007A1CEC" w:rsidRDefault="00666111" w:rsidP="00D73897">
      <w:pPr>
        <w:widowControl w:val="0"/>
        <w:numPr>
          <w:ilvl w:val="0"/>
          <w:numId w:val="46"/>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sidRPr="007A1CEC">
        <w:rPr>
          <w:rFonts w:ascii="Times New Roman" w:hAnsi="Times New Roman"/>
          <w:i/>
          <w:iCs/>
          <w:sz w:val="28"/>
          <w:szCs w:val="28"/>
        </w:rPr>
        <w:t>правильно оформлять конверт, сервисные поля в системе электронной почты (адрес, тема сообщения).</w:t>
      </w:r>
    </w:p>
    <w:p w:rsidR="00666111" w:rsidRPr="007A1CEC" w:rsidRDefault="00666111">
      <w:pPr>
        <w:widowControl w:val="0"/>
        <w:tabs>
          <w:tab w:val="left" w:pos="2160"/>
        </w:tabs>
        <w:autoSpaceDE w:val="0"/>
        <w:ind w:left="426"/>
        <w:jc w:val="both"/>
        <w:rPr>
          <w:rFonts w:ascii="Times New Roman" w:hAnsi="Times New Roman"/>
          <w:b/>
          <w:bCs/>
          <w:sz w:val="28"/>
          <w:szCs w:val="28"/>
        </w:rPr>
      </w:pPr>
      <w:r w:rsidRPr="007A1CEC">
        <w:rPr>
          <w:rFonts w:ascii="Times New Roman" w:hAnsi="Times New Roman"/>
          <w:b/>
          <w:bCs/>
          <w:sz w:val="28"/>
          <w:szCs w:val="28"/>
        </w:rPr>
        <w:t>Языковые средства и навыки оперирования ими</w:t>
      </w:r>
    </w:p>
    <w:p w:rsidR="00666111" w:rsidRPr="007A1CEC" w:rsidRDefault="00666111">
      <w:pPr>
        <w:shd w:val="clear" w:color="auto" w:fill="FFFFFF"/>
        <w:tabs>
          <w:tab w:val="left" w:pos="9781"/>
        </w:tabs>
        <w:ind w:right="-1" w:firstLine="397"/>
        <w:jc w:val="both"/>
        <w:rPr>
          <w:rFonts w:ascii="Times New Roman" w:hAnsi="Times New Roman"/>
          <w:b/>
          <w:bCs/>
          <w:i/>
          <w:iCs/>
          <w:sz w:val="28"/>
          <w:szCs w:val="28"/>
        </w:rPr>
      </w:pPr>
      <w:r w:rsidRPr="007A1CEC">
        <w:rPr>
          <w:rFonts w:ascii="Times New Roman" w:hAnsi="Times New Roman"/>
          <w:b/>
          <w:bCs/>
          <w:i/>
          <w:iCs/>
          <w:sz w:val="28"/>
          <w:szCs w:val="28"/>
        </w:rPr>
        <w:t>Графика, каллиграфия, орфография</w:t>
      </w:r>
    </w:p>
    <w:p w:rsidR="00666111" w:rsidRPr="007A1CEC" w:rsidRDefault="00666111">
      <w:pPr>
        <w:shd w:val="clear" w:color="auto" w:fill="FFFFFF"/>
        <w:tabs>
          <w:tab w:val="left" w:pos="9781"/>
        </w:tabs>
        <w:ind w:right="-1" w:firstLine="426"/>
        <w:jc w:val="both"/>
        <w:rPr>
          <w:rFonts w:ascii="Times New Roman" w:hAnsi="Times New Roman"/>
          <w:sz w:val="28"/>
          <w:szCs w:val="28"/>
        </w:rPr>
      </w:pPr>
      <w:r w:rsidRPr="007A1CEC">
        <w:rPr>
          <w:rFonts w:ascii="Times New Roman" w:hAnsi="Times New Roman"/>
          <w:sz w:val="28"/>
          <w:szCs w:val="28"/>
        </w:rPr>
        <w:t>Выпускник научится:</w:t>
      </w:r>
    </w:p>
    <w:p w:rsidR="00666111" w:rsidRPr="007A1CEC" w:rsidRDefault="00666111" w:rsidP="00D73897">
      <w:pPr>
        <w:widowControl w:val="0"/>
        <w:numPr>
          <w:ilvl w:val="0"/>
          <w:numId w:val="46"/>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sidRPr="007A1CEC">
        <w:rPr>
          <w:rFonts w:ascii="Times New Roman" w:hAnsi="Times New Roman"/>
          <w:sz w:val="28"/>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66111" w:rsidRPr="007A1CEC" w:rsidRDefault="00666111" w:rsidP="00D73897">
      <w:pPr>
        <w:widowControl w:val="0"/>
        <w:numPr>
          <w:ilvl w:val="0"/>
          <w:numId w:val="46"/>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sidRPr="007A1CEC">
        <w:rPr>
          <w:rFonts w:ascii="Times New Roman" w:hAnsi="Times New Roman"/>
          <w:sz w:val="28"/>
          <w:szCs w:val="28"/>
        </w:rPr>
        <w:t>пользоваться английским алфавитом, знать последовательность букв в нём;</w:t>
      </w:r>
    </w:p>
    <w:p w:rsidR="00666111" w:rsidRPr="007A1CEC" w:rsidRDefault="00666111" w:rsidP="00D73897">
      <w:pPr>
        <w:widowControl w:val="0"/>
        <w:numPr>
          <w:ilvl w:val="0"/>
          <w:numId w:val="46"/>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sidRPr="007A1CEC">
        <w:rPr>
          <w:rFonts w:ascii="Times New Roman" w:hAnsi="Times New Roman"/>
          <w:sz w:val="28"/>
          <w:szCs w:val="28"/>
        </w:rPr>
        <w:t>списывать текст;</w:t>
      </w:r>
    </w:p>
    <w:p w:rsidR="00666111" w:rsidRPr="007A1CEC" w:rsidRDefault="00666111" w:rsidP="00D73897">
      <w:pPr>
        <w:widowControl w:val="0"/>
        <w:numPr>
          <w:ilvl w:val="0"/>
          <w:numId w:val="46"/>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sidRPr="007A1CEC">
        <w:rPr>
          <w:rFonts w:ascii="Times New Roman" w:hAnsi="Times New Roman"/>
          <w:sz w:val="28"/>
          <w:szCs w:val="28"/>
        </w:rPr>
        <w:t>восстанавливать слово в соответствии с решаемой учебной задачей;</w:t>
      </w:r>
    </w:p>
    <w:p w:rsidR="00666111" w:rsidRPr="007A1CEC" w:rsidRDefault="00666111" w:rsidP="00D73897">
      <w:pPr>
        <w:widowControl w:val="0"/>
        <w:numPr>
          <w:ilvl w:val="0"/>
          <w:numId w:val="46"/>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sidRPr="007A1CEC">
        <w:rPr>
          <w:rFonts w:ascii="Times New Roman" w:hAnsi="Times New Roman"/>
          <w:sz w:val="28"/>
          <w:szCs w:val="28"/>
        </w:rPr>
        <w:lastRenderedPageBreak/>
        <w:t>применять основные правила чтения и орфографии, читать и писать изученные слова английского языка;</w:t>
      </w:r>
    </w:p>
    <w:p w:rsidR="00666111" w:rsidRPr="007A1CEC" w:rsidRDefault="00666111" w:rsidP="00D73897">
      <w:pPr>
        <w:widowControl w:val="0"/>
        <w:numPr>
          <w:ilvl w:val="0"/>
          <w:numId w:val="46"/>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sidRPr="007A1CEC">
        <w:rPr>
          <w:rFonts w:ascii="Times New Roman" w:hAnsi="Times New Roman"/>
          <w:sz w:val="28"/>
          <w:szCs w:val="28"/>
        </w:rPr>
        <w:t>отличать буквы от знаков транскрипции.</w:t>
      </w:r>
    </w:p>
    <w:p w:rsidR="00666111" w:rsidRPr="007A1CEC" w:rsidRDefault="00666111">
      <w:pPr>
        <w:shd w:val="clear" w:color="auto" w:fill="FFFFFF"/>
        <w:tabs>
          <w:tab w:val="left" w:pos="709"/>
          <w:tab w:val="left" w:pos="9781"/>
        </w:tabs>
        <w:ind w:left="709" w:right="-1" w:hanging="709"/>
        <w:jc w:val="both"/>
        <w:rPr>
          <w:rFonts w:ascii="Times New Roman" w:hAnsi="Times New Roman"/>
          <w:i/>
          <w:iCs/>
          <w:sz w:val="28"/>
          <w:szCs w:val="28"/>
        </w:rPr>
      </w:pPr>
      <w:r w:rsidRPr="007A1CEC">
        <w:rPr>
          <w:rFonts w:ascii="Times New Roman" w:hAnsi="Times New Roman"/>
          <w:i/>
          <w:iCs/>
          <w:sz w:val="28"/>
          <w:szCs w:val="28"/>
        </w:rPr>
        <w:t>Выпускник получит возможность научиться:</w:t>
      </w:r>
    </w:p>
    <w:p w:rsidR="00666111" w:rsidRPr="007A1CEC"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283"/>
        <w:jc w:val="both"/>
        <w:rPr>
          <w:rFonts w:ascii="Times New Roman" w:hAnsi="Times New Roman"/>
          <w:i/>
          <w:iCs/>
          <w:sz w:val="28"/>
          <w:szCs w:val="28"/>
        </w:rPr>
      </w:pPr>
      <w:r w:rsidRPr="007A1CEC">
        <w:rPr>
          <w:rFonts w:ascii="Times New Roman" w:hAnsi="Times New Roman"/>
          <w:i/>
          <w:iCs/>
          <w:sz w:val="28"/>
          <w:szCs w:val="28"/>
        </w:rPr>
        <w:t>сравнивать и анализировать буквосочетания анг</w:t>
      </w:r>
      <w:r w:rsidRPr="007A1CEC">
        <w:rPr>
          <w:rFonts w:ascii="Times New Roman" w:hAnsi="Times New Roman"/>
          <w:i/>
          <w:iCs/>
          <w:sz w:val="28"/>
          <w:szCs w:val="28"/>
        </w:rPr>
        <w:softHyphen/>
        <w:t>лийского языка и их транскрипцию;</w:t>
      </w:r>
    </w:p>
    <w:p w:rsidR="00666111" w:rsidRPr="007A1CEC"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283"/>
        <w:jc w:val="both"/>
        <w:rPr>
          <w:rFonts w:ascii="Times New Roman" w:hAnsi="Times New Roman"/>
          <w:i/>
          <w:iCs/>
          <w:sz w:val="28"/>
          <w:szCs w:val="28"/>
        </w:rPr>
      </w:pPr>
      <w:r w:rsidRPr="007A1CEC">
        <w:rPr>
          <w:rFonts w:ascii="Times New Roman" w:hAnsi="Times New Roman"/>
          <w:i/>
          <w:iCs/>
          <w:sz w:val="28"/>
          <w:szCs w:val="28"/>
        </w:rPr>
        <w:t>группировать слова в соответствии с изученными правилами чтения;</w:t>
      </w:r>
    </w:p>
    <w:p w:rsidR="00666111" w:rsidRPr="007A1CEC"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283"/>
        <w:jc w:val="both"/>
        <w:rPr>
          <w:rFonts w:ascii="Times New Roman" w:hAnsi="Times New Roman"/>
          <w:i/>
          <w:iCs/>
          <w:sz w:val="28"/>
          <w:szCs w:val="28"/>
        </w:rPr>
      </w:pPr>
      <w:r w:rsidRPr="007A1CEC">
        <w:rPr>
          <w:rFonts w:ascii="Times New Roman" w:hAnsi="Times New Roman"/>
          <w:i/>
          <w:iCs/>
          <w:sz w:val="28"/>
          <w:szCs w:val="28"/>
        </w:rPr>
        <w:t>уточнять написание слова по словарю;</w:t>
      </w:r>
    </w:p>
    <w:p w:rsidR="00666111" w:rsidRPr="007A1CEC"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283"/>
        <w:jc w:val="both"/>
        <w:rPr>
          <w:rFonts w:ascii="Times New Roman" w:hAnsi="Times New Roman"/>
          <w:i/>
          <w:iCs/>
          <w:sz w:val="28"/>
          <w:szCs w:val="28"/>
        </w:rPr>
      </w:pPr>
      <w:r w:rsidRPr="007A1CEC">
        <w:rPr>
          <w:rFonts w:ascii="Times New Roman" w:hAnsi="Times New Roman"/>
          <w:i/>
          <w:iCs/>
          <w:sz w:val="28"/>
          <w:szCs w:val="28"/>
        </w:rPr>
        <w:t>использовать экранный перевод отдельных слов (с русского языка на иностранный язык и обратно).</w:t>
      </w:r>
    </w:p>
    <w:p w:rsidR="00666111" w:rsidRPr="007A1CEC" w:rsidRDefault="00666111">
      <w:pPr>
        <w:shd w:val="clear" w:color="auto" w:fill="FFFFFF"/>
        <w:tabs>
          <w:tab w:val="left" w:pos="709"/>
          <w:tab w:val="left" w:pos="9781"/>
        </w:tabs>
        <w:ind w:left="709" w:right="-1" w:hanging="283"/>
        <w:jc w:val="both"/>
        <w:rPr>
          <w:rFonts w:ascii="Times New Roman" w:hAnsi="Times New Roman"/>
          <w:b/>
          <w:bCs/>
          <w:i/>
          <w:iCs/>
          <w:sz w:val="28"/>
          <w:szCs w:val="28"/>
        </w:rPr>
      </w:pPr>
      <w:r w:rsidRPr="007A1CEC">
        <w:rPr>
          <w:rFonts w:ascii="Times New Roman" w:hAnsi="Times New Roman"/>
          <w:b/>
          <w:bCs/>
          <w:i/>
          <w:iCs/>
          <w:sz w:val="28"/>
          <w:szCs w:val="28"/>
        </w:rPr>
        <w:t>Фонетическая сторона речи</w:t>
      </w:r>
    </w:p>
    <w:p w:rsidR="00666111" w:rsidRPr="007A1CEC" w:rsidRDefault="00666111">
      <w:pPr>
        <w:shd w:val="clear" w:color="auto" w:fill="FFFFFF"/>
        <w:tabs>
          <w:tab w:val="left" w:pos="709"/>
          <w:tab w:val="left" w:pos="9781"/>
        </w:tabs>
        <w:ind w:left="709" w:right="-1" w:hanging="709"/>
        <w:jc w:val="both"/>
        <w:rPr>
          <w:rFonts w:ascii="Times New Roman" w:hAnsi="Times New Roman"/>
          <w:sz w:val="28"/>
          <w:szCs w:val="28"/>
        </w:rPr>
      </w:pPr>
      <w:r w:rsidRPr="007A1CEC">
        <w:rPr>
          <w:rFonts w:ascii="Times New Roman" w:hAnsi="Times New Roman"/>
          <w:sz w:val="28"/>
          <w:szCs w:val="28"/>
        </w:rPr>
        <w:t>Выпускник научится:</w:t>
      </w:r>
    </w:p>
    <w:p w:rsidR="00666111" w:rsidRPr="007A1CEC"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sidRPr="007A1CEC">
        <w:rPr>
          <w:rFonts w:ascii="Times New Roman" w:hAnsi="Times New Roman"/>
          <w:sz w:val="28"/>
          <w:szCs w:val="28"/>
        </w:rPr>
        <w:t>различать на слух и адекватно произносить все звуки английского языка, соблюдая нормы произношения звуков;</w:t>
      </w:r>
    </w:p>
    <w:p w:rsidR="00666111" w:rsidRPr="007A1CEC"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sidRPr="007A1CEC">
        <w:rPr>
          <w:rFonts w:ascii="Times New Roman" w:hAnsi="Times New Roman"/>
          <w:sz w:val="28"/>
          <w:szCs w:val="28"/>
        </w:rPr>
        <w:t>соблюдать правильное ударение в изолированном слове, фразе;</w:t>
      </w:r>
    </w:p>
    <w:p w:rsidR="00666111" w:rsidRPr="007A1CEC"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sidRPr="007A1CEC">
        <w:rPr>
          <w:rFonts w:ascii="Times New Roman" w:hAnsi="Times New Roman"/>
          <w:sz w:val="28"/>
          <w:szCs w:val="28"/>
        </w:rPr>
        <w:t>различать коммуникативные типы предложений по ин</w:t>
      </w:r>
      <w:r w:rsidRPr="007A1CEC">
        <w:rPr>
          <w:rFonts w:ascii="Times New Roman" w:hAnsi="Times New Roman"/>
          <w:sz w:val="28"/>
          <w:szCs w:val="28"/>
        </w:rPr>
        <w:softHyphen/>
        <w:t>тонации;</w:t>
      </w:r>
    </w:p>
    <w:p w:rsidR="00666111" w:rsidRPr="007A1CEC"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sidRPr="007A1CEC">
        <w:rPr>
          <w:rFonts w:ascii="Times New Roman" w:hAnsi="Times New Roman"/>
          <w:sz w:val="28"/>
          <w:szCs w:val="28"/>
        </w:rPr>
        <w:t>корректно произносить предложения с точки зрения их ритмико-интонационных особенностей.</w:t>
      </w:r>
    </w:p>
    <w:p w:rsidR="00666111" w:rsidRPr="007A1CEC" w:rsidRDefault="00666111">
      <w:pPr>
        <w:shd w:val="clear" w:color="auto" w:fill="FFFFFF"/>
        <w:tabs>
          <w:tab w:val="left" w:pos="709"/>
          <w:tab w:val="left" w:pos="9781"/>
        </w:tabs>
        <w:ind w:left="709" w:right="-1" w:hanging="709"/>
        <w:jc w:val="both"/>
        <w:rPr>
          <w:rFonts w:ascii="Times New Roman" w:hAnsi="Times New Roman"/>
          <w:i/>
          <w:iCs/>
          <w:sz w:val="28"/>
          <w:szCs w:val="28"/>
        </w:rPr>
      </w:pPr>
      <w:r w:rsidRPr="007A1CEC">
        <w:rPr>
          <w:rFonts w:ascii="Times New Roman" w:hAnsi="Times New Roman"/>
          <w:i/>
          <w:iCs/>
          <w:sz w:val="28"/>
          <w:szCs w:val="28"/>
        </w:rPr>
        <w:t>Выпускник получит возможность научиться:</w:t>
      </w:r>
    </w:p>
    <w:p w:rsidR="00666111" w:rsidRPr="007A1CEC"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283"/>
        <w:jc w:val="both"/>
        <w:rPr>
          <w:rFonts w:ascii="Times New Roman" w:hAnsi="Times New Roman"/>
          <w:i/>
          <w:iCs/>
          <w:sz w:val="28"/>
          <w:szCs w:val="28"/>
        </w:rPr>
      </w:pPr>
      <w:r w:rsidRPr="007A1CEC">
        <w:rPr>
          <w:rFonts w:ascii="Times New Roman" w:hAnsi="Times New Roman"/>
          <w:i/>
          <w:iCs/>
          <w:sz w:val="28"/>
          <w:szCs w:val="28"/>
        </w:rPr>
        <w:t xml:space="preserve">распознавать связующее </w:t>
      </w:r>
      <w:r w:rsidRPr="007A1CEC">
        <w:rPr>
          <w:rFonts w:ascii="Times New Roman" w:hAnsi="Times New Roman"/>
          <w:b/>
          <w:bCs/>
          <w:i/>
          <w:iCs/>
          <w:sz w:val="28"/>
          <w:szCs w:val="28"/>
          <w:lang w:val="en-US"/>
        </w:rPr>
        <w:t>r</w:t>
      </w:r>
      <w:r w:rsidRPr="007A1CEC">
        <w:rPr>
          <w:rFonts w:ascii="Times New Roman" w:hAnsi="Times New Roman"/>
          <w:b/>
          <w:bCs/>
          <w:i/>
          <w:iCs/>
          <w:sz w:val="28"/>
          <w:szCs w:val="28"/>
        </w:rPr>
        <w:t xml:space="preserve"> </w:t>
      </w:r>
      <w:r w:rsidRPr="007A1CEC">
        <w:rPr>
          <w:rFonts w:ascii="Times New Roman" w:hAnsi="Times New Roman"/>
          <w:i/>
          <w:iCs/>
          <w:sz w:val="28"/>
          <w:szCs w:val="28"/>
        </w:rPr>
        <w:t>в речи и уметь его исполь</w:t>
      </w:r>
      <w:r w:rsidRPr="007A1CEC">
        <w:rPr>
          <w:rFonts w:ascii="Times New Roman" w:hAnsi="Times New Roman"/>
          <w:i/>
          <w:iCs/>
          <w:sz w:val="28"/>
          <w:szCs w:val="28"/>
        </w:rPr>
        <w:softHyphen/>
        <w:t>зовать;</w:t>
      </w:r>
    </w:p>
    <w:p w:rsidR="00666111" w:rsidRPr="007A1CEC" w:rsidRDefault="00666111" w:rsidP="00D73897">
      <w:pPr>
        <w:widowControl w:val="0"/>
        <w:numPr>
          <w:ilvl w:val="0"/>
          <w:numId w:val="47"/>
        </w:numPr>
        <w:shd w:val="clear" w:color="auto" w:fill="FFFFFF"/>
        <w:tabs>
          <w:tab w:val="left" w:pos="562"/>
          <w:tab w:val="left" w:pos="9781"/>
        </w:tabs>
        <w:autoSpaceDE w:val="0"/>
        <w:spacing w:after="0" w:line="240" w:lineRule="auto"/>
        <w:ind w:right="-1" w:firstLine="397"/>
        <w:jc w:val="both"/>
        <w:rPr>
          <w:rFonts w:ascii="Times New Roman" w:hAnsi="Times New Roman"/>
          <w:i/>
          <w:iCs/>
          <w:sz w:val="28"/>
          <w:szCs w:val="28"/>
        </w:rPr>
      </w:pPr>
      <w:r w:rsidRPr="007A1CEC">
        <w:rPr>
          <w:rFonts w:ascii="Times New Roman" w:hAnsi="Times New Roman"/>
          <w:i/>
          <w:iCs/>
          <w:sz w:val="28"/>
          <w:szCs w:val="28"/>
        </w:rPr>
        <w:t>соблюдать интонацию перечисления;</w:t>
      </w:r>
    </w:p>
    <w:p w:rsidR="00666111" w:rsidRPr="007A1CEC" w:rsidRDefault="00666111" w:rsidP="00D73897">
      <w:pPr>
        <w:widowControl w:val="0"/>
        <w:numPr>
          <w:ilvl w:val="0"/>
          <w:numId w:val="47"/>
        </w:numPr>
        <w:shd w:val="clear" w:color="auto" w:fill="FFFFFF"/>
        <w:tabs>
          <w:tab w:val="left" w:pos="562"/>
          <w:tab w:val="left" w:pos="9781"/>
        </w:tabs>
        <w:autoSpaceDE w:val="0"/>
        <w:spacing w:after="0" w:line="240" w:lineRule="auto"/>
        <w:ind w:left="709" w:right="-1" w:hanging="312"/>
        <w:jc w:val="both"/>
        <w:rPr>
          <w:rFonts w:ascii="Times New Roman" w:hAnsi="Times New Roman"/>
          <w:i/>
          <w:iCs/>
          <w:sz w:val="28"/>
          <w:szCs w:val="28"/>
        </w:rPr>
      </w:pPr>
      <w:r w:rsidRPr="007A1CEC">
        <w:rPr>
          <w:rFonts w:ascii="Times New Roman" w:hAnsi="Times New Roman"/>
          <w:i/>
          <w:iCs/>
          <w:sz w:val="28"/>
          <w:szCs w:val="28"/>
        </w:rPr>
        <w:t>соблюдать правило отсутствия ударения на служеб</w:t>
      </w:r>
      <w:r w:rsidRPr="007A1CEC">
        <w:rPr>
          <w:rFonts w:ascii="Times New Roman" w:hAnsi="Times New Roman"/>
          <w:i/>
          <w:iCs/>
          <w:sz w:val="28"/>
          <w:szCs w:val="28"/>
        </w:rPr>
        <w:softHyphen/>
        <w:t>ных словах (артиклях, союзах, предлогах);</w:t>
      </w:r>
    </w:p>
    <w:p w:rsidR="00666111" w:rsidRPr="007A1CEC" w:rsidRDefault="00666111" w:rsidP="00D73897">
      <w:pPr>
        <w:widowControl w:val="0"/>
        <w:numPr>
          <w:ilvl w:val="0"/>
          <w:numId w:val="47"/>
        </w:numPr>
        <w:shd w:val="clear" w:color="auto" w:fill="FFFFFF"/>
        <w:tabs>
          <w:tab w:val="left" w:pos="562"/>
          <w:tab w:val="left" w:pos="9781"/>
        </w:tabs>
        <w:autoSpaceDE w:val="0"/>
        <w:spacing w:after="0" w:line="240" w:lineRule="auto"/>
        <w:ind w:left="709" w:right="-1" w:hanging="312"/>
        <w:jc w:val="both"/>
        <w:rPr>
          <w:rFonts w:ascii="Times New Roman" w:hAnsi="Times New Roman"/>
          <w:i/>
          <w:iCs/>
          <w:sz w:val="28"/>
          <w:szCs w:val="28"/>
        </w:rPr>
      </w:pPr>
      <w:r w:rsidRPr="007A1CEC">
        <w:rPr>
          <w:rFonts w:ascii="Times New Roman" w:hAnsi="Times New Roman"/>
          <w:i/>
          <w:iCs/>
          <w:sz w:val="28"/>
          <w:szCs w:val="28"/>
        </w:rPr>
        <w:t>читать изучаемые слова по транскрипции.</w:t>
      </w:r>
    </w:p>
    <w:p w:rsidR="00666111" w:rsidRPr="007A1CEC" w:rsidRDefault="00666111">
      <w:pPr>
        <w:shd w:val="clear" w:color="auto" w:fill="FFFFFF"/>
        <w:tabs>
          <w:tab w:val="left" w:pos="9781"/>
        </w:tabs>
        <w:ind w:left="709" w:right="-1" w:hanging="312"/>
        <w:jc w:val="both"/>
        <w:rPr>
          <w:rFonts w:ascii="Times New Roman" w:hAnsi="Times New Roman"/>
          <w:b/>
          <w:bCs/>
          <w:i/>
          <w:iCs/>
          <w:sz w:val="28"/>
          <w:szCs w:val="28"/>
        </w:rPr>
      </w:pPr>
      <w:r w:rsidRPr="007A1CEC">
        <w:rPr>
          <w:rFonts w:ascii="Times New Roman" w:hAnsi="Times New Roman"/>
          <w:b/>
          <w:bCs/>
          <w:i/>
          <w:iCs/>
          <w:sz w:val="28"/>
          <w:szCs w:val="28"/>
        </w:rPr>
        <w:t>Лексическая сторона речи</w:t>
      </w:r>
    </w:p>
    <w:p w:rsidR="00666111" w:rsidRPr="007A1CEC" w:rsidRDefault="00666111">
      <w:pPr>
        <w:shd w:val="clear" w:color="auto" w:fill="FFFFFF"/>
        <w:tabs>
          <w:tab w:val="left" w:pos="9781"/>
        </w:tabs>
        <w:ind w:right="-1"/>
        <w:jc w:val="both"/>
        <w:rPr>
          <w:rFonts w:ascii="Times New Roman" w:hAnsi="Times New Roman"/>
          <w:sz w:val="28"/>
          <w:szCs w:val="28"/>
        </w:rPr>
      </w:pPr>
      <w:r w:rsidRPr="007A1CEC">
        <w:rPr>
          <w:rFonts w:ascii="Times New Roman" w:hAnsi="Times New Roman"/>
          <w:sz w:val="28"/>
          <w:szCs w:val="28"/>
        </w:rPr>
        <w:t>Выпускник научится:</w:t>
      </w:r>
    </w:p>
    <w:p w:rsidR="00666111" w:rsidRPr="007A1CEC" w:rsidRDefault="00666111" w:rsidP="00D73897">
      <w:pPr>
        <w:widowControl w:val="0"/>
        <w:numPr>
          <w:ilvl w:val="0"/>
          <w:numId w:val="47"/>
        </w:numPr>
        <w:shd w:val="clear" w:color="auto" w:fill="FFFFFF"/>
        <w:tabs>
          <w:tab w:val="left" w:pos="562"/>
          <w:tab w:val="left" w:pos="9781"/>
        </w:tabs>
        <w:autoSpaceDE w:val="0"/>
        <w:spacing w:after="0" w:line="240" w:lineRule="auto"/>
        <w:ind w:left="709" w:right="-1" w:hanging="312"/>
        <w:jc w:val="both"/>
        <w:rPr>
          <w:rFonts w:ascii="Times New Roman" w:hAnsi="Times New Roman"/>
          <w:sz w:val="28"/>
          <w:szCs w:val="28"/>
        </w:rPr>
      </w:pPr>
      <w:r w:rsidRPr="007A1CEC">
        <w:rPr>
          <w:rFonts w:ascii="Times New Roman" w:hAnsi="Times New Roman"/>
          <w:sz w:val="28"/>
          <w:szCs w:val="28"/>
        </w:rPr>
        <w:t>узнавать в письменном и устном тексте изученные лек</w:t>
      </w:r>
      <w:r w:rsidRPr="007A1CEC">
        <w:rPr>
          <w:rFonts w:ascii="Times New Roman" w:hAnsi="Times New Roman"/>
          <w:sz w:val="28"/>
          <w:szCs w:val="28"/>
        </w:rPr>
        <w:softHyphen/>
        <w:t>сические единицы, в том числе словосочетания, в пределах тематики на ступени начального общего образования;</w:t>
      </w:r>
    </w:p>
    <w:p w:rsidR="00666111" w:rsidRPr="007A1CEC" w:rsidRDefault="00666111" w:rsidP="00D73897">
      <w:pPr>
        <w:widowControl w:val="0"/>
        <w:numPr>
          <w:ilvl w:val="0"/>
          <w:numId w:val="47"/>
        </w:numPr>
        <w:shd w:val="clear" w:color="auto" w:fill="FFFFFF"/>
        <w:tabs>
          <w:tab w:val="left" w:pos="562"/>
          <w:tab w:val="left" w:pos="9781"/>
        </w:tabs>
        <w:autoSpaceDE w:val="0"/>
        <w:spacing w:after="0" w:line="240" w:lineRule="auto"/>
        <w:ind w:left="709" w:right="-1" w:hanging="312"/>
        <w:jc w:val="both"/>
        <w:rPr>
          <w:rFonts w:ascii="Times New Roman" w:hAnsi="Times New Roman"/>
          <w:sz w:val="28"/>
          <w:szCs w:val="28"/>
        </w:rPr>
      </w:pPr>
      <w:r w:rsidRPr="007A1CEC">
        <w:rPr>
          <w:rFonts w:ascii="Times New Roman" w:hAnsi="Times New Roman"/>
          <w:sz w:val="28"/>
          <w:szCs w:val="28"/>
        </w:rPr>
        <w:t>восстанавливать текст в соответствии с решаемой учеб</w:t>
      </w:r>
      <w:r w:rsidRPr="007A1CEC">
        <w:rPr>
          <w:rFonts w:ascii="Times New Roman" w:hAnsi="Times New Roman"/>
          <w:sz w:val="28"/>
          <w:szCs w:val="28"/>
        </w:rPr>
        <w:softHyphen/>
        <w:t>ной задачей;</w:t>
      </w:r>
    </w:p>
    <w:p w:rsidR="00666111" w:rsidRPr="007A1CEC" w:rsidRDefault="00666111" w:rsidP="00D73897">
      <w:pPr>
        <w:widowControl w:val="0"/>
        <w:numPr>
          <w:ilvl w:val="0"/>
          <w:numId w:val="47"/>
        </w:numPr>
        <w:shd w:val="clear" w:color="auto" w:fill="FFFFFF"/>
        <w:tabs>
          <w:tab w:val="left" w:pos="562"/>
          <w:tab w:val="left" w:pos="9781"/>
        </w:tabs>
        <w:autoSpaceDE w:val="0"/>
        <w:spacing w:after="0" w:line="240" w:lineRule="auto"/>
        <w:ind w:left="709" w:right="-1" w:hanging="312"/>
        <w:jc w:val="both"/>
        <w:rPr>
          <w:rFonts w:ascii="Times New Roman" w:hAnsi="Times New Roman"/>
          <w:sz w:val="28"/>
          <w:szCs w:val="28"/>
        </w:rPr>
      </w:pPr>
      <w:r w:rsidRPr="007A1CEC">
        <w:rPr>
          <w:rFonts w:ascii="Times New Roman" w:hAnsi="Times New Roman"/>
          <w:sz w:val="28"/>
          <w:szCs w:val="28"/>
        </w:rPr>
        <w:t>оперировать в процессе общения активной лексикой в соответствии с коммуникативной задачей.</w:t>
      </w:r>
    </w:p>
    <w:p w:rsidR="00666111" w:rsidRPr="007A1CEC" w:rsidRDefault="00666111">
      <w:pPr>
        <w:shd w:val="clear" w:color="auto" w:fill="FFFFFF"/>
        <w:tabs>
          <w:tab w:val="left" w:pos="9781"/>
        </w:tabs>
        <w:ind w:left="709" w:right="-1" w:hanging="283"/>
        <w:jc w:val="both"/>
        <w:rPr>
          <w:rFonts w:ascii="Times New Roman" w:hAnsi="Times New Roman"/>
          <w:i/>
          <w:iCs/>
          <w:sz w:val="28"/>
          <w:szCs w:val="28"/>
        </w:rPr>
      </w:pPr>
      <w:r w:rsidRPr="007A1CEC">
        <w:rPr>
          <w:rFonts w:ascii="Times New Roman" w:hAnsi="Times New Roman"/>
          <w:i/>
          <w:iCs/>
          <w:sz w:val="28"/>
          <w:szCs w:val="28"/>
        </w:rPr>
        <w:t>Выпускник получит возможность научиться:</w:t>
      </w:r>
    </w:p>
    <w:p w:rsidR="00666111" w:rsidRPr="007A1CEC" w:rsidRDefault="00666111" w:rsidP="00D73897">
      <w:pPr>
        <w:widowControl w:val="0"/>
        <w:numPr>
          <w:ilvl w:val="0"/>
          <w:numId w:val="47"/>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sidRPr="007A1CEC">
        <w:rPr>
          <w:rFonts w:ascii="Times New Roman" w:hAnsi="Times New Roman"/>
          <w:i/>
          <w:iCs/>
          <w:sz w:val="28"/>
          <w:szCs w:val="28"/>
        </w:rPr>
        <w:t>узнавать простые словообразовательные элементы;</w:t>
      </w:r>
    </w:p>
    <w:p w:rsidR="00666111" w:rsidRPr="007A1CEC" w:rsidRDefault="00666111" w:rsidP="00D73897">
      <w:pPr>
        <w:widowControl w:val="0"/>
        <w:numPr>
          <w:ilvl w:val="0"/>
          <w:numId w:val="47"/>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sidRPr="007A1CEC">
        <w:rPr>
          <w:rFonts w:ascii="Times New Roman" w:hAnsi="Times New Roman"/>
          <w:i/>
          <w:iCs/>
          <w:sz w:val="28"/>
          <w:szCs w:val="28"/>
        </w:rPr>
        <w:t>опираться на языковую догадку в процессе чтения и аудирования (интернациональные и сложные слова).</w:t>
      </w:r>
    </w:p>
    <w:p w:rsidR="00666111" w:rsidRPr="007A1CEC" w:rsidRDefault="00666111">
      <w:pPr>
        <w:shd w:val="clear" w:color="auto" w:fill="FFFFFF"/>
        <w:tabs>
          <w:tab w:val="left" w:pos="9781"/>
        </w:tabs>
        <w:ind w:left="709" w:right="-1" w:hanging="312"/>
        <w:jc w:val="both"/>
        <w:rPr>
          <w:rFonts w:ascii="Times New Roman" w:hAnsi="Times New Roman"/>
          <w:b/>
          <w:bCs/>
          <w:i/>
          <w:iCs/>
          <w:sz w:val="28"/>
          <w:szCs w:val="28"/>
        </w:rPr>
      </w:pPr>
      <w:r w:rsidRPr="007A1CEC">
        <w:rPr>
          <w:rFonts w:ascii="Times New Roman" w:hAnsi="Times New Roman"/>
          <w:b/>
          <w:bCs/>
          <w:i/>
          <w:iCs/>
          <w:sz w:val="28"/>
          <w:szCs w:val="28"/>
        </w:rPr>
        <w:t>Грамматическая сторона речи</w:t>
      </w:r>
    </w:p>
    <w:p w:rsidR="00666111" w:rsidRPr="007A1CEC" w:rsidRDefault="00666111">
      <w:pPr>
        <w:shd w:val="clear" w:color="auto" w:fill="FFFFFF"/>
        <w:tabs>
          <w:tab w:val="left" w:pos="9781"/>
        </w:tabs>
        <w:ind w:left="709" w:right="-1" w:hanging="283"/>
        <w:jc w:val="both"/>
        <w:rPr>
          <w:rFonts w:ascii="Times New Roman" w:hAnsi="Times New Roman"/>
          <w:sz w:val="28"/>
          <w:szCs w:val="28"/>
        </w:rPr>
      </w:pPr>
      <w:r w:rsidRPr="007A1CEC">
        <w:rPr>
          <w:rFonts w:ascii="Times New Roman" w:hAnsi="Times New Roman"/>
          <w:sz w:val="28"/>
          <w:szCs w:val="28"/>
        </w:rPr>
        <w:t>Выпускник научится:</w:t>
      </w:r>
    </w:p>
    <w:p w:rsidR="00666111" w:rsidRPr="007A1CEC" w:rsidRDefault="00666111" w:rsidP="00D73897">
      <w:pPr>
        <w:widowControl w:val="0"/>
        <w:numPr>
          <w:ilvl w:val="0"/>
          <w:numId w:val="47"/>
        </w:numPr>
        <w:shd w:val="clear" w:color="auto" w:fill="FFFFFF"/>
        <w:tabs>
          <w:tab w:val="left" w:pos="562"/>
          <w:tab w:val="left" w:pos="9781"/>
        </w:tabs>
        <w:autoSpaceDE w:val="0"/>
        <w:spacing w:after="0" w:line="240" w:lineRule="auto"/>
        <w:ind w:left="709" w:right="-1" w:hanging="312"/>
        <w:jc w:val="both"/>
        <w:rPr>
          <w:rFonts w:ascii="Times New Roman" w:hAnsi="Times New Roman"/>
          <w:sz w:val="28"/>
          <w:szCs w:val="28"/>
        </w:rPr>
      </w:pPr>
      <w:r w:rsidRPr="007A1CEC">
        <w:rPr>
          <w:rFonts w:ascii="Times New Roman" w:hAnsi="Times New Roman"/>
          <w:sz w:val="28"/>
          <w:szCs w:val="28"/>
        </w:rPr>
        <w:t>распознавать и употреблять в речи основные коммуни</w:t>
      </w:r>
      <w:r w:rsidRPr="007A1CEC">
        <w:rPr>
          <w:rFonts w:ascii="Times New Roman" w:hAnsi="Times New Roman"/>
          <w:sz w:val="28"/>
          <w:szCs w:val="28"/>
        </w:rPr>
        <w:softHyphen/>
        <w:t>кативные типы предложений;</w:t>
      </w:r>
    </w:p>
    <w:p w:rsidR="00666111" w:rsidRPr="007A1CEC" w:rsidRDefault="00666111" w:rsidP="00D73897">
      <w:pPr>
        <w:widowControl w:val="0"/>
        <w:numPr>
          <w:ilvl w:val="0"/>
          <w:numId w:val="47"/>
        </w:numPr>
        <w:shd w:val="clear" w:color="auto" w:fill="FFFFFF"/>
        <w:tabs>
          <w:tab w:val="left" w:pos="562"/>
          <w:tab w:val="left" w:pos="9781"/>
        </w:tabs>
        <w:autoSpaceDE w:val="0"/>
        <w:spacing w:after="0" w:line="240" w:lineRule="auto"/>
        <w:ind w:left="709" w:right="-1" w:hanging="312"/>
        <w:jc w:val="both"/>
        <w:rPr>
          <w:rFonts w:ascii="Times New Roman" w:hAnsi="Times New Roman"/>
          <w:sz w:val="28"/>
          <w:szCs w:val="28"/>
        </w:rPr>
      </w:pPr>
      <w:r w:rsidRPr="007A1CEC">
        <w:rPr>
          <w:rFonts w:ascii="Times New Roman" w:hAnsi="Times New Roman"/>
          <w:sz w:val="28"/>
          <w:szCs w:val="28"/>
        </w:rPr>
        <w:t xml:space="preserve">распознавать в тексте и употреблять в речи изученные части речи: существительные </w:t>
      </w:r>
      <w:r w:rsidRPr="007A1CEC">
        <w:rPr>
          <w:rFonts w:ascii="Times New Roman" w:hAnsi="Times New Roman"/>
          <w:sz w:val="28"/>
          <w:szCs w:val="28"/>
        </w:rPr>
        <w:lastRenderedPageBreak/>
        <w:t>с определённым/неопределён</w:t>
      </w:r>
      <w:r w:rsidRPr="007A1CEC">
        <w:rPr>
          <w:rFonts w:ascii="Times New Roman" w:hAnsi="Times New Roman"/>
          <w:sz w:val="28"/>
          <w:szCs w:val="28"/>
        </w:rPr>
        <w:softHyphen/>
        <w:t xml:space="preserve">ным/нулевым артиклем, существительные в единственном и множественном числе; глагол-связку </w:t>
      </w:r>
      <w:r w:rsidRPr="007A1CEC">
        <w:rPr>
          <w:rFonts w:ascii="Times New Roman" w:hAnsi="Times New Roman"/>
          <w:sz w:val="28"/>
          <w:szCs w:val="28"/>
          <w:lang w:val="en-US"/>
        </w:rPr>
        <w:t>to</w:t>
      </w:r>
      <w:r w:rsidRPr="007A1CEC">
        <w:rPr>
          <w:rFonts w:ascii="Times New Roman" w:hAnsi="Times New Roman"/>
          <w:sz w:val="28"/>
          <w:szCs w:val="28"/>
        </w:rPr>
        <w:t xml:space="preserve"> </w:t>
      </w:r>
      <w:r w:rsidRPr="007A1CEC">
        <w:rPr>
          <w:rFonts w:ascii="Times New Roman" w:hAnsi="Times New Roman"/>
          <w:sz w:val="28"/>
          <w:szCs w:val="28"/>
          <w:lang w:val="en-US"/>
        </w:rPr>
        <w:t>be</w:t>
      </w:r>
      <w:r w:rsidRPr="007A1CEC">
        <w:rPr>
          <w:rFonts w:ascii="Times New Roman" w:hAnsi="Times New Roman"/>
          <w:sz w:val="28"/>
          <w:szCs w:val="28"/>
        </w:rPr>
        <w:t xml:space="preserve">; глаголы в </w:t>
      </w:r>
      <w:r w:rsidRPr="007A1CEC">
        <w:rPr>
          <w:rFonts w:ascii="Times New Roman" w:hAnsi="Times New Roman"/>
          <w:sz w:val="28"/>
          <w:szCs w:val="28"/>
          <w:lang w:val="en-US"/>
        </w:rPr>
        <w:t>Present</w:t>
      </w:r>
      <w:r w:rsidRPr="007A1CEC">
        <w:rPr>
          <w:rFonts w:ascii="Times New Roman" w:hAnsi="Times New Roman"/>
          <w:sz w:val="28"/>
          <w:szCs w:val="28"/>
        </w:rPr>
        <w:t xml:space="preserve">, </w:t>
      </w:r>
      <w:r w:rsidRPr="007A1CEC">
        <w:rPr>
          <w:rFonts w:ascii="Times New Roman" w:hAnsi="Times New Roman"/>
          <w:sz w:val="28"/>
          <w:szCs w:val="28"/>
          <w:lang w:val="en-US"/>
        </w:rPr>
        <w:t>Past</w:t>
      </w:r>
      <w:r w:rsidRPr="007A1CEC">
        <w:rPr>
          <w:rFonts w:ascii="Times New Roman" w:hAnsi="Times New Roman"/>
          <w:sz w:val="28"/>
          <w:szCs w:val="28"/>
        </w:rPr>
        <w:t xml:space="preserve">, </w:t>
      </w:r>
      <w:r w:rsidRPr="007A1CEC">
        <w:rPr>
          <w:rFonts w:ascii="Times New Roman" w:hAnsi="Times New Roman"/>
          <w:sz w:val="28"/>
          <w:szCs w:val="28"/>
          <w:lang w:val="en-US"/>
        </w:rPr>
        <w:t>Future</w:t>
      </w:r>
      <w:r w:rsidRPr="007A1CEC">
        <w:rPr>
          <w:rFonts w:ascii="Times New Roman" w:hAnsi="Times New Roman"/>
          <w:sz w:val="28"/>
          <w:szCs w:val="28"/>
        </w:rPr>
        <w:t xml:space="preserve"> </w:t>
      </w:r>
      <w:r w:rsidRPr="007A1CEC">
        <w:rPr>
          <w:rFonts w:ascii="Times New Roman" w:hAnsi="Times New Roman"/>
          <w:sz w:val="28"/>
          <w:szCs w:val="28"/>
          <w:lang w:val="en-US"/>
        </w:rPr>
        <w:t>Simple</w:t>
      </w:r>
      <w:r w:rsidRPr="007A1CEC">
        <w:rPr>
          <w:rFonts w:ascii="Times New Roman" w:hAnsi="Times New Roman"/>
          <w:sz w:val="28"/>
          <w:szCs w:val="28"/>
        </w:rPr>
        <w:t xml:space="preserve">; модальные глаголы </w:t>
      </w:r>
      <w:r w:rsidRPr="007A1CEC">
        <w:rPr>
          <w:rFonts w:ascii="Times New Roman" w:hAnsi="Times New Roman"/>
          <w:sz w:val="28"/>
          <w:szCs w:val="28"/>
          <w:lang w:val="en-US"/>
        </w:rPr>
        <w:t>can</w:t>
      </w:r>
      <w:r w:rsidRPr="007A1CEC">
        <w:rPr>
          <w:rFonts w:ascii="Times New Roman" w:hAnsi="Times New Roman"/>
          <w:sz w:val="28"/>
          <w:szCs w:val="28"/>
        </w:rPr>
        <w:t xml:space="preserve">, </w:t>
      </w:r>
      <w:r w:rsidRPr="007A1CEC">
        <w:rPr>
          <w:rFonts w:ascii="Times New Roman" w:hAnsi="Times New Roman"/>
          <w:sz w:val="28"/>
          <w:szCs w:val="28"/>
          <w:lang w:val="en-US"/>
        </w:rPr>
        <w:t>may</w:t>
      </w:r>
      <w:r w:rsidRPr="007A1CEC">
        <w:rPr>
          <w:rFonts w:ascii="Times New Roman" w:hAnsi="Times New Roman"/>
          <w:sz w:val="28"/>
          <w:szCs w:val="28"/>
        </w:rPr>
        <w:t xml:space="preserve">, </w:t>
      </w:r>
      <w:r w:rsidRPr="007A1CEC">
        <w:rPr>
          <w:rFonts w:ascii="Times New Roman" w:hAnsi="Times New Roman"/>
          <w:sz w:val="28"/>
          <w:szCs w:val="28"/>
          <w:lang w:val="en-US"/>
        </w:rPr>
        <w:t>must</w:t>
      </w:r>
      <w:r w:rsidRPr="007A1CEC">
        <w:rPr>
          <w:rFonts w:ascii="Times New Roman" w:hAnsi="Times New Roman"/>
          <w:sz w:val="28"/>
          <w:szCs w:val="28"/>
        </w:rPr>
        <w:t>; лич</w:t>
      </w:r>
      <w:r w:rsidRPr="007A1CEC">
        <w:rPr>
          <w:rFonts w:ascii="Times New Roman" w:hAnsi="Times New Roman"/>
          <w:sz w:val="28"/>
          <w:szCs w:val="28"/>
        </w:rPr>
        <w:softHyphen/>
        <w:t>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w:t>
      </w:r>
      <w:r w:rsidRPr="007A1CEC">
        <w:rPr>
          <w:rFonts w:ascii="Times New Roman" w:hAnsi="Times New Roman"/>
          <w:sz w:val="28"/>
          <w:szCs w:val="28"/>
        </w:rPr>
        <w:softHyphen/>
        <w:t>лительные; наиболее употребительные предлоги для выраже</w:t>
      </w:r>
      <w:r w:rsidRPr="007A1CEC">
        <w:rPr>
          <w:rFonts w:ascii="Times New Roman" w:hAnsi="Times New Roman"/>
          <w:sz w:val="28"/>
          <w:szCs w:val="28"/>
        </w:rPr>
        <w:softHyphen/>
        <w:t xml:space="preserve">ния временных и пространственных отношений. </w:t>
      </w:r>
    </w:p>
    <w:p w:rsidR="00666111" w:rsidRPr="007A1CEC" w:rsidRDefault="00666111">
      <w:pPr>
        <w:shd w:val="clear" w:color="auto" w:fill="FFFFFF"/>
        <w:tabs>
          <w:tab w:val="left" w:pos="562"/>
          <w:tab w:val="left" w:pos="9781"/>
        </w:tabs>
        <w:ind w:left="397" w:right="-1"/>
        <w:jc w:val="both"/>
        <w:rPr>
          <w:rFonts w:ascii="Times New Roman" w:hAnsi="Times New Roman"/>
          <w:i/>
          <w:iCs/>
          <w:sz w:val="28"/>
          <w:szCs w:val="28"/>
        </w:rPr>
      </w:pPr>
      <w:r w:rsidRPr="007A1CEC">
        <w:rPr>
          <w:rFonts w:ascii="Times New Roman" w:hAnsi="Times New Roman"/>
          <w:i/>
          <w:iCs/>
          <w:sz w:val="28"/>
          <w:szCs w:val="28"/>
        </w:rPr>
        <w:t>Выпускник получит возможность научиться:</w:t>
      </w:r>
    </w:p>
    <w:p w:rsidR="00666111" w:rsidRPr="007A1CEC" w:rsidRDefault="00666111" w:rsidP="00D73897">
      <w:pPr>
        <w:widowControl w:val="0"/>
        <w:numPr>
          <w:ilvl w:val="0"/>
          <w:numId w:val="48"/>
        </w:numPr>
        <w:shd w:val="clear" w:color="auto" w:fill="FFFFFF"/>
        <w:tabs>
          <w:tab w:val="left" w:pos="426"/>
          <w:tab w:val="left" w:pos="567"/>
        </w:tabs>
        <w:autoSpaceDE w:val="0"/>
        <w:spacing w:after="0" w:line="240" w:lineRule="auto"/>
        <w:ind w:left="1080" w:right="-1" w:hanging="360"/>
        <w:jc w:val="both"/>
        <w:rPr>
          <w:rFonts w:ascii="Times New Roman" w:hAnsi="Times New Roman"/>
          <w:i/>
          <w:iCs/>
          <w:sz w:val="28"/>
          <w:szCs w:val="28"/>
        </w:rPr>
      </w:pPr>
      <w:r w:rsidRPr="007A1CEC">
        <w:rPr>
          <w:rFonts w:ascii="Times New Roman" w:hAnsi="Times New Roman"/>
          <w:i/>
          <w:iCs/>
          <w:sz w:val="28"/>
          <w:szCs w:val="28"/>
        </w:rPr>
        <w:t xml:space="preserve">узнавать сложносочинённые предложения с союзами </w:t>
      </w:r>
      <w:r w:rsidRPr="007A1CEC">
        <w:rPr>
          <w:rFonts w:ascii="Times New Roman" w:hAnsi="Times New Roman"/>
          <w:i/>
          <w:iCs/>
          <w:sz w:val="28"/>
          <w:szCs w:val="28"/>
          <w:lang w:val="en-US"/>
        </w:rPr>
        <w:t>and</w:t>
      </w:r>
      <w:r w:rsidRPr="007A1CEC">
        <w:rPr>
          <w:rFonts w:ascii="Times New Roman" w:hAnsi="Times New Roman"/>
          <w:i/>
          <w:iCs/>
          <w:sz w:val="28"/>
          <w:szCs w:val="28"/>
        </w:rPr>
        <w:t xml:space="preserve"> и </w:t>
      </w:r>
      <w:r w:rsidRPr="007A1CEC">
        <w:rPr>
          <w:rFonts w:ascii="Times New Roman" w:hAnsi="Times New Roman"/>
          <w:i/>
          <w:iCs/>
          <w:sz w:val="28"/>
          <w:szCs w:val="28"/>
          <w:lang w:val="en-US"/>
        </w:rPr>
        <w:t>but</w:t>
      </w:r>
      <w:r w:rsidRPr="007A1CEC">
        <w:rPr>
          <w:rFonts w:ascii="Times New Roman" w:hAnsi="Times New Roman"/>
          <w:i/>
          <w:iCs/>
          <w:sz w:val="28"/>
          <w:szCs w:val="28"/>
        </w:rPr>
        <w:t>;</w:t>
      </w:r>
    </w:p>
    <w:p w:rsidR="00666111" w:rsidRPr="007A1CEC" w:rsidRDefault="00666111" w:rsidP="00D73897">
      <w:pPr>
        <w:widowControl w:val="0"/>
        <w:numPr>
          <w:ilvl w:val="0"/>
          <w:numId w:val="48"/>
        </w:numPr>
        <w:shd w:val="clear" w:color="auto" w:fill="FFFFFF"/>
        <w:tabs>
          <w:tab w:val="left" w:pos="426"/>
          <w:tab w:val="left" w:pos="567"/>
        </w:tabs>
        <w:autoSpaceDE w:val="0"/>
        <w:spacing w:after="0" w:line="240" w:lineRule="auto"/>
        <w:ind w:left="1080" w:right="-1" w:hanging="360"/>
        <w:jc w:val="both"/>
        <w:rPr>
          <w:rFonts w:ascii="Times New Roman" w:hAnsi="Times New Roman"/>
          <w:i/>
          <w:iCs/>
          <w:sz w:val="28"/>
          <w:szCs w:val="28"/>
          <w:lang w:val="en-US"/>
        </w:rPr>
      </w:pPr>
      <w:r w:rsidRPr="007A1CEC">
        <w:rPr>
          <w:rFonts w:ascii="Times New Roman" w:hAnsi="Times New Roman"/>
          <w:i/>
          <w:iCs/>
          <w:sz w:val="28"/>
          <w:szCs w:val="28"/>
        </w:rPr>
        <w:t>использовать в речи безличные предложения (</w:t>
      </w:r>
      <w:r w:rsidRPr="007A1CEC">
        <w:rPr>
          <w:rFonts w:ascii="Times New Roman" w:hAnsi="Times New Roman"/>
          <w:i/>
          <w:iCs/>
          <w:sz w:val="28"/>
          <w:szCs w:val="28"/>
          <w:lang w:val="en-US"/>
        </w:rPr>
        <w:t>It</w:t>
      </w:r>
      <w:r w:rsidRPr="007A1CEC">
        <w:rPr>
          <w:rFonts w:ascii="Times New Roman" w:hAnsi="Times New Roman"/>
          <w:i/>
          <w:iCs/>
          <w:sz w:val="28"/>
          <w:szCs w:val="28"/>
        </w:rPr>
        <w:t>’</w:t>
      </w:r>
      <w:r w:rsidRPr="007A1CEC">
        <w:rPr>
          <w:rFonts w:ascii="Times New Roman" w:hAnsi="Times New Roman"/>
          <w:i/>
          <w:iCs/>
          <w:sz w:val="28"/>
          <w:szCs w:val="28"/>
          <w:lang w:val="en-US"/>
        </w:rPr>
        <w:t>s</w:t>
      </w:r>
      <w:r w:rsidRPr="007A1CEC">
        <w:rPr>
          <w:rFonts w:ascii="Times New Roman" w:hAnsi="Times New Roman"/>
          <w:i/>
          <w:iCs/>
          <w:sz w:val="28"/>
          <w:szCs w:val="28"/>
        </w:rPr>
        <w:t xml:space="preserve"> </w:t>
      </w:r>
      <w:r w:rsidRPr="007A1CEC">
        <w:rPr>
          <w:rFonts w:ascii="Times New Roman" w:hAnsi="Times New Roman"/>
          <w:i/>
          <w:iCs/>
          <w:sz w:val="28"/>
          <w:szCs w:val="28"/>
          <w:lang w:val="en-US"/>
        </w:rPr>
        <w:t>cold</w:t>
      </w:r>
      <w:r w:rsidRPr="007A1CEC">
        <w:rPr>
          <w:rFonts w:ascii="Times New Roman" w:hAnsi="Times New Roman"/>
          <w:i/>
          <w:iCs/>
          <w:sz w:val="28"/>
          <w:szCs w:val="28"/>
        </w:rPr>
        <w:t xml:space="preserve">. </w:t>
      </w:r>
      <w:r w:rsidRPr="007A1CEC">
        <w:rPr>
          <w:rFonts w:ascii="Times New Roman" w:hAnsi="Times New Roman"/>
          <w:i/>
          <w:iCs/>
          <w:sz w:val="28"/>
          <w:szCs w:val="28"/>
          <w:lang w:val="en-US"/>
        </w:rPr>
        <w:t xml:space="preserve">It’s 5 o’clock. It’s interesting), </w:t>
      </w:r>
      <w:r w:rsidRPr="007A1CEC">
        <w:rPr>
          <w:rFonts w:ascii="Times New Roman" w:hAnsi="Times New Roman"/>
          <w:i/>
          <w:iCs/>
          <w:sz w:val="28"/>
          <w:szCs w:val="28"/>
        </w:rPr>
        <w:t>предложения</w:t>
      </w:r>
      <w:r w:rsidRPr="007A1CEC">
        <w:rPr>
          <w:rFonts w:ascii="Times New Roman" w:hAnsi="Times New Roman"/>
          <w:i/>
          <w:iCs/>
          <w:sz w:val="28"/>
          <w:szCs w:val="28"/>
          <w:lang w:val="en-US"/>
        </w:rPr>
        <w:t xml:space="preserve"> </w:t>
      </w:r>
      <w:r w:rsidRPr="007A1CEC">
        <w:rPr>
          <w:rFonts w:ascii="Times New Roman" w:hAnsi="Times New Roman"/>
          <w:i/>
          <w:iCs/>
          <w:sz w:val="28"/>
          <w:szCs w:val="28"/>
        </w:rPr>
        <w:t>с</w:t>
      </w:r>
      <w:r w:rsidRPr="007A1CEC">
        <w:rPr>
          <w:rFonts w:ascii="Times New Roman" w:hAnsi="Times New Roman"/>
          <w:i/>
          <w:iCs/>
          <w:sz w:val="28"/>
          <w:szCs w:val="28"/>
          <w:lang w:val="en-US"/>
        </w:rPr>
        <w:t xml:space="preserve"> </w:t>
      </w:r>
      <w:r w:rsidRPr="007A1CEC">
        <w:rPr>
          <w:rFonts w:ascii="Times New Roman" w:hAnsi="Times New Roman"/>
          <w:i/>
          <w:iCs/>
          <w:sz w:val="28"/>
          <w:szCs w:val="28"/>
        </w:rPr>
        <w:t>конструкцией</w:t>
      </w:r>
      <w:r w:rsidRPr="007A1CEC">
        <w:rPr>
          <w:rFonts w:ascii="Times New Roman" w:hAnsi="Times New Roman"/>
          <w:i/>
          <w:iCs/>
          <w:sz w:val="28"/>
          <w:szCs w:val="28"/>
          <w:lang w:val="en-US"/>
        </w:rPr>
        <w:t xml:space="preserve"> there is/there are;</w:t>
      </w:r>
    </w:p>
    <w:p w:rsidR="00666111" w:rsidRPr="007A1CEC" w:rsidRDefault="00666111" w:rsidP="00D73897">
      <w:pPr>
        <w:widowControl w:val="0"/>
        <w:numPr>
          <w:ilvl w:val="0"/>
          <w:numId w:val="48"/>
        </w:numPr>
        <w:shd w:val="clear" w:color="auto" w:fill="FFFFFF"/>
        <w:tabs>
          <w:tab w:val="left" w:pos="426"/>
          <w:tab w:val="left" w:pos="567"/>
        </w:tabs>
        <w:autoSpaceDE w:val="0"/>
        <w:spacing w:after="0" w:line="240" w:lineRule="auto"/>
        <w:ind w:left="1080" w:right="-1" w:hanging="360"/>
        <w:jc w:val="both"/>
        <w:rPr>
          <w:rFonts w:ascii="Times New Roman" w:hAnsi="Times New Roman"/>
          <w:i/>
          <w:iCs/>
          <w:sz w:val="28"/>
          <w:szCs w:val="28"/>
          <w:lang w:val="en-US"/>
        </w:rPr>
      </w:pPr>
      <w:r w:rsidRPr="007A1CEC">
        <w:rPr>
          <w:rFonts w:ascii="Times New Roman" w:hAnsi="Times New Roman"/>
          <w:i/>
          <w:iCs/>
          <w:sz w:val="28"/>
          <w:szCs w:val="28"/>
        </w:rPr>
        <w:t xml:space="preserve">оперировать в речи неопределёнными местоимениями </w:t>
      </w:r>
      <w:r w:rsidRPr="007A1CEC">
        <w:rPr>
          <w:rFonts w:ascii="Times New Roman" w:hAnsi="Times New Roman"/>
          <w:i/>
          <w:iCs/>
          <w:sz w:val="28"/>
          <w:szCs w:val="28"/>
          <w:lang w:val="en-US"/>
        </w:rPr>
        <w:t>some</w:t>
      </w:r>
      <w:r w:rsidRPr="007A1CEC">
        <w:rPr>
          <w:rFonts w:ascii="Times New Roman" w:hAnsi="Times New Roman"/>
          <w:i/>
          <w:iCs/>
          <w:sz w:val="28"/>
          <w:szCs w:val="28"/>
        </w:rPr>
        <w:t xml:space="preserve">, </w:t>
      </w:r>
      <w:r w:rsidRPr="007A1CEC">
        <w:rPr>
          <w:rFonts w:ascii="Times New Roman" w:hAnsi="Times New Roman"/>
          <w:i/>
          <w:iCs/>
          <w:sz w:val="28"/>
          <w:szCs w:val="28"/>
          <w:lang w:val="en-US"/>
        </w:rPr>
        <w:t>any</w:t>
      </w:r>
      <w:r w:rsidRPr="007A1CEC">
        <w:rPr>
          <w:rFonts w:ascii="Times New Roman" w:hAnsi="Times New Roman"/>
          <w:i/>
          <w:iCs/>
          <w:sz w:val="28"/>
          <w:szCs w:val="28"/>
        </w:rPr>
        <w:t xml:space="preserve"> (некоторые случаи употребления: </w:t>
      </w:r>
      <w:r w:rsidRPr="007A1CEC">
        <w:rPr>
          <w:rFonts w:ascii="Times New Roman" w:hAnsi="Times New Roman"/>
          <w:i/>
          <w:iCs/>
          <w:sz w:val="28"/>
          <w:szCs w:val="28"/>
          <w:lang w:val="en-US"/>
        </w:rPr>
        <w:t>Can</w:t>
      </w:r>
      <w:r w:rsidRPr="007A1CEC">
        <w:rPr>
          <w:rFonts w:ascii="Times New Roman" w:hAnsi="Times New Roman"/>
          <w:i/>
          <w:iCs/>
          <w:sz w:val="28"/>
          <w:szCs w:val="28"/>
        </w:rPr>
        <w:t xml:space="preserve"> </w:t>
      </w:r>
      <w:r w:rsidRPr="007A1CEC">
        <w:rPr>
          <w:rFonts w:ascii="Times New Roman" w:hAnsi="Times New Roman"/>
          <w:i/>
          <w:iCs/>
          <w:sz w:val="28"/>
          <w:szCs w:val="28"/>
          <w:lang w:val="en-US"/>
        </w:rPr>
        <w:t>I</w:t>
      </w:r>
      <w:r w:rsidRPr="007A1CEC">
        <w:rPr>
          <w:rFonts w:ascii="Times New Roman" w:hAnsi="Times New Roman"/>
          <w:i/>
          <w:iCs/>
          <w:sz w:val="28"/>
          <w:szCs w:val="28"/>
        </w:rPr>
        <w:t xml:space="preserve"> </w:t>
      </w:r>
      <w:r w:rsidRPr="007A1CEC">
        <w:rPr>
          <w:rFonts w:ascii="Times New Roman" w:hAnsi="Times New Roman"/>
          <w:i/>
          <w:iCs/>
          <w:sz w:val="28"/>
          <w:szCs w:val="28"/>
          <w:lang w:val="en-US"/>
        </w:rPr>
        <w:t>have</w:t>
      </w:r>
      <w:r w:rsidRPr="007A1CEC">
        <w:rPr>
          <w:rFonts w:ascii="Times New Roman" w:hAnsi="Times New Roman"/>
          <w:i/>
          <w:iCs/>
          <w:sz w:val="28"/>
          <w:szCs w:val="28"/>
        </w:rPr>
        <w:t xml:space="preserve"> </w:t>
      </w:r>
      <w:r w:rsidRPr="007A1CEC">
        <w:rPr>
          <w:rFonts w:ascii="Times New Roman" w:hAnsi="Times New Roman"/>
          <w:i/>
          <w:iCs/>
          <w:sz w:val="28"/>
          <w:szCs w:val="28"/>
          <w:lang w:val="en-US"/>
        </w:rPr>
        <w:t>some</w:t>
      </w:r>
      <w:r w:rsidRPr="007A1CEC">
        <w:rPr>
          <w:rFonts w:ascii="Times New Roman" w:hAnsi="Times New Roman"/>
          <w:i/>
          <w:iCs/>
          <w:sz w:val="28"/>
          <w:szCs w:val="28"/>
        </w:rPr>
        <w:t xml:space="preserve"> </w:t>
      </w:r>
      <w:r w:rsidRPr="007A1CEC">
        <w:rPr>
          <w:rFonts w:ascii="Times New Roman" w:hAnsi="Times New Roman"/>
          <w:i/>
          <w:iCs/>
          <w:sz w:val="28"/>
          <w:szCs w:val="28"/>
          <w:lang w:val="en-US"/>
        </w:rPr>
        <w:t>tea</w:t>
      </w:r>
      <w:r w:rsidRPr="007A1CEC">
        <w:rPr>
          <w:rFonts w:ascii="Times New Roman" w:hAnsi="Times New Roman"/>
          <w:i/>
          <w:iCs/>
          <w:sz w:val="28"/>
          <w:szCs w:val="28"/>
        </w:rPr>
        <w:t xml:space="preserve">? </w:t>
      </w:r>
      <w:r w:rsidRPr="007A1CEC">
        <w:rPr>
          <w:rFonts w:ascii="Times New Roman" w:hAnsi="Times New Roman"/>
          <w:i/>
          <w:iCs/>
          <w:sz w:val="28"/>
          <w:szCs w:val="28"/>
          <w:lang w:val="en-US"/>
        </w:rPr>
        <w:t>Is there any milk in the fridge? — No, there isn’t any);</w:t>
      </w:r>
    </w:p>
    <w:p w:rsidR="00666111" w:rsidRPr="007A1CEC" w:rsidRDefault="00666111" w:rsidP="00D73897">
      <w:pPr>
        <w:widowControl w:val="0"/>
        <w:numPr>
          <w:ilvl w:val="0"/>
          <w:numId w:val="48"/>
        </w:numPr>
        <w:shd w:val="clear" w:color="auto" w:fill="FFFFFF"/>
        <w:tabs>
          <w:tab w:val="left" w:pos="426"/>
          <w:tab w:val="left" w:pos="567"/>
        </w:tabs>
        <w:autoSpaceDE w:val="0"/>
        <w:spacing w:after="0" w:line="240" w:lineRule="auto"/>
        <w:ind w:left="1080" w:right="-1" w:hanging="360"/>
        <w:jc w:val="both"/>
        <w:rPr>
          <w:rFonts w:ascii="Times New Roman" w:hAnsi="Times New Roman"/>
          <w:i/>
          <w:iCs/>
          <w:sz w:val="28"/>
          <w:szCs w:val="28"/>
        </w:rPr>
      </w:pPr>
      <w:r w:rsidRPr="007A1CEC">
        <w:rPr>
          <w:rFonts w:ascii="Times New Roman" w:hAnsi="Times New Roman"/>
          <w:i/>
          <w:iCs/>
          <w:sz w:val="28"/>
          <w:szCs w:val="28"/>
        </w:rPr>
        <w:t>образовывать по правилу прилагательные в сравни</w:t>
      </w:r>
      <w:r w:rsidRPr="007A1CEC">
        <w:rPr>
          <w:rFonts w:ascii="Times New Roman" w:hAnsi="Times New Roman"/>
          <w:i/>
          <w:iCs/>
          <w:sz w:val="28"/>
          <w:szCs w:val="28"/>
        </w:rPr>
        <w:softHyphen/>
        <w:t>тельной и превосходной степени и употреблять их в речи;</w:t>
      </w:r>
    </w:p>
    <w:p w:rsidR="00666111" w:rsidRPr="007A1CEC" w:rsidRDefault="00666111" w:rsidP="00D73897">
      <w:pPr>
        <w:widowControl w:val="0"/>
        <w:numPr>
          <w:ilvl w:val="0"/>
          <w:numId w:val="48"/>
        </w:numPr>
        <w:shd w:val="clear" w:color="auto" w:fill="FFFFFF"/>
        <w:tabs>
          <w:tab w:val="left" w:pos="426"/>
          <w:tab w:val="left" w:pos="567"/>
        </w:tabs>
        <w:autoSpaceDE w:val="0"/>
        <w:spacing w:after="0" w:line="240" w:lineRule="auto"/>
        <w:ind w:left="1080" w:right="-1" w:hanging="360"/>
        <w:jc w:val="both"/>
        <w:rPr>
          <w:rFonts w:ascii="Times New Roman" w:hAnsi="Times New Roman"/>
          <w:i/>
          <w:iCs/>
          <w:sz w:val="28"/>
          <w:szCs w:val="28"/>
        </w:rPr>
      </w:pPr>
      <w:r w:rsidRPr="007A1CEC">
        <w:rPr>
          <w:rFonts w:ascii="Times New Roman" w:hAnsi="Times New Roman"/>
          <w:i/>
          <w:iCs/>
          <w:sz w:val="28"/>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666111" w:rsidRDefault="00666111">
      <w:pPr>
        <w:widowControl w:val="0"/>
        <w:tabs>
          <w:tab w:val="left" w:pos="1440"/>
        </w:tabs>
        <w:autoSpaceDE w:val="0"/>
        <w:jc w:val="center"/>
        <w:rPr>
          <w:rFonts w:ascii="Times New Roman" w:hAnsi="Times New Roman"/>
          <w:b/>
          <w:bCs/>
          <w:sz w:val="28"/>
          <w:szCs w:val="28"/>
        </w:rPr>
      </w:pPr>
      <w:r>
        <w:rPr>
          <w:rFonts w:ascii="Times New Roman" w:hAnsi="Times New Roman"/>
          <w:b/>
          <w:bCs/>
          <w:sz w:val="28"/>
          <w:szCs w:val="28"/>
        </w:rPr>
        <w:t>Математика</w:t>
      </w:r>
    </w:p>
    <w:p w:rsidR="00666111" w:rsidRDefault="00666111">
      <w:pPr>
        <w:shd w:val="clear" w:color="auto" w:fill="FFFFFF"/>
        <w:tabs>
          <w:tab w:val="left" w:pos="9781"/>
        </w:tabs>
        <w:ind w:right="-1" w:firstLine="397"/>
        <w:jc w:val="both"/>
        <w:rPr>
          <w:rFonts w:ascii="Times New Roman" w:hAnsi="Times New Roman"/>
          <w:sz w:val="28"/>
          <w:szCs w:val="28"/>
        </w:rPr>
      </w:pPr>
      <w:r>
        <w:rPr>
          <w:rFonts w:ascii="Times New Roman" w:hAnsi="Times New Roman"/>
          <w:sz w:val="28"/>
          <w:szCs w:val="28"/>
        </w:rPr>
        <w:t>В результате изучения курса математики обучающиеся на ступени начального общего образования:</w:t>
      </w:r>
    </w:p>
    <w:p w:rsidR="00666111" w:rsidRDefault="00666111" w:rsidP="00D73897">
      <w:pPr>
        <w:widowControl w:val="0"/>
        <w:numPr>
          <w:ilvl w:val="0"/>
          <w:numId w:val="48"/>
        </w:numPr>
        <w:shd w:val="clear" w:color="auto" w:fill="FFFFFF"/>
        <w:tabs>
          <w:tab w:val="left" w:pos="567"/>
        </w:tabs>
        <w:autoSpaceDE w:val="0"/>
        <w:spacing w:after="0" w:line="240" w:lineRule="auto"/>
        <w:ind w:left="1080" w:right="-1" w:hanging="360"/>
        <w:jc w:val="both"/>
        <w:rPr>
          <w:rFonts w:ascii="Times New Roman" w:hAnsi="Times New Roman"/>
          <w:sz w:val="28"/>
          <w:szCs w:val="28"/>
        </w:rPr>
      </w:pPr>
      <w:r>
        <w:rPr>
          <w:rFonts w:ascii="Times New Roman" w:hAnsi="Times New Roman"/>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66111" w:rsidRDefault="00666111" w:rsidP="00D73897">
      <w:pPr>
        <w:widowControl w:val="0"/>
        <w:numPr>
          <w:ilvl w:val="0"/>
          <w:numId w:val="48"/>
        </w:numPr>
        <w:shd w:val="clear" w:color="auto" w:fill="FFFFFF"/>
        <w:tabs>
          <w:tab w:val="left" w:pos="567"/>
        </w:tabs>
        <w:autoSpaceDE w:val="0"/>
        <w:spacing w:after="0" w:line="240" w:lineRule="auto"/>
        <w:ind w:left="1080" w:right="-1" w:hanging="360"/>
        <w:jc w:val="both"/>
        <w:rPr>
          <w:rFonts w:ascii="Times New Roman" w:hAnsi="Times New Roman"/>
          <w:sz w:val="28"/>
          <w:szCs w:val="28"/>
        </w:rPr>
      </w:pPr>
      <w:r>
        <w:rPr>
          <w:rFonts w:ascii="Times New Roman" w:hAnsi="Times New Roman"/>
          <w:sz w:val="28"/>
          <w:szCs w:val="28"/>
        </w:rPr>
        <w:t>овладеют основами логического и алгоритмического мышления, пространственного воображения и математичес</w:t>
      </w:r>
      <w:r>
        <w:rPr>
          <w:rFonts w:ascii="Times New Roman" w:hAnsi="Times New Roman"/>
          <w:sz w:val="28"/>
          <w:szCs w:val="28"/>
        </w:rPr>
        <w:softHyphen/>
        <w:t>кой речи, приобретут необходимые вычислительные навыки;</w:t>
      </w:r>
    </w:p>
    <w:p w:rsidR="00666111" w:rsidRDefault="00666111" w:rsidP="00D73897">
      <w:pPr>
        <w:widowControl w:val="0"/>
        <w:numPr>
          <w:ilvl w:val="0"/>
          <w:numId w:val="48"/>
        </w:numPr>
        <w:shd w:val="clear" w:color="auto" w:fill="FFFFFF"/>
        <w:tabs>
          <w:tab w:val="left" w:pos="567"/>
        </w:tabs>
        <w:autoSpaceDE w:val="0"/>
        <w:spacing w:after="0" w:line="240" w:lineRule="auto"/>
        <w:ind w:left="1080" w:right="-1" w:hanging="360"/>
        <w:jc w:val="both"/>
        <w:rPr>
          <w:rFonts w:ascii="Times New Roman" w:hAnsi="Times New Roman"/>
          <w:sz w:val="28"/>
          <w:szCs w:val="28"/>
        </w:rPr>
      </w:pPr>
      <w:r>
        <w:rPr>
          <w:rFonts w:ascii="Times New Roman" w:hAnsi="Times New Roman"/>
          <w:sz w:val="28"/>
          <w:szCs w:val="28"/>
        </w:rPr>
        <w:t>научатся применять математические знания и представле</w:t>
      </w:r>
      <w:r>
        <w:rPr>
          <w:rFonts w:ascii="Times New Roman" w:hAnsi="Times New Roman"/>
          <w:sz w:val="28"/>
          <w:szCs w:val="28"/>
        </w:rPr>
        <w:softHyphen/>
        <w:t>ния для решения учебных задач, приобретут начальный опыт применения математических знаний в повседневных ситуациях;</w:t>
      </w:r>
    </w:p>
    <w:p w:rsidR="00666111" w:rsidRDefault="00666111" w:rsidP="00D73897">
      <w:pPr>
        <w:widowControl w:val="0"/>
        <w:numPr>
          <w:ilvl w:val="0"/>
          <w:numId w:val="48"/>
        </w:numPr>
        <w:shd w:val="clear" w:color="auto" w:fill="FFFFFF"/>
        <w:tabs>
          <w:tab w:val="left" w:pos="567"/>
        </w:tabs>
        <w:autoSpaceDE w:val="0"/>
        <w:spacing w:after="0" w:line="240" w:lineRule="auto"/>
        <w:ind w:left="1080" w:right="-1" w:hanging="360"/>
        <w:jc w:val="both"/>
        <w:rPr>
          <w:rFonts w:ascii="Times New Roman" w:hAnsi="Times New Roman"/>
          <w:sz w:val="28"/>
          <w:szCs w:val="28"/>
        </w:rPr>
      </w:pPr>
      <w:r>
        <w:rPr>
          <w:rFonts w:ascii="Times New Roman" w:hAnsi="Times New Roman"/>
          <w:sz w:val="28"/>
          <w:szCs w:val="28"/>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w:t>
      </w:r>
      <w:r>
        <w:rPr>
          <w:rFonts w:ascii="Times New Roman" w:hAnsi="Times New Roman"/>
          <w:sz w:val="28"/>
          <w:szCs w:val="28"/>
        </w:rPr>
        <w:softHyphen/>
        <w:t>чение; накопят опыт решения текстовых задач;</w:t>
      </w:r>
    </w:p>
    <w:p w:rsidR="00666111" w:rsidRDefault="00666111" w:rsidP="00D73897">
      <w:pPr>
        <w:widowControl w:val="0"/>
        <w:numPr>
          <w:ilvl w:val="0"/>
          <w:numId w:val="48"/>
        </w:numPr>
        <w:shd w:val="clear" w:color="auto" w:fill="FFFFFF"/>
        <w:tabs>
          <w:tab w:val="left" w:pos="567"/>
        </w:tabs>
        <w:autoSpaceDE w:val="0"/>
        <w:spacing w:after="0" w:line="240" w:lineRule="auto"/>
        <w:ind w:left="1080" w:right="-1" w:hanging="360"/>
        <w:jc w:val="both"/>
        <w:rPr>
          <w:rFonts w:ascii="Times New Roman" w:hAnsi="Times New Roman"/>
          <w:sz w:val="28"/>
          <w:szCs w:val="28"/>
        </w:rPr>
      </w:pPr>
      <w:r>
        <w:rPr>
          <w:rFonts w:ascii="Times New Roman" w:hAnsi="Times New Roman"/>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66111" w:rsidRDefault="00666111" w:rsidP="00D73897">
      <w:pPr>
        <w:widowControl w:val="0"/>
        <w:numPr>
          <w:ilvl w:val="0"/>
          <w:numId w:val="48"/>
        </w:numPr>
        <w:shd w:val="clear" w:color="auto" w:fill="FFFFFF"/>
        <w:tabs>
          <w:tab w:val="left" w:pos="567"/>
        </w:tabs>
        <w:autoSpaceDE w:val="0"/>
        <w:spacing w:after="0" w:line="240" w:lineRule="auto"/>
        <w:ind w:left="1080" w:right="-1" w:hanging="360"/>
        <w:jc w:val="both"/>
        <w:rPr>
          <w:rFonts w:ascii="Times New Roman" w:hAnsi="Times New Roman"/>
          <w:sz w:val="28"/>
          <w:szCs w:val="28"/>
        </w:rPr>
      </w:pPr>
      <w:r>
        <w:rPr>
          <w:rFonts w:ascii="Times New Roman" w:hAnsi="Times New Roman"/>
          <w:sz w:val="28"/>
          <w:szCs w:val="28"/>
        </w:rPr>
        <w:t>приобретут в ходе работы с таблицами и диаграммами важные для практико-ориентированной математической дея</w:t>
      </w:r>
      <w:r>
        <w:rPr>
          <w:rFonts w:ascii="Times New Roman" w:hAnsi="Times New Roman"/>
          <w:sz w:val="28"/>
          <w:szCs w:val="28"/>
        </w:rPr>
        <w:softHyphen/>
        <w:t>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w:t>
      </w:r>
      <w:r>
        <w:rPr>
          <w:rFonts w:ascii="Times New Roman" w:hAnsi="Times New Roman"/>
          <w:sz w:val="28"/>
          <w:szCs w:val="28"/>
        </w:rPr>
        <w:softHyphen/>
        <w:t>мы, объяснять, сравнивать и обобщать информацию, делать выводы и прогнозы.</w:t>
      </w:r>
    </w:p>
    <w:p w:rsidR="00666111" w:rsidRDefault="00666111">
      <w:pPr>
        <w:widowControl w:val="0"/>
        <w:tabs>
          <w:tab w:val="left" w:pos="2160"/>
        </w:tabs>
        <w:autoSpaceDE w:val="0"/>
        <w:ind w:left="567"/>
        <w:jc w:val="both"/>
        <w:rPr>
          <w:rFonts w:ascii="Times New Roman" w:hAnsi="Times New Roman"/>
          <w:b/>
          <w:bCs/>
          <w:sz w:val="28"/>
          <w:szCs w:val="28"/>
        </w:rPr>
      </w:pPr>
      <w:r>
        <w:rPr>
          <w:rFonts w:ascii="Times New Roman" w:hAnsi="Times New Roman"/>
          <w:b/>
          <w:bCs/>
          <w:sz w:val="28"/>
          <w:szCs w:val="28"/>
        </w:rPr>
        <w:t>Числа и величины</w:t>
      </w:r>
    </w:p>
    <w:p w:rsidR="00666111" w:rsidRDefault="00666111">
      <w:pPr>
        <w:shd w:val="clear" w:color="auto" w:fill="FFFFFF"/>
        <w:tabs>
          <w:tab w:val="left" w:pos="9781"/>
        </w:tabs>
        <w:ind w:right="-1" w:firstLine="426"/>
        <w:jc w:val="both"/>
        <w:rPr>
          <w:rFonts w:ascii="Times New Roman" w:hAnsi="Times New Roman"/>
          <w:sz w:val="28"/>
          <w:szCs w:val="28"/>
        </w:rPr>
      </w:pPr>
      <w:r>
        <w:rPr>
          <w:rFonts w:ascii="Times New Roman" w:hAnsi="Times New Roman"/>
          <w:sz w:val="28"/>
          <w:szCs w:val="28"/>
        </w:rPr>
        <w:lastRenderedPageBreak/>
        <w:t>Выпускник научится:</w:t>
      </w:r>
    </w:p>
    <w:p w:rsidR="00666111" w:rsidRDefault="00666111" w:rsidP="00D73897">
      <w:pPr>
        <w:widowControl w:val="0"/>
        <w:numPr>
          <w:ilvl w:val="0"/>
          <w:numId w:val="50"/>
        </w:numPr>
        <w:shd w:val="clear" w:color="auto" w:fill="FFFFFF"/>
        <w:tabs>
          <w:tab w:val="left" w:pos="595"/>
          <w:tab w:val="left" w:pos="9781"/>
        </w:tabs>
        <w:autoSpaceDE w:val="0"/>
        <w:spacing w:after="0" w:line="240" w:lineRule="auto"/>
        <w:ind w:left="360" w:right="-1" w:hanging="360"/>
        <w:jc w:val="both"/>
        <w:rPr>
          <w:rFonts w:ascii="Times New Roman" w:hAnsi="Times New Roman"/>
          <w:sz w:val="28"/>
          <w:szCs w:val="28"/>
        </w:rPr>
      </w:pPr>
      <w:r>
        <w:rPr>
          <w:rFonts w:ascii="Times New Roman" w:hAnsi="Times New Roman"/>
          <w:sz w:val="28"/>
          <w:szCs w:val="28"/>
        </w:rPr>
        <w:t>читать, записывать, сравнивать, упорядочивать числа от нуля до миллиона;</w:t>
      </w:r>
    </w:p>
    <w:p w:rsidR="00666111" w:rsidRDefault="00666111" w:rsidP="00D73897">
      <w:pPr>
        <w:widowControl w:val="0"/>
        <w:numPr>
          <w:ilvl w:val="0"/>
          <w:numId w:val="50"/>
        </w:numPr>
        <w:shd w:val="clear" w:color="auto" w:fill="FFFFFF"/>
        <w:tabs>
          <w:tab w:val="left" w:pos="595"/>
          <w:tab w:val="left" w:pos="9781"/>
        </w:tabs>
        <w:autoSpaceDE w:val="0"/>
        <w:spacing w:after="0" w:line="240" w:lineRule="auto"/>
        <w:ind w:left="360" w:right="-1" w:hanging="360"/>
        <w:jc w:val="both"/>
        <w:rPr>
          <w:rFonts w:ascii="Times New Roman" w:hAnsi="Times New Roman"/>
          <w:sz w:val="28"/>
          <w:szCs w:val="28"/>
        </w:rPr>
      </w:pPr>
      <w:r>
        <w:rPr>
          <w:rFonts w:ascii="Times New Roman" w:hAnsi="Times New Roman"/>
          <w:sz w:val="28"/>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66111" w:rsidRDefault="00666111" w:rsidP="00D73897">
      <w:pPr>
        <w:widowControl w:val="0"/>
        <w:numPr>
          <w:ilvl w:val="0"/>
          <w:numId w:val="50"/>
        </w:numPr>
        <w:shd w:val="clear" w:color="auto" w:fill="FFFFFF"/>
        <w:tabs>
          <w:tab w:val="left" w:pos="595"/>
          <w:tab w:val="left" w:pos="9781"/>
        </w:tabs>
        <w:autoSpaceDE w:val="0"/>
        <w:spacing w:after="0" w:line="240" w:lineRule="auto"/>
        <w:ind w:left="360" w:right="-1" w:hanging="360"/>
        <w:jc w:val="both"/>
        <w:rPr>
          <w:rFonts w:ascii="Times New Roman" w:hAnsi="Times New Roman"/>
          <w:sz w:val="28"/>
          <w:szCs w:val="28"/>
        </w:rPr>
      </w:pPr>
      <w:r>
        <w:rPr>
          <w:rFonts w:ascii="Times New Roman" w:hAnsi="Times New Roman"/>
          <w:sz w:val="28"/>
          <w:szCs w:val="28"/>
        </w:rPr>
        <w:t>группировать числа по заданному или самостоятельно установленному признаку;</w:t>
      </w:r>
    </w:p>
    <w:p w:rsidR="00666111" w:rsidRDefault="00666111" w:rsidP="00D73897">
      <w:pPr>
        <w:widowControl w:val="0"/>
        <w:numPr>
          <w:ilvl w:val="0"/>
          <w:numId w:val="50"/>
        </w:numPr>
        <w:shd w:val="clear" w:color="auto" w:fill="FFFFFF"/>
        <w:tabs>
          <w:tab w:val="left" w:pos="595"/>
          <w:tab w:val="left" w:pos="9781"/>
        </w:tabs>
        <w:autoSpaceDE w:val="0"/>
        <w:spacing w:after="0" w:line="240" w:lineRule="auto"/>
        <w:ind w:left="360" w:right="-1" w:hanging="360"/>
        <w:jc w:val="both"/>
        <w:rPr>
          <w:rFonts w:ascii="Times New Roman" w:hAnsi="Times New Roman"/>
          <w:sz w:val="28"/>
          <w:szCs w:val="28"/>
        </w:rPr>
      </w:pPr>
      <w:r>
        <w:rPr>
          <w:rFonts w:ascii="Times New Roman" w:hAnsi="Times New Roman"/>
          <w:sz w:val="28"/>
          <w:szCs w:val="28"/>
        </w:rPr>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w:t>
      </w:r>
      <w:r>
        <w:rPr>
          <w:rFonts w:ascii="Times New Roman" w:hAnsi="Times New Roman"/>
          <w:sz w:val="28"/>
          <w:szCs w:val="28"/>
        </w:rPr>
        <w:softHyphen/>
        <w:t>нивать названные величины, выполнять арифметические действия с этими величинами.</w:t>
      </w:r>
    </w:p>
    <w:p w:rsidR="00666111" w:rsidRDefault="00666111">
      <w:pPr>
        <w:shd w:val="clear" w:color="auto" w:fill="FFFFFF"/>
        <w:tabs>
          <w:tab w:val="left" w:pos="9781"/>
        </w:tabs>
        <w:ind w:right="-1" w:firstLine="426"/>
        <w:jc w:val="both"/>
        <w:rPr>
          <w:rFonts w:ascii="Times New Roman" w:hAnsi="Times New Roman"/>
          <w:i/>
          <w:iCs/>
          <w:sz w:val="28"/>
          <w:szCs w:val="28"/>
        </w:rPr>
      </w:pPr>
      <w:r>
        <w:rPr>
          <w:rFonts w:ascii="Times New Roman" w:hAnsi="Times New Roman"/>
          <w:i/>
          <w:iCs/>
          <w:sz w:val="28"/>
          <w:szCs w:val="28"/>
        </w:rPr>
        <w:t>Выпускник получит возможность научиться:</w:t>
      </w:r>
    </w:p>
    <w:p w:rsidR="00666111" w:rsidRDefault="00666111">
      <w:pPr>
        <w:shd w:val="clear" w:color="auto" w:fill="FFFFFF"/>
        <w:tabs>
          <w:tab w:val="left" w:pos="426"/>
          <w:tab w:val="left" w:pos="9781"/>
        </w:tabs>
        <w:ind w:left="426" w:right="-1" w:hanging="426"/>
        <w:jc w:val="both"/>
        <w:rPr>
          <w:rFonts w:ascii="Times New Roman" w:hAnsi="Times New Roman"/>
          <w:i/>
          <w:iCs/>
          <w:sz w:val="28"/>
          <w:szCs w:val="28"/>
        </w:rPr>
      </w:pPr>
      <w:r>
        <w:rPr>
          <w:rFonts w:ascii="Times New Roman" w:hAnsi="Times New Roman"/>
          <w:i/>
          <w:iCs/>
          <w:sz w:val="28"/>
          <w:szCs w:val="28"/>
        </w:rPr>
        <w:t>•</w:t>
      </w:r>
      <w:r>
        <w:rPr>
          <w:rFonts w:ascii="Times New Roman" w:hAnsi="Times New Roman"/>
          <w:i/>
          <w:iCs/>
          <w:sz w:val="28"/>
          <w:szCs w:val="28"/>
        </w:rPr>
        <w:tab/>
        <w:t>классифицировать числа по одному или нескольким основаниям, объяснять свои действия;</w:t>
      </w:r>
    </w:p>
    <w:p w:rsidR="00666111" w:rsidRDefault="00666111">
      <w:pPr>
        <w:shd w:val="clear" w:color="auto" w:fill="FFFFFF"/>
        <w:tabs>
          <w:tab w:val="left" w:pos="426"/>
          <w:tab w:val="left" w:pos="595"/>
          <w:tab w:val="left" w:pos="9781"/>
        </w:tabs>
        <w:ind w:left="426" w:right="-1" w:hanging="426"/>
        <w:jc w:val="both"/>
        <w:rPr>
          <w:rFonts w:ascii="Times New Roman" w:hAnsi="Times New Roman"/>
          <w:i/>
          <w:iCs/>
          <w:sz w:val="28"/>
          <w:szCs w:val="28"/>
        </w:rPr>
      </w:pPr>
      <w:r>
        <w:rPr>
          <w:rFonts w:ascii="Times New Roman" w:hAnsi="Times New Roman"/>
          <w:i/>
          <w:iCs/>
          <w:sz w:val="28"/>
          <w:szCs w:val="28"/>
        </w:rPr>
        <w:t>•</w:t>
      </w:r>
      <w:r>
        <w:rPr>
          <w:rFonts w:ascii="Times New Roman" w:hAnsi="Times New Roman"/>
          <w:i/>
          <w:iCs/>
          <w:sz w:val="28"/>
          <w:szCs w:val="28"/>
        </w:rPr>
        <w:tab/>
        <w:t>выбирать единицу для измерения данной величины (дли</w:t>
      </w:r>
      <w:r>
        <w:rPr>
          <w:rFonts w:ascii="Times New Roman" w:hAnsi="Times New Roman"/>
          <w:i/>
          <w:iCs/>
          <w:sz w:val="28"/>
          <w:szCs w:val="28"/>
        </w:rPr>
        <w:softHyphen/>
        <w:t>ны, массы, площади, времени), объяснять свои действия.</w:t>
      </w:r>
    </w:p>
    <w:p w:rsidR="00666111" w:rsidRDefault="00666111">
      <w:pPr>
        <w:widowControl w:val="0"/>
        <w:tabs>
          <w:tab w:val="left" w:pos="2160"/>
        </w:tabs>
        <w:autoSpaceDE w:val="0"/>
        <w:ind w:left="426"/>
        <w:jc w:val="both"/>
        <w:rPr>
          <w:rFonts w:ascii="Times New Roman" w:hAnsi="Times New Roman"/>
          <w:b/>
          <w:bCs/>
          <w:spacing w:val="-1"/>
          <w:sz w:val="28"/>
          <w:szCs w:val="28"/>
        </w:rPr>
      </w:pPr>
      <w:r>
        <w:rPr>
          <w:rFonts w:ascii="Times New Roman" w:hAnsi="Times New Roman"/>
          <w:b/>
          <w:bCs/>
          <w:spacing w:val="-1"/>
          <w:sz w:val="28"/>
          <w:szCs w:val="28"/>
        </w:rPr>
        <w:t xml:space="preserve"> Арифметические действия</w:t>
      </w:r>
    </w:p>
    <w:p w:rsidR="00666111" w:rsidRDefault="00666111">
      <w:pPr>
        <w:shd w:val="clear" w:color="auto" w:fill="FFFFFF"/>
        <w:tabs>
          <w:tab w:val="left" w:pos="9781"/>
        </w:tabs>
        <w:ind w:right="-1" w:firstLine="426"/>
        <w:jc w:val="both"/>
        <w:rPr>
          <w:rFonts w:ascii="Times New Roman" w:hAnsi="Times New Roman"/>
          <w:sz w:val="28"/>
          <w:szCs w:val="28"/>
        </w:rPr>
      </w:pPr>
      <w:r>
        <w:rPr>
          <w:rFonts w:ascii="Times New Roman" w:hAnsi="Times New Roman"/>
          <w:sz w:val="28"/>
          <w:szCs w:val="28"/>
        </w:rPr>
        <w:t>Выпускник научится:</w:t>
      </w:r>
    </w:p>
    <w:p w:rsidR="00666111" w:rsidRDefault="00666111">
      <w:pPr>
        <w:shd w:val="clear" w:color="auto" w:fill="FFFFFF"/>
        <w:tabs>
          <w:tab w:val="left" w:pos="595"/>
          <w:tab w:val="left" w:pos="9781"/>
        </w:tabs>
        <w:ind w:left="709" w:right="-1" w:hanging="312"/>
        <w:jc w:val="both"/>
        <w:rPr>
          <w:rFonts w:ascii="Times New Roman" w:hAnsi="Times New Roman"/>
          <w:sz w:val="28"/>
          <w:szCs w:val="28"/>
        </w:rPr>
      </w:pPr>
      <w:r>
        <w:rPr>
          <w:rFonts w:ascii="Times New Roman" w:hAnsi="Times New Roman"/>
          <w:i/>
          <w:iCs/>
          <w:sz w:val="28"/>
          <w:szCs w:val="28"/>
        </w:rPr>
        <w:t>•</w:t>
      </w:r>
      <w:r>
        <w:rPr>
          <w:rFonts w:ascii="Times New Roman" w:hAnsi="Times New Roman"/>
          <w:i/>
          <w:iCs/>
          <w:sz w:val="28"/>
          <w:szCs w:val="28"/>
        </w:rPr>
        <w:tab/>
        <w:t xml:space="preserve"> </w:t>
      </w:r>
      <w:r>
        <w:rPr>
          <w:rFonts w:ascii="Times New Roman" w:hAnsi="Times New Roman"/>
          <w:sz w:val="28"/>
          <w:szCs w:val="28"/>
        </w:rPr>
        <w:t>выполнять письменно действия с многозначными чис</w:t>
      </w:r>
      <w:r>
        <w:rPr>
          <w:rFonts w:ascii="Times New Roman" w:hAnsi="Times New Roman"/>
          <w:sz w:val="28"/>
          <w:szCs w:val="28"/>
        </w:rPr>
        <w:softHyphen/>
        <w:t>лами (сложение, вычитание, умножение и деление на одно</w:t>
      </w:r>
      <w:r>
        <w:rPr>
          <w:rFonts w:ascii="Times New Roman" w:hAnsi="Times New Roman"/>
          <w:sz w:val="28"/>
          <w:szCs w:val="28"/>
        </w:rPr>
        <w:softHyphen/>
        <w:t>значное, двузначное числа в пределах 10 000) с использованием таблиц сложения и умножения чисел, алгоритмов пись</w:t>
      </w:r>
      <w:r>
        <w:rPr>
          <w:rFonts w:ascii="Times New Roman" w:hAnsi="Times New Roman"/>
          <w:sz w:val="28"/>
          <w:szCs w:val="28"/>
        </w:rPr>
        <w:softHyphen/>
        <w:t>менных арифметических действий (в том числе деления с остатком);</w:t>
      </w:r>
    </w:p>
    <w:p w:rsidR="00666111" w:rsidRDefault="00666111" w:rsidP="00D73897">
      <w:pPr>
        <w:widowControl w:val="0"/>
        <w:numPr>
          <w:ilvl w:val="0"/>
          <w:numId w:val="51"/>
        </w:numPr>
        <w:shd w:val="clear" w:color="auto" w:fill="FFFFFF"/>
        <w:tabs>
          <w:tab w:val="left" w:pos="629"/>
          <w:tab w:val="left" w:pos="9781"/>
        </w:tabs>
        <w:autoSpaceDE w:val="0"/>
        <w:spacing w:after="0" w:line="240" w:lineRule="auto"/>
        <w:ind w:left="720" w:right="-1" w:hanging="360"/>
        <w:jc w:val="both"/>
        <w:rPr>
          <w:rFonts w:ascii="Times New Roman" w:hAnsi="Times New Roman"/>
          <w:sz w:val="28"/>
          <w:szCs w:val="28"/>
        </w:rPr>
      </w:pPr>
      <w:r>
        <w:rPr>
          <w:rFonts w:ascii="Times New Roman" w:hAnsi="Times New Roman"/>
          <w:sz w:val="28"/>
          <w:szCs w:val="28"/>
        </w:rPr>
        <w:t>выполнять устно сложение, вычитание, умножение и деление однозначных, двузначных и трёхзначных чисел в слу</w:t>
      </w:r>
      <w:r>
        <w:rPr>
          <w:rFonts w:ascii="Times New Roman" w:hAnsi="Times New Roman"/>
          <w:sz w:val="28"/>
          <w:szCs w:val="28"/>
        </w:rPr>
        <w:softHyphen/>
        <w:t>чаях, сводимых к действиям в пределах 100 (в том числе с нулём и числом 1);</w:t>
      </w:r>
    </w:p>
    <w:p w:rsidR="00666111" w:rsidRDefault="00666111" w:rsidP="00D73897">
      <w:pPr>
        <w:widowControl w:val="0"/>
        <w:numPr>
          <w:ilvl w:val="0"/>
          <w:numId w:val="51"/>
        </w:numPr>
        <w:shd w:val="clear" w:color="auto" w:fill="FFFFFF"/>
        <w:tabs>
          <w:tab w:val="left" w:pos="629"/>
          <w:tab w:val="left" w:pos="9781"/>
        </w:tabs>
        <w:autoSpaceDE w:val="0"/>
        <w:spacing w:after="0" w:line="240" w:lineRule="auto"/>
        <w:ind w:left="720" w:right="-1" w:hanging="360"/>
        <w:jc w:val="both"/>
        <w:rPr>
          <w:rFonts w:ascii="Times New Roman" w:hAnsi="Times New Roman"/>
          <w:sz w:val="28"/>
          <w:szCs w:val="28"/>
        </w:rPr>
      </w:pPr>
      <w:r>
        <w:rPr>
          <w:rFonts w:ascii="Times New Roman" w:hAnsi="Times New Roman"/>
          <w:sz w:val="28"/>
          <w:szCs w:val="28"/>
        </w:rPr>
        <w:t>выделять неизвестный компонент арифметического действия и находить его значение;</w:t>
      </w:r>
    </w:p>
    <w:p w:rsidR="00666111" w:rsidRDefault="00666111" w:rsidP="00D73897">
      <w:pPr>
        <w:widowControl w:val="0"/>
        <w:numPr>
          <w:ilvl w:val="0"/>
          <w:numId w:val="51"/>
        </w:numPr>
        <w:shd w:val="clear" w:color="auto" w:fill="FFFFFF"/>
        <w:tabs>
          <w:tab w:val="left" w:pos="629"/>
          <w:tab w:val="left" w:pos="9781"/>
        </w:tabs>
        <w:autoSpaceDE w:val="0"/>
        <w:spacing w:after="0" w:line="240" w:lineRule="auto"/>
        <w:ind w:left="720" w:right="-1" w:hanging="360"/>
        <w:jc w:val="both"/>
        <w:rPr>
          <w:rFonts w:ascii="Times New Roman" w:hAnsi="Times New Roman"/>
          <w:sz w:val="28"/>
          <w:szCs w:val="28"/>
        </w:rPr>
      </w:pPr>
      <w:r>
        <w:rPr>
          <w:rFonts w:ascii="Times New Roman" w:hAnsi="Times New Roman"/>
          <w:sz w:val="28"/>
          <w:szCs w:val="28"/>
        </w:rPr>
        <w:t>вычислять значение числового выражения (содержаще</w:t>
      </w:r>
      <w:r>
        <w:rPr>
          <w:rFonts w:ascii="Times New Roman" w:hAnsi="Times New Roman"/>
          <w:sz w:val="28"/>
          <w:szCs w:val="28"/>
        </w:rPr>
        <w:softHyphen/>
        <w:t>го 2—3 арифметических действия, со скобками и без скобок).</w:t>
      </w:r>
    </w:p>
    <w:p w:rsidR="00666111" w:rsidRDefault="00666111">
      <w:pPr>
        <w:shd w:val="clear" w:color="auto" w:fill="FFFFFF"/>
        <w:tabs>
          <w:tab w:val="left" w:pos="567"/>
          <w:tab w:val="left" w:pos="9781"/>
        </w:tabs>
        <w:ind w:right="-1" w:firstLine="426"/>
        <w:jc w:val="both"/>
        <w:rPr>
          <w:rFonts w:ascii="Times New Roman" w:hAnsi="Times New Roman"/>
          <w:i/>
          <w:iCs/>
          <w:sz w:val="28"/>
          <w:szCs w:val="28"/>
        </w:rPr>
      </w:pPr>
      <w:r>
        <w:rPr>
          <w:rFonts w:ascii="Times New Roman" w:hAnsi="Times New Roman"/>
          <w:i/>
          <w:iCs/>
          <w:sz w:val="28"/>
          <w:szCs w:val="28"/>
        </w:rPr>
        <w:t>Выпускник получит возможность научиться:</w:t>
      </w:r>
    </w:p>
    <w:p w:rsidR="00666111" w:rsidRDefault="00666111" w:rsidP="00D73897">
      <w:pPr>
        <w:widowControl w:val="0"/>
        <w:numPr>
          <w:ilvl w:val="0"/>
          <w:numId w:val="10"/>
        </w:numPr>
        <w:shd w:val="clear" w:color="auto" w:fill="FFFFFF"/>
        <w:tabs>
          <w:tab w:val="left" w:pos="426"/>
          <w:tab w:val="left" w:pos="567"/>
        </w:tabs>
        <w:autoSpaceDE w:val="0"/>
        <w:spacing w:after="0" w:line="240" w:lineRule="auto"/>
        <w:ind w:left="720" w:right="-1" w:hanging="360"/>
        <w:jc w:val="both"/>
        <w:rPr>
          <w:rFonts w:ascii="Times New Roman" w:hAnsi="Times New Roman"/>
          <w:i/>
          <w:iCs/>
          <w:sz w:val="28"/>
          <w:szCs w:val="28"/>
        </w:rPr>
      </w:pPr>
      <w:r>
        <w:rPr>
          <w:rFonts w:ascii="Times New Roman" w:hAnsi="Times New Roman"/>
          <w:i/>
          <w:iCs/>
          <w:sz w:val="28"/>
          <w:szCs w:val="28"/>
        </w:rPr>
        <w:t>выполнять действия с величинами;</w:t>
      </w:r>
    </w:p>
    <w:p w:rsidR="00666111" w:rsidRDefault="00666111" w:rsidP="00D73897">
      <w:pPr>
        <w:widowControl w:val="0"/>
        <w:numPr>
          <w:ilvl w:val="0"/>
          <w:numId w:val="51"/>
        </w:numPr>
        <w:shd w:val="clear" w:color="auto" w:fill="FFFFFF"/>
        <w:tabs>
          <w:tab w:val="left" w:pos="426"/>
          <w:tab w:val="left" w:pos="567"/>
        </w:tabs>
        <w:autoSpaceDE w:val="0"/>
        <w:spacing w:after="0" w:line="240" w:lineRule="auto"/>
        <w:ind w:left="720" w:right="-1" w:hanging="360"/>
        <w:jc w:val="both"/>
        <w:rPr>
          <w:rFonts w:ascii="Times New Roman" w:hAnsi="Times New Roman"/>
          <w:i/>
          <w:iCs/>
          <w:sz w:val="28"/>
          <w:szCs w:val="28"/>
        </w:rPr>
      </w:pPr>
      <w:r>
        <w:rPr>
          <w:rFonts w:ascii="Times New Roman" w:hAnsi="Times New Roman"/>
          <w:i/>
          <w:iCs/>
          <w:sz w:val="28"/>
          <w:szCs w:val="28"/>
        </w:rPr>
        <w:t>использовать свойства арифметических действий для удобства вычислений;</w:t>
      </w:r>
    </w:p>
    <w:p w:rsidR="00666111" w:rsidRDefault="00666111" w:rsidP="00D73897">
      <w:pPr>
        <w:widowControl w:val="0"/>
        <w:numPr>
          <w:ilvl w:val="0"/>
          <w:numId w:val="51"/>
        </w:numPr>
        <w:shd w:val="clear" w:color="auto" w:fill="FFFFFF"/>
        <w:tabs>
          <w:tab w:val="left" w:pos="426"/>
          <w:tab w:val="left" w:pos="567"/>
        </w:tabs>
        <w:autoSpaceDE w:val="0"/>
        <w:spacing w:after="0" w:line="240" w:lineRule="auto"/>
        <w:ind w:left="720" w:right="-1" w:hanging="360"/>
        <w:jc w:val="both"/>
        <w:rPr>
          <w:rFonts w:ascii="Times New Roman" w:hAnsi="Times New Roman"/>
          <w:i/>
          <w:iCs/>
          <w:sz w:val="28"/>
          <w:szCs w:val="28"/>
        </w:rPr>
      </w:pPr>
      <w:r>
        <w:rPr>
          <w:rFonts w:ascii="Times New Roman" w:hAnsi="Times New Roman"/>
          <w:i/>
          <w:iCs/>
          <w:sz w:val="28"/>
          <w:szCs w:val="28"/>
        </w:rPr>
        <w:t>проводить проверку правильности вычислений (с помощью обратного действия, прикидки и оценки результата действия).</w:t>
      </w:r>
    </w:p>
    <w:p w:rsidR="00666111" w:rsidRDefault="00666111">
      <w:pPr>
        <w:widowControl w:val="0"/>
        <w:tabs>
          <w:tab w:val="left" w:pos="2160"/>
        </w:tabs>
        <w:autoSpaceDE w:val="0"/>
        <w:ind w:left="426"/>
        <w:jc w:val="both"/>
        <w:rPr>
          <w:rFonts w:ascii="Times New Roman" w:hAnsi="Times New Roman"/>
          <w:b/>
          <w:bCs/>
          <w:spacing w:val="-4"/>
          <w:sz w:val="28"/>
          <w:szCs w:val="28"/>
        </w:rPr>
      </w:pPr>
      <w:r>
        <w:rPr>
          <w:rFonts w:ascii="Times New Roman" w:hAnsi="Times New Roman"/>
          <w:b/>
          <w:bCs/>
          <w:spacing w:val="-4"/>
          <w:sz w:val="28"/>
          <w:szCs w:val="28"/>
        </w:rPr>
        <w:t>Работа с текстовыми задачами</w:t>
      </w:r>
    </w:p>
    <w:p w:rsidR="00666111" w:rsidRDefault="00666111">
      <w:pPr>
        <w:shd w:val="clear" w:color="auto" w:fill="FFFFFF"/>
        <w:tabs>
          <w:tab w:val="left" w:pos="9781"/>
        </w:tabs>
        <w:ind w:right="-1" w:firstLine="426"/>
        <w:jc w:val="both"/>
        <w:rPr>
          <w:rFonts w:ascii="Times New Roman" w:hAnsi="Times New Roman"/>
          <w:sz w:val="28"/>
          <w:szCs w:val="28"/>
        </w:rPr>
      </w:pPr>
      <w:r>
        <w:rPr>
          <w:rFonts w:ascii="Times New Roman" w:hAnsi="Times New Roman"/>
          <w:sz w:val="28"/>
          <w:szCs w:val="28"/>
        </w:rPr>
        <w:t>Выпускник научится:</w:t>
      </w:r>
    </w:p>
    <w:p w:rsidR="00666111"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 xml:space="preserve">анализировать задачу, устанавливать зависимость между величинами, взаимосвязь </w:t>
      </w:r>
      <w:r>
        <w:rPr>
          <w:rFonts w:ascii="Times New Roman" w:hAnsi="Times New Roman"/>
          <w:sz w:val="28"/>
          <w:szCs w:val="28"/>
        </w:rPr>
        <w:lastRenderedPageBreak/>
        <w:t>между условием и вопросом задачи, определять количество и порядок действий для решения задачи, выбирать и объяснять выбор действий;</w:t>
      </w:r>
    </w:p>
    <w:p w:rsidR="00666111"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решать учебные задачи и задачи, связанные с повседневной жизнью, арифметическим способом (в 1—2 действия);</w:t>
      </w:r>
    </w:p>
    <w:p w:rsidR="00666111"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оценивать правильность хода решения и реальность ответа на вопрос задачи.</w:t>
      </w:r>
    </w:p>
    <w:p w:rsidR="00666111" w:rsidRDefault="00666111">
      <w:pPr>
        <w:shd w:val="clear" w:color="auto" w:fill="FFFFFF"/>
        <w:tabs>
          <w:tab w:val="left" w:pos="9781"/>
        </w:tabs>
        <w:ind w:right="-1" w:firstLine="426"/>
        <w:jc w:val="both"/>
        <w:rPr>
          <w:rFonts w:ascii="Times New Roman" w:hAnsi="Times New Roman"/>
          <w:i/>
          <w:iCs/>
          <w:sz w:val="28"/>
          <w:szCs w:val="28"/>
        </w:rPr>
      </w:pPr>
      <w:r>
        <w:rPr>
          <w:rFonts w:ascii="Times New Roman" w:hAnsi="Times New Roman"/>
          <w:i/>
          <w:iCs/>
          <w:sz w:val="28"/>
          <w:szCs w:val="28"/>
        </w:rPr>
        <w:t>Выпускник получит возможность научиться:</w:t>
      </w:r>
    </w:p>
    <w:p w:rsidR="00666111" w:rsidRDefault="00666111" w:rsidP="00D73897">
      <w:pPr>
        <w:widowControl w:val="0"/>
        <w:numPr>
          <w:ilvl w:val="0"/>
          <w:numId w:val="47"/>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Pr>
          <w:rFonts w:ascii="Times New Roman" w:hAnsi="Times New Roman"/>
          <w:i/>
          <w:iCs/>
          <w:sz w:val="28"/>
          <w:szCs w:val="28"/>
        </w:rPr>
        <w:t>решать задачи на нахождение доли величины и ве</w:t>
      </w:r>
      <w:r>
        <w:rPr>
          <w:rFonts w:ascii="Times New Roman" w:hAnsi="Times New Roman"/>
          <w:i/>
          <w:iCs/>
          <w:sz w:val="28"/>
          <w:szCs w:val="28"/>
        </w:rPr>
        <w:softHyphen/>
        <w:t>личины по значению её доли (половина, треть, четверть, пятая, десятая часть);</w:t>
      </w:r>
    </w:p>
    <w:p w:rsidR="00666111" w:rsidRDefault="00666111" w:rsidP="00D73897">
      <w:pPr>
        <w:widowControl w:val="0"/>
        <w:numPr>
          <w:ilvl w:val="0"/>
          <w:numId w:val="47"/>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Pr>
          <w:rFonts w:ascii="Times New Roman" w:hAnsi="Times New Roman"/>
          <w:i/>
          <w:iCs/>
          <w:sz w:val="28"/>
          <w:szCs w:val="28"/>
        </w:rPr>
        <w:t>решать задачи в 3—4 действия;</w:t>
      </w:r>
    </w:p>
    <w:p w:rsidR="00666111" w:rsidRDefault="00666111" w:rsidP="00D73897">
      <w:pPr>
        <w:widowControl w:val="0"/>
        <w:numPr>
          <w:ilvl w:val="0"/>
          <w:numId w:val="47"/>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Pr>
          <w:rFonts w:ascii="Times New Roman" w:hAnsi="Times New Roman"/>
          <w:i/>
          <w:iCs/>
          <w:sz w:val="28"/>
          <w:szCs w:val="28"/>
        </w:rPr>
        <w:t>находить разные способы решения задачи.</w:t>
      </w:r>
    </w:p>
    <w:p w:rsidR="00666111" w:rsidRDefault="00666111">
      <w:pPr>
        <w:widowControl w:val="0"/>
        <w:tabs>
          <w:tab w:val="left" w:pos="2160"/>
        </w:tabs>
        <w:autoSpaceDE w:val="0"/>
        <w:ind w:left="426"/>
        <w:jc w:val="both"/>
        <w:rPr>
          <w:rFonts w:ascii="Times New Roman" w:hAnsi="Times New Roman"/>
          <w:b/>
          <w:bCs/>
          <w:spacing w:val="-2"/>
          <w:sz w:val="28"/>
          <w:szCs w:val="28"/>
        </w:rPr>
      </w:pPr>
      <w:r>
        <w:rPr>
          <w:rFonts w:ascii="Times New Roman" w:hAnsi="Times New Roman"/>
          <w:b/>
          <w:bCs/>
          <w:spacing w:val="-9"/>
          <w:sz w:val="28"/>
          <w:szCs w:val="28"/>
        </w:rPr>
        <w:t xml:space="preserve">Пространственные отношения. </w:t>
      </w:r>
      <w:r>
        <w:rPr>
          <w:rFonts w:ascii="Times New Roman" w:hAnsi="Times New Roman"/>
          <w:b/>
          <w:bCs/>
          <w:spacing w:val="-2"/>
          <w:sz w:val="28"/>
          <w:szCs w:val="28"/>
        </w:rPr>
        <w:t>Геометрические фигуры</w:t>
      </w:r>
    </w:p>
    <w:p w:rsidR="00666111" w:rsidRDefault="00666111">
      <w:pPr>
        <w:shd w:val="clear" w:color="auto" w:fill="FFFFFF"/>
        <w:tabs>
          <w:tab w:val="left" w:pos="9781"/>
        </w:tabs>
        <w:ind w:right="-1" w:firstLine="426"/>
        <w:jc w:val="both"/>
        <w:rPr>
          <w:rFonts w:ascii="Times New Roman" w:hAnsi="Times New Roman"/>
          <w:sz w:val="28"/>
          <w:szCs w:val="28"/>
        </w:rPr>
      </w:pPr>
      <w:r>
        <w:rPr>
          <w:rFonts w:ascii="Times New Roman" w:hAnsi="Times New Roman"/>
          <w:sz w:val="28"/>
          <w:szCs w:val="28"/>
        </w:rPr>
        <w:t>Выпускник научится:</w:t>
      </w:r>
    </w:p>
    <w:p w:rsidR="00666111" w:rsidRDefault="00666111" w:rsidP="00D73897">
      <w:pPr>
        <w:widowControl w:val="0"/>
        <w:numPr>
          <w:ilvl w:val="0"/>
          <w:numId w:val="47"/>
        </w:numPr>
        <w:shd w:val="clear" w:color="auto" w:fill="FFFFFF"/>
        <w:tabs>
          <w:tab w:val="left" w:pos="600"/>
          <w:tab w:val="left" w:pos="9781"/>
        </w:tabs>
        <w:autoSpaceDE w:val="0"/>
        <w:spacing w:after="0" w:line="240" w:lineRule="auto"/>
        <w:ind w:left="709" w:right="-1" w:hanging="312"/>
        <w:jc w:val="both"/>
        <w:rPr>
          <w:rFonts w:ascii="Times New Roman" w:hAnsi="Times New Roman"/>
          <w:sz w:val="28"/>
          <w:szCs w:val="28"/>
        </w:rPr>
      </w:pPr>
      <w:r>
        <w:rPr>
          <w:rFonts w:ascii="Times New Roman" w:hAnsi="Times New Roman"/>
          <w:sz w:val="28"/>
          <w:szCs w:val="28"/>
        </w:rPr>
        <w:t>описывать взаимное расположение предметов в прост</w:t>
      </w:r>
      <w:r>
        <w:rPr>
          <w:rFonts w:ascii="Times New Roman" w:hAnsi="Times New Roman"/>
          <w:sz w:val="28"/>
          <w:szCs w:val="28"/>
        </w:rPr>
        <w:softHyphen/>
        <w:t>ранстве и на плоскости;</w:t>
      </w:r>
    </w:p>
    <w:p w:rsidR="00666111" w:rsidRDefault="00666111" w:rsidP="00D73897">
      <w:pPr>
        <w:widowControl w:val="0"/>
        <w:numPr>
          <w:ilvl w:val="0"/>
          <w:numId w:val="47"/>
        </w:numPr>
        <w:shd w:val="clear" w:color="auto" w:fill="FFFFFF"/>
        <w:tabs>
          <w:tab w:val="left" w:pos="600"/>
          <w:tab w:val="left" w:pos="9781"/>
        </w:tabs>
        <w:autoSpaceDE w:val="0"/>
        <w:spacing w:after="0" w:line="240" w:lineRule="auto"/>
        <w:ind w:left="709" w:right="-1" w:hanging="312"/>
        <w:jc w:val="both"/>
        <w:rPr>
          <w:rFonts w:ascii="Times New Roman" w:hAnsi="Times New Roman"/>
          <w:sz w:val="28"/>
          <w:szCs w:val="28"/>
        </w:rPr>
      </w:pPr>
      <w:r>
        <w:rPr>
          <w:rFonts w:ascii="Times New Roman" w:hAnsi="Times New Roman"/>
          <w:sz w:val="28"/>
          <w:szCs w:val="28"/>
        </w:rPr>
        <w:t>распознавать, называть, изображать геометрические фи</w:t>
      </w:r>
      <w:r>
        <w:rPr>
          <w:rFonts w:ascii="Times New Roman" w:hAnsi="Times New Roman"/>
          <w:sz w:val="28"/>
          <w:szCs w:val="28"/>
        </w:rPr>
        <w:softHyphen/>
        <w:t>гуры (точка, отрезок, ломаная, прямой угол, многоугольник, треугольник, прямоугольник, квадрат, окружность, круг);</w:t>
      </w:r>
    </w:p>
    <w:p w:rsidR="00666111" w:rsidRDefault="00666111" w:rsidP="00D73897">
      <w:pPr>
        <w:widowControl w:val="0"/>
        <w:numPr>
          <w:ilvl w:val="0"/>
          <w:numId w:val="47"/>
        </w:numPr>
        <w:shd w:val="clear" w:color="auto" w:fill="FFFFFF"/>
        <w:tabs>
          <w:tab w:val="left" w:pos="600"/>
          <w:tab w:val="left" w:pos="9781"/>
        </w:tabs>
        <w:autoSpaceDE w:val="0"/>
        <w:spacing w:after="0" w:line="240" w:lineRule="auto"/>
        <w:ind w:left="709" w:right="-1" w:hanging="312"/>
        <w:jc w:val="both"/>
        <w:rPr>
          <w:rFonts w:ascii="Times New Roman" w:hAnsi="Times New Roman"/>
          <w:sz w:val="28"/>
          <w:szCs w:val="28"/>
        </w:rPr>
      </w:pPr>
      <w:r>
        <w:rPr>
          <w:rFonts w:ascii="Times New Roman" w:hAnsi="Times New Roman"/>
          <w:sz w:val="28"/>
          <w:szCs w:val="28"/>
        </w:rPr>
        <w:t>выполнять построение геометрических фигур с задан</w:t>
      </w:r>
      <w:r>
        <w:rPr>
          <w:rFonts w:ascii="Times New Roman" w:hAnsi="Times New Roman"/>
          <w:sz w:val="28"/>
          <w:szCs w:val="28"/>
        </w:rPr>
        <w:softHyphen/>
        <w:t>ными измерениями (отрезок, квадрат, прямоугольник) с по</w:t>
      </w:r>
      <w:r>
        <w:rPr>
          <w:rFonts w:ascii="Times New Roman" w:hAnsi="Times New Roman"/>
          <w:sz w:val="28"/>
          <w:szCs w:val="28"/>
        </w:rPr>
        <w:softHyphen/>
        <w:t>мощью линейки, угольника;</w:t>
      </w:r>
    </w:p>
    <w:p w:rsidR="00666111" w:rsidRDefault="00666111" w:rsidP="00D73897">
      <w:pPr>
        <w:widowControl w:val="0"/>
        <w:numPr>
          <w:ilvl w:val="0"/>
          <w:numId w:val="47"/>
        </w:numPr>
        <w:shd w:val="clear" w:color="auto" w:fill="FFFFFF"/>
        <w:tabs>
          <w:tab w:val="left" w:pos="600"/>
          <w:tab w:val="left" w:pos="9781"/>
        </w:tabs>
        <w:autoSpaceDE w:val="0"/>
        <w:spacing w:after="0" w:line="240" w:lineRule="auto"/>
        <w:ind w:left="709" w:right="-1" w:hanging="312"/>
        <w:jc w:val="both"/>
        <w:rPr>
          <w:rFonts w:ascii="Times New Roman" w:hAnsi="Times New Roman"/>
          <w:sz w:val="28"/>
          <w:szCs w:val="28"/>
        </w:rPr>
      </w:pPr>
      <w:r>
        <w:rPr>
          <w:rFonts w:ascii="Times New Roman" w:hAnsi="Times New Roman"/>
          <w:sz w:val="28"/>
          <w:szCs w:val="28"/>
        </w:rPr>
        <w:t>использовать свойства прямоугольника и квадрата для решения задач;</w:t>
      </w:r>
    </w:p>
    <w:p w:rsidR="00666111" w:rsidRDefault="00666111" w:rsidP="00D73897">
      <w:pPr>
        <w:widowControl w:val="0"/>
        <w:numPr>
          <w:ilvl w:val="0"/>
          <w:numId w:val="47"/>
        </w:numPr>
        <w:shd w:val="clear" w:color="auto" w:fill="FFFFFF"/>
        <w:tabs>
          <w:tab w:val="left" w:pos="600"/>
          <w:tab w:val="left" w:pos="9781"/>
        </w:tabs>
        <w:autoSpaceDE w:val="0"/>
        <w:spacing w:after="0" w:line="240" w:lineRule="auto"/>
        <w:ind w:left="709" w:right="-1" w:hanging="312"/>
        <w:jc w:val="both"/>
        <w:rPr>
          <w:rFonts w:ascii="Times New Roman" w:hAnsi="Times New Roman"/>
          <w:sz w:val="28"/>
          <w:szCs w:val="28"/>
        </w:rPr>
      </w:pPr>
      <w:r>
        <w:rPr>
          <w:rFonts w:ascii="Times New Roman" w:hAnsi="Times New Roman"/>
          <w:sz w:val="28"/>
          <w:szCs w:val="28"/>
        </w:rPr>
        <w:t>распознавать и называть геометрические тела (куб, шар);</w:t>
      </w:r>
    </w:p>
    <w:p w:rsidR="00666111" w:rsidRDefault="00666111" w:rsidP="00D73897">
      <w:pPr>
        <w:widowControl w:val="0"/>
        <w:numPr>
          <w:ilvl w:val="0"/>
          <w:numId w:val="47"/>
        </w:numPr>
        <w:shd w:val="clear" w:color="auto" w:fill="FFFFFF"/>
        <w:tabs>
          <w:tab w:val="left" w:pos="600"/>
          <w:tab w:val="left" w:pos="9781"/>
        </w:tabs>
        <w:autoSpaceDE w:val="0"/>
        <w:spacing w:after="0" w:line="240" w:lineRule="auto"/>
        <w:ind w:left="709" w:right="-1" w:hanging="312"/>
        <w:jc w:val="both"/>
        <w:rPr>
          <w:rFonts w:ascii="Times New Roman" w:hAnsi="Times New Roman"/>
          <w:sz w:val="28"/>
          <w:szCs w:val="28"/>
        </w:rPr>
      </w:pPr>
      <w:r>
        <w:rPr>
          <w:rFonts w:ascii="Times New Roman" w:hAnsi="Times New Roman"/>
          <w:sz w:val="28"/>
          <w:szCs w:val="28"/>
        </w:rPr>
        <w:t>соотносить реальные объекты с моделями геометричес</w:t>
      </w:r>
      <w:r>
        <w:rPr>
          <w:rFonts w:ascii="Times New Roman" w:hAnsi="Times New Roman"/>
          <w:sz w:val="28"/>
          <w:szCs w:val="28"/>
        </w:rPr>
        <w:softHyphen/>
        <w:t>ких фигур.</w:t>
      </w:r>
    </w:p>
    <w:p w:rsidR="00666111" w:rsidRDefault="00666111">
      <w:pPr>
        <w:ind w:firstLine="397"/>
        <w:jc w:val="both"/>
        <w:rPr>
          <w:rFonts w:ascii="Times New Roman" w:hAnsi="Times New Roman"/>
          <w:i/>
          <w:iCs/>
          <w:sz w:val="28"/>
          <w:szCs w:val="28"/>
        </w:rPr>
      </w:pPr>
      <w:r>
        <w:rPr>
          <w:rFonts w:ascii="Times New Roman" w:hAnsi="Times New Roman"/>
          <w:i/>
          <w:iCs/>
          <w:sz w:val="28"/>
          <w:szCs w:val="28"/>
        </w:rPr>
        <w:t>Выпускник получит возможность научиться распозна</w:t>
      </w:r>
      <w:r>
        <w:rPr>
          <w:rFonts w:ascii="Times New Roman" w:hAnsi="Times New Roman"/>
          <w:i/>
          <w:iCs/>
          <w:sz w:val="28"/>
          <w:szCs w:val="28"/>
        </w:rPr>
        <w:softHyphen/>
        <w:t>вать, различать и называть геометрические тела: парал</w:t>
      </w:r>
      <w:r>
        <w:rPr>
          <w:rFonts w:ascii="Times New Roman" w:hAnsi="Times New Roman"/>
          <w:i/>
          <w:iCs/>
          <w:sz w:val="28"/>
          <w:szCs w:val="28"/>
        </w:rPr>
        <w:softHyphen/>
        <w:t>лелепипед, пирамиду, цилиндр, конус.</w:t>
      </w:r>
    </w:p>
    <w:p w:rsidR="00666111" w:rsidRDefault="00666111">
      <w:pPr>
        <w:widowControl w:val="0"/>
        <w:tabs>
          <w:tab w:val="left" w:pos="2160"/>
        </w:tabs>
        <w:autoSpaceDE w:val="0"/>
        <w:ind w:left="567"/>
        <w:jc w:val="both"/>
        <w:rPr>
          <w:rFonts w:ascii="Times New Roman" w:hAnsi="Times New Roman"/>
          <w:b/>
          <w:bCs/>
          <w:sz w:val="28"/>
          <w:szCs w:val="28"/>
        </w:rPr>
      </w:pPr>
      <w:r>
        <w:rPr>
          <w:rFonts w:ascii="Times New Roman" w:hAnsi="Times New Roman"/>
          <w:b/>
          <w:bCs/>
          <w:sz w:val="28"/>
          <w:szCs w:val="28"/>
        </w:rPr>
        <w:t xml:space="preserve"> Геометрические величины</w:t>
      </w:r>
    </w:p>
    <w:p w:rsidR="00666111" w:rsidRDefault="00666111">
      <w:pPr>
        <w:shd w:val="clear" w:color="auto" w:fill="FFFFFF"/>
        <w:tabs>
          <w:tab w:val="left" w:pos="9781"/>
        </w:tabs>
        <w:ind w:right="-1" w:firstLine="426"/>
        <w:jc w:val="both"/>
        <w:rPr>
          <w:rFonts w:ascii="Times New Roman" w:hAnsi="Times New Roman"/>
          <w:sz w:val="28"/>
          <w:szCs w:val="28"/>
        </w:rPr>
      </w:pPr>
      <w:r>
        <w:rPr>
          <w:rFonts w:ascii="Times New Roman" w:hAnsi="Times New Roman"/>
          <w:sz w:val="28"/>
          <w:szCs w:val="28"/>
        </w:rPr>
        <w:t>Выпускник научится:</w:t>
      </w:r>
    </w:p>
    <w:p w:rsidR="00666111" w:rsidRDefault="00666111" w:rsidP="00D73897">
      <w:pPr>
        <w:widowControl w:val="0"/>
        <w:numPr>
          <w:ilvl w:val="0"/>
          <w:numId w:val="45"/>
        </w:numPr>
        <w:shd w:val="clear" w:color="auto" w:fill="FFFFFF"/>
        <w:tabs>
          <w:tab w:val="left" w:pos="600"/>
          <w:tab w:val="left" w:pos="9781"/>
        </w:tabs>
        <w:autoSpaceDE w:val="0"/>
        <w:spacing w:after="0" w:line="240" w:lineRule="auto"/>
        <w:ind w:left="720" w:right="-1" w:hanging="360"/>
        <w:jc w:val="both"/>
        <w:rPr>
          <w:rFonts w:ascii="Times New Roman" w:hAnsi="Times New Roman"/>
          <w:sz w:val="28"/>
          <w:szCs w:val="28"/>
        </w:rPr>
      </w:pPr>
      <w:r>
        <w:rPr>
          <w:rFonts w:ascii="Times New Roman" w:hAnsi="Times New Roman"/>
          <w:sz w:val="28"/>
          <w:szCs w:val="28"/>
        </w:rPr>
        <w:t>измерять длину отрезка;</w:t>
      </w:r>
    </w:p>
    <w:p w:rsidR="00666111" w:rsidRDefault="00666111" w:rsidP="00D73897">
      <w:pPr>
        <w:widowControl w:val="0"/>
        <w:numPr>
          <w:ilvl w:val="0"/>
          <w:numId w:val="45"/>
        </w:numPr>
        <w:shd w:val="clear" w:color="auto" w:fill="FFFFFF"/>
        <w:tabs>
          <w:tab w:val="left" w:pos="648"/>
          <w:tab w:val="left" w:pos="9781"/>
        </w:tabs>
        <w:autoSpaceDE w:val="0"/>
        <w:spacing w:after="0" w:line="240" w:lineRule="auto"/>
        <w:ind w:left="720" w:right="-1" w:hanging="360"/>
        <w:jc w:val="both"/>
        <w:rPr>
          <w:rFonts w:ascii="Times New Roman" w:hAnsi="Times New Roman"/>
          <w:sz w:val="28"/>
          <w:szCs w:val="28"/>
        </w:rPr>
      </w:pPr>
      <w:r>
        <w:rPr>
          <w:rFonts w:ascii="Times New Roman" w:hAnsi="Times New Roman"/>
          <w:sz w:val="28"/>
          <w:szCs w:val="28"/>
        </w:rPr>
        <w:t>вычислять периметр треугольника, прямоугольника и квадрата, площадь прямоугольника и квадрата;</w:t>
      </w:r>
    </w:p>
    <w:p w:rsidR="00666111" w:rsidRDefault="00666111" w:rsidP="00D73897">
      <w:pPr>
        <w:widowControl w:val="0"/>
        <w:numPr>
          <w:ilvl w:val="0"/>
          <w:numId w:val="45"/>
        </w:numPr>
        <w:shd w:val="clear" w:color="auto" w:fill="FFFFFF"/>
        <w:tabs>
          <w:tab w:val="left" w:pos="648"/>
          <w:tab w:val="left" w:pos="9781"/>
        </w:tabs>
        <w:autoSpaceDE w:val="0"/>
        <w:spacing w:after="0" w:line="240" w:lineRule="auto"/>
        <w:ind w:left="720" w:right="-1" w:hanging="360"/>
        <w:jc w:val="both"/>
        <w:rPr>
          <w:rFonts w:ascii="Times New Roman" w:hAnsi="Times New Roman"/>
          <w:sz w:val="28"/>
          <w:szCs w:val="28"/>
        </w:rPr>
      </w:pPr>
      <w:r>
        <w:rPr>
          <w:rFonts w:ascii="Times New Roman" w:hAnsi="Times New Roman"/>
          <w:sz w:val="28"/>
          <w:szCs w:val="28"/>
        </w:rPr>
        <w:t>оценивать размеры геометрических объектов, расстоя</w:t>
      </w:r>
      <w:r>
        <w:rPr>
          <w:rFonts w:ascii="Times New Roman" w:hAnsi="Times New Roman"/>
          <w:sz w:val="28"/>
          <w:szCs w:val="28"/>
        </w:rPr>
        <w:softHyphen/>
        <w:t>ния приближённо (на глаз).</w:t>
      </w:r>
    </w:p>
    <w:p w:rsidR="00666111" w:rsidRDefault="00666111">
      <w:pPr>
        <w:ind w:firstLine="397"/>
        <w:jc w:val="both"/>
        <w:rPr>
          <w:rFonts w:ascii="Times New Roman" w:hAnsi="Times New Roman"/>
          <w:i/>
          <w:iCs/>
          <w:sz w:val="28"/>
          <w:szCs w:val="28"/>
        </w:rPr>
      </w:pPr>
      <w:r>
        <w:rPr>
          <w:rFonts w:ascii="Times New Roman" w:hAnsi="Times New Roman"/>
          <w:i/>
          <w:iCs/>
          <w:sz w:val="28"/>
          <w:szCs w:val="28"/>
        </w:rPr>
        <w:t>Выпускник получит возможность научиться вычислять периметр и площадь различных фигур прямоугольной формы.</w:t>
      </w:r>
    </w:p>
    <w:p w:rsidR="00666111" w:rsidRDefault="00666111">
      <w:pPr>
        <w:widowControl w:val="0"/>
        <w:tabs>
          <w:tab w:val="left" w:pos="2160"/>
        </w:tabs>
        <w:autoSpaceDE w:val="0"/>
        <w:ind w:left="567"/>
        <w:jc w:val="both"/>
        <w:rPr>
          <w:rFonts w:ascii="Times New Roman" w:hAnsi="Times New Roman"/>
          <w:b/>
          <w:bCs/>
          <w:sz w:val="28"/>
          <w:szCs w:val="28"/>
        </w:rPr>
      </w:pPr>
      <w:r>
        <w:rPr>
          <w:rFonts w:ascii="Times New Roman" w:hAnsi="Times New Roman"/>
          <w:b/>
          <w:bCs/>
          <w:sz w:val="28"/>
          <w:szCs w:val="28"/>
        </w:rPr>
        <w:t>Работа с информацией</w:t>
      </w:r>
    </w:p>
    <w:p w:rsidR="00666111" w:rsidRDefault="00666111">
      <w:pPr>
        <w:shd w:val="clear" w:color="auto" w:fill="FFFFFF"/>
        <w:tabs>
          <w:tab w:val="left" w:pos="9781"/>
        </w:tabs>
        <w:ind w:right="-1" w:firstLine="397"/>
        <w:jc w:val="both"/>
        <w:rPr>
          <w:rFonts w:ascii="Times New Roman" w:hAnsi="Times New Roman"/>
          <w:sz w:val="28"/>
          <w:szCs w:val="28"/>
        </w:rPr>
      </w:pPr>
      <w:r>
        <w:rPr>
          <w:rFonts w:ascii="Times New Roman" w:hAnsi="Times New Roman"/>
          <w:sz w:val="28"/>
          <w:szCs w:val="28"/>
        </w:rPr>
        <w:t>Выпускник научится:</w:t>
      </w:r>
    </w:p>
    <w:p w:rsidR="00666111"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312"/>
        <w:jc w:val="both"/>
        <w:rPr>
          <w:rFonts w:ascii="Times New Roman" w:hAnsi="Times New Roman"/>
          <w:sz w:val="28"/>
          <w:szCs w:val="28"/>
        </w:rPr>
      </w:pPr>
      <w:r>
        <w:rPr>
          <w:rFonts w:ascii="Times New Roman" w:hAnsi="Times New Roman"/>
          <w:sz w:val="28"/>
          <w:szCs w:val="28"/>
        </w:rPr>
        <w:t>читать несложные готовые таблицы;</w:t>
      </w:r>
    </w:p>
    <w:p w:rsidR="00666111"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312"/>
        <w:jc w:val="both"/>
        <w:rPr>
          <w:rFonts w:ascii="Times New Roman" w:hAnsi="Times New Roman"/>
          <w:sz w:val="28"/>
          <w:szCs w:val="28"/>
        </w:rPr>
      </w:pPr>
      <w:r>
        <w:rPr>
          <w:rFonts w:ascii="Times New Roman" w:hAnsi="Times New Roman"/>
          <w:sz w:val="28"/>
          <w:szCs w:val="28"/>
        </w:rPr>
        <w:t>заполнять несложные готовые таблицы;</w:t>
      </w:r>
    </w:p>
    <w:p w:rsidR="00666111"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312"/>
        <w:jc w:val="both"/>
        <w:rPr>
          <w:rFonts w:ascii="Times New Roman" w:hAnsi="Times New Roman"/>
          <w:sz w:val="28"/>
          <w:szCs w:val="28"/>
        </w:rPr>
      </w:pPr>
      <w:r>
        <w:rPr>
          <w:rFonts w:ascii="Times New Roman" w:hAnsi="Times New Roman"/>
          <w:sz w:val="28"/>
          <w:szCs w:val="28"/>
        </w:rPr>
        <w:t xml:space="preserve">читать несложные готовые столбчатые диаграммы. </w:t>
      </w:r>
    </w:p>
    <w:p w:rsidR="00666111" w:rsidRDefault="00666111">
      <w:pPr>
        <w:shd w:val="clear" w:color="auto" w:fill="FFFFFF"/>
        <w:tabs>
          <w:tab w:val="left" w:pos="576"/>
          <w:tab w:val="left" w:pos="9781"/>
        </w:tabs>
        <w:ind w:right="-1" w:firstLine="397"/>
        <w:jc w:val="both"/>
        <w:rPr>
          <w:rFonts w:ascii="Times New Roman" w:hAnsi="Times New Roman"/>
          <w:i/>
          <w:iCs/>
          <w:sz w:val="28"/>
          <w:szCs w:val="28"/>
        </w:rPr>
      </w:pPr>
      <w:r>
        <w:rPr>
          <w:rFonts w:ascii="Times New Roman" w:hAnsi="Times New Roman"/>
          <w:i/>
          <w:iCs/>
          <w:sz w:val="28"/>
          <w:szCs w:val="28"/>
        </w:rPr>
        <w:t>Выпускник получит возможность научиться:</w:t>
      </w:r>
    </w:p>
    <w:p w:rsidR="00666111" w:rsidRDefault="00666111" w:rsidP="00D73897">
      <w:pPr>
        <w:widowControl w:val="0"/>
        <w:numPr>
          <w:ilvl w:val="0"/>
          <w:numId w:val="47"/>
        </w:numPr>
        <w:shd w:val="clear" w:color="auto" w:fill="FFFFFF"/>
        <w:tabs>
          <w:tab w:val="left" w:pos="567"/>
          <w:tab w:val="left" w:pos="9781"/>
        </w:tabs>
        <w:autoSpaceDE w:val="0"/>
        <w:spacing w:after="0" w:line="240" w:lineRule="auto"/>
        <w:ind w:left="426" w:right="-1" w:hanging="426"/>
        <w:jc w:val="both"/>
        <w:rPr>
          <w:rFonts w:ascii="Times New Roman" w:hAnsi="Times New Roman"/>
          <w:i/>
          <w:iCs/>
          <w:sz w:val="28"/>
          <w:szCs w:val="28"/>
        </w:rPr>
      </w:pPr>
      <w:r>
        <w:rPr>
          <w:rFonts w:ascii="Times New Roman" w:hAnsi="Times New Roman"/>
          <w:i/>
          <w:iCs/>
          <w:sz w:val="28"/>
          <w:szCs w:val="28"/>
        </w:rPr>
        <w:t>читать несложные готовые круговые диаграммы;</w:t>
      </w:r>
    </w:p>
    <w:p w:rsidR="00666111" w:rsidRDefault="00666111" w:rsidP="00D73897">
      <w:pPr>
        <w:widowControl w:val="0"/>
        <w:numPr>
          <w:ilvl w:val="0"/>
          <w:numId w:val="47"/>
        </w:numPr>
        <w:shd w:val="clear" w:color="auto" w:fill="FFFFFF"/>
        <w:tabs>
          <w:tab w:val="left" w:pos="567"/>
          <w:tab w:val="left" w:pos="9781"/>
        </w:tabs>
        <w:autoSpaceDE w:val="0"/>
        <w:spacing w:after="0" w:line="240" w:lineRule="auto"/>
        <w:ind w:left="426" w:right="-1" w:hanging="426"/>
        <w:jc w:val="both"/>
        <w:rPr>
          <w:rFonts w:ascii="Times New Roman" w:hAnsi="Times New Roman"/>
          <w:i/>
          <w:iCs/>
          <w:sz w:val="28"/>
          <w:szCs w:val="28"/>
        </w:rPr>
      </w:pPr>
      <w:r>
        <w:rPr>
          <w:rFonts w:ascii="Times New Roman" w:hAnsi="Times New Roman"/>
          <w:i/>
          <w:iCs/>
          <w:sz w:val="28"/>
          <w:szCs w:val="28"/>
        </w:rPr>
        <w:t>достраивать несложную готовую столбчатую диаграмму;</w:t>
      </w:r>
    </w:p>
    <w:p w:rsidR="00666111" w:rsidRDefault="00666111" w:rsidP="00D73897">
      <w:pPr>
        <w:widowControl w:val="0"/>
        <w:numPr>
          <w:ilvl w:val="0"/>
          <w:numId w:val="47"/>
        </w:numPr>
        <w:shd w:val="clear" w:color="auto" w:fill="FFFFFF"/>
        <w:tabs>
          <w:tab w:val="left" w:pos="567"/>
          <w:tab w:val="left" w:pos="9781"/>
        </w:tabs>
        <w:autoSpaceDE w:val="0"/>
        <w:spacing w:after="0" w:line="240" w:lineRule="auto"/>
        <w:ind w:left="426" w:right="-1" w:hanging="426"/>
        <w:jc w:val="both"/>
        <w:rPr>
          <w:rFonts w:ascii="Times New Roman" w:hAnsi="Times New Roman"/>
          <w:i/>
          <w:iCs/>
          <w:sz w:val="28"/>
          <w:szCs w:val="28"/>
        </w:rPr>
      </w:pPr>
      <w:r>
        <w:rPr>
          <w:rFonts w:ascii="Times New Roman" w:hAnsi="Times New Roman"/>
          <w:i/>
          <w:iCs/>
          <w:sz w:val="28"/>
          <w:szCs w:val="28"/>
        </w:rPr>
        <w:lastRenderedPageBreak/>
        <w:t>сравнивать и обобщать информацию, представленную в строках и столбцах несложных таблиц и диаграмм;</w:t>
      </w:r>
    </w:p>
    <w:p w:rsidR="00666111" w:rsidRDefault="00666111" w:rsidP="00D73897">
      <w:pPr>
        <w:widowControl w:val="0"/>
        <w:numPr>
          <w:ilvl w:val="0"/>
          <w:numId w:val="47"/>
        </w:numPr>
        <w:shd w:val="clear" w:color="auto" w:fill="FFFFFF"/>
        <w:tabs>
          <w:tab w:val="left" w:pos="567"/>
          <w:tab w:val="left" w:pos="9781"/>
        </w:tabs>
        <w:autoSpaceDE w:val="0"/>
        <w:spacing w:after="0" w:line="240" w:lineRule="auto"/>
        <w:ind w:left="426" w:right="-1" w:hanging="426"/>
        <w:jc w:val="both"/>
        <w:rPr>
          <w:rFonts w:ascii="Times New Roman" w:hAnsi="Times New Roman"/>
          <w:i/>
          <w:iCs/>
          <w:sz w:val="28"/>
          <w:szCs w:val="28"/>
        </w:rPr>
      </w:pPr>
      <w:r>
        <w:rPr>
          <w:rFonts w:ascii="Times New Roman" w:hAnsi="Times New Roman"/>
          <w:i/>
          <w:iCs/>
          <w:sz w:val="28"/>
          <w:szCs w:val="28"/>
        </w:rPr>
        <w:t>распознавать одну и ту же информацию, представленную в разной форме (таблицы и диаграммы);</w:t>
      </w:r>
    </w:p>
    <w:p w:rsidR="00666111" w:rsidRDefault="00666111" w:rsidP="00D73897">
      <w:pPr>
        <w:widowControl w:val="0"/>
        <w:numPr>
          <w:ilvl w:val="0"/>
          <w:numId w:val="47"/>
        </w:numPr>
        <w:shd w:val="clear" w:color="auto" w:fill="FFFFFF"/>
        <w:tabs>
          <w:tab w:val="left" w:pos="567"/>
          <w:tab w:val="left" w:pos="9781"/>
        </w:tabs>
        <w:autoSpaceDE w:val="0"/>
        <w:spacing w:after="0" w:line="240" w:lineRule="auto"/>
        <w:ind w:left="426" w:right="-1" w:hanging="426"/>
        <w:jc w:val="both"/>
        <w:rPr>
          <w:rFonts w:ascii="Times New Roman" w:hAnsi="Times New Roman"/>
          <w:i/>
          <w:iCs/>
          <w:sz w:val="28"/>
          <w:szCs w:val="28"/>
        </w:rPr>
      </w:pPr>
      <w:r>
        <w:rPr>
          <w:rFonts w:ascii="Times New Roman" w:hAnsi="Times New Roman"/>
          <w:i/>
          <w:iCs/>
          <w:sz w:val="28"/>
          <w:szCs w:val="28"/>
        </w:rPr>
        <w:t>планировать несложные исследования, собирать и представлять полученную информацию с помощью таблиц и диаграмм;</w:t>
      </w:r>
    </w:p>
    <w:p w:rsidR="00666111" w:rsidRDefault="00666111" w:rsidP="00D73897">
      <w:pPr>
        <w:widowControl w:val="0"/>
        <w:numPr>
          <w:ilvl w:val="0"/>
          <w:numId w:val="47"/>
        </w:numPr>
        <w:shd w:val="clear" w:color="auto" w:fill="FFFFFF"/>
        <w:tabs>
          <w:tab w:val="left" w:pos="567"/>
          <w:tab w:val="left" w:pos="9781"/>
        </w:tabs>
        <w:autoSpaceDE w:val="0"/>
        <w:spacing w:after="0" w:line="240" w:lineRule="auto"/>
        <w:ind w:left="426" w:right="-1" w:hanging="426"/>
        <w:jc w:val="both"/>
        <w:rPr>
          <w:rFonts w:ascii="Times New Roman" w:hAnsi="Times New Roman"/>
          <w:i/>
          <w:iCs/>
          <w:sz w:val="28"/>
          <w:szCs w:val="28"/>
        </w:rPr>
      </w:pPr>
      <w:r>
        <w:rPr>
          <w:rFonts w:ascii="Times New Roman" w:hAnsi="Times New Roman"/>
          <w:i/>
          <w:iCs/>
          <w:sz w:val="28"/>
          <w:szCs w:val="28"/>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666111" w:rsidRDefault="00666111">
      <w:pPr>
        <w:widowControl w:val="0"/>
        <w:tabs>
          <w:tab w:val="left" w:pos="1440"/>
        </w:tabs>
        <w:autoSpaceDE w:val="0"/>
        <w:jc w:val="center"/>
        <w:rPr>
          <w:rFonts w:ascii="Times New Roman" w:hAnsi="Times New Roman"/>
          <w:b/>
          <w:bCs/>
          <w:sz w:val="28"/>
          <w:szCs w:val="28"/>
        </w:rPr>
      </w:pPr>
      <w:r>
        <w:rPr>
          <w:rFonts w:ascii="Times New Roman" w:hAnsi="Times New Roman"/>
          <w:b/>
          <w:bCs/>
          <w:sz w:val="28"/>
          <w:szCs w:val="28"/>
        </w:rPr>
        <w:t>Окружающий мир</w:t>
      </w:r>
    </w:p>
    <w:p w:rsidR="00666111" w:rsidRDefault="00666111">
      <w:pPr>
        <w:shd w:val="clear" w:color="auto" w:fill="FFFFFF"/>
        <w:tabs>
          <w:tab w:val="left" w:pos="9781"/>
        </w:tabs>
        <w:ind w:right="-1" w:firstLine="397"/>
        <w:jc w:val="both"/>
        <w:rPr>
          <w:rFonts w:ascii="Times New Roman" w:hAnsi="Times New Roman"/>
          <w:sz w:val="28"/>
          <w:szCs w:val="28"/>
        </w:rPr>
      </w:pPr>
      <w:r>
        <w:rPr>
          <w:rFonts w:ascii="Times New Roman" w:hAnsi="Times New Roman"/>
          <w:sz w:val="28"/>
          <w:szCs w:val="28"/>
        </w:rPr>
        <w:t>В результате изучения курса «Окружающий мир» обучающиеся на ступени начального общего образования:</w:t>
      </w:r>
    </w:p>
    <w:p w:rsidR="00666111" w:rsidRDefault="00666111" w:rsidP="00D73897">
      <w:pPr>
        <w:widowControl w:val="0"/>
        <w:numPr>
          <w:ilvl w:val="0"/>
          <w:numId w:val="47"/>
        </w:numPr>
        <w:shd w:val="clear" w:color="auto" w:fill="FFFFFF"/>
        <w:tabs>
          <w:tab w:val="left" w:pos="557"/>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w:t>
      </w:r>
      <w:r>
        <w:rPr>
          <w:rFonts w:ascii="Times New Roman" w:hAnsi="Times New Roman"/>
          <w:sz w:val="28"/>
          <w:szCs w:val="28"/>
        </w:rPr>
        <w:softHyphen/>
        <w:t>ловеке и обществе, приобрести целостный взгляд на мир в его органичном единстве и разнообразии природы, народов, культур и религий;</w:t>
      </w:r>
    </w:p>
    <w:p w:rsidR="00666111" w:rsidRDefault="00666111" w:rsidP="00D73897">
      <w:pPr>
        <w:widowControl w:val="0"/>
        <w:numPr>
          <w:ilvl w:val="0"/>
          <w:numId w:val="47"/>
        </w:numPr>
        <w:shd w:val="clear" w:color="auto" w:fill="FFFFFF"/>
        <w:tabs>
          <w:tab w:val="left" w:pos="557"/>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666111" w:rsidRDefault="00666111" w:rsidP="00D73897">
      <w:pPr>
        <w:widowControl w:val="0"/>
        <w:numPr>
          <w:ilvl w:val="0"/>
          <w:numId w:val="47"/>
        </w:numPr>
        <w:shd w:val="clear" w:color="auto" w:fill="FFFFFF"/>
        <w:tabs>
          <w:tab w:val="left" w:pos="557"/>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666111" w:rsidRDefault="00666111" w:rsidP="00D73897">
      <w:pPr>
        <w:widowControl w:val="0"/>
        <w:numPr>
          <w:ilvl w:val="0"/>
          <w:numId w:val="47"/>
        </w:numPr>
        <w:shd w:val="clear" w:color="auto" w:fill="FFFFFF"/>
        <w:tabs>
          <w:tab w:val="left" w:pos="557"/>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666111" w:rsidRDefault="00666111" w:rsidP="00D73897">
      <w:pPr>
        <w:widowControl w:val="0"/>
        <w:numPr>
          <w:ilvl w:val="0"/>
          <w:numId w:val="46"/>
        </w:numPr>
        <w:shd w:val="clear" w:color="auto" w:fill="FFFFFF"/>
        <w:tabs>
          <w:tab w:val="left" w:pos="557"/>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w:t>
      </w:r>
      <w:r>
        <w:rPr>
          <w:rFonts w:ascii="Times New Roman" w:hAnsi="Times New Roman"/>
          <w:sz w:val="28"/>
          <w:szCs w:val="28"/>
        </w:rPr>
        <w:softHyphen/>
        <w:t>туры родного края, что поможет им овладеть начальными навыками адаптации в динамично изменяющемся и развивающемся мире;</w:t>
      </w:r>
    </w:p>
    <w:p w:rsidR="00666111" w:rsidRDefault="00666111" w:rsidP="00D73897">
      <w:pPr>
        <w:widowControl w:val="0"/>
        <w:numPr>
          <w:ilvl w:val="0"/>
          <w:numId w:val="46"/>
        </w:numPr>
        <w:shd w:val="clear" w:color="auto" w:fill="FFFFFF"/>
        <w:tabs>
          <w:tab w:val="left" w:pos="557"/>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w:t>
      </w:r>
      <w:r>
        <w:rPr>
          <w:rFonts w:ascii="Times New Roman" w:hAnsi="Times New Roman"/>
          <w:sz w:val="28"/>
          <w:szCs w:val="28"/>
        </w:rPr>
        <w:softHyphen/>
        <w:t>вить и проводить небольшие презентации в поддержку собственных сообщений;</w:t>
      </w:r>
    </w:p>
    <w:p w:rsidR="00666111" w:rsidRDefault="00666111" w:rsidP="00D73897">
      <w:pPr>
        <w:widowControl w:val="0"/>
        <w:numPr>
          <w:ilvl w:val="0"/>
          <w:numId w:val="46"/>
        </w:numPr>
        <w:shd w:val="clear" w:color="auto" w:fill="FFFFFF"/>
        <w:tabs>
          <w:tab w:val="left" w:pos="557"/>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w:t>
      </w:r>
      <w:r>
        <w:rPr>
          <w:rFonts w:ascii="Times New Roman" w:hAnsi="Times New Roman"/>
          <w:sz w:val="28"/>
          <w:szCs w:val="28"/>
        </w:rPr>
        <w:lastRenderedPageBreak/>
        <w:t>самостоятельнос</w:t>
      </w:r>
      <w:r>
        <w:rPr>
          <w:rFonts w:ascii="Times New Roman" w:hAnsi="Times New Roman"/>
          <w:sz w:val="28"/>
          <w:szCs w:val="28"/>
        </w:rPr>
        <w:softHyphen/>
        <w:t>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66111" w:rsidRDefault="00666111">
      <w:pPr>
        <w:ind w:firstLine="426"/>
        <w:jc w:val="both"/>
        <w:rPr>
          <w:rFonts w:ascii="Times New Roman" w:hAnsi="Times New Roman"/>
          <w:sz w:val="28"/>
          <w:szCs w:val="28"/>
        </w:rPr>
      </w:pPr>
      <w:r>
        <w:rPr>
          <w:rFonts w:ascii="Times New Roman" w:hAnsi="Times New Roman"/>
          <w:sz w:val="28"/>
          <w:szCs w:val="28"/>
        </w:rPr>
        <w:t>В результате изучения курса выпускники заложат фундамент своей экологической и культурологической грамотнос</w:t>
      </w:r>
      <w:r>
        <w:rPr>
          <w:rFonts w:ascii="Times New Roman" w:hAnsi="Times New Roman"/>
          <w:sz w:val="28"/>
          <w:szCs w:val="28"/>
        </w:rPr>
        <w:softHyphen/>
        <w:t>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66111" w:rsidRDefault="00666111">
      <w:pPr>
        <w:widowControl w:val="0"/>
        <w:tabs>
          <w:tab w:val="left" w:pos="2160"/>
        </w:tabs>
        <w:autoSpaceDE w:val="0"/>
        <w:ind w:left="426"/>
        <w:jc w:val="both"/>
        <w:rPr>
          <w:rFonts w:ascii="Times New Roman" w:hAnsi="Times New Roman"/>
          <w:b/>
          <w:bCs/>
          <w:sz w:val="28"/>
          <w:szCs w:val="28"/>
        </w:rPr>
      </w:pPr>
      <w:r>
        <w:rPr>
          <w:rFonts w:ascii="Times New Roman" w:hAnsi="Times New Roman"/>
          <w:b/>
          <w:bCs/>
          <w:sz w:val="28"/>
          <w:szCs w:val="28"/>
        </w:rPr>
        <w:t>Человек и природа</w:t>
      </w:r>
    </w:p>
    <w:p w:rsidR="00666111" w:rsidRDefault="00666111">
      <w:pPr>
        <w:shd w:val="clear" w:color="auto" w:fill="FFFFFF"/>
        <w:tabs>
          <w:tab w:val="left" w:pos="9781"/>
        </w:tabs>
        <w:ind w:right="-1" w:firstLine="426"/>
        <w:jc w:val="both"/>
        <w:rPr>
          <w:rFonts w:ascii="Times New Roman" w:hAnsi="Times New Roman"/>
          <w:sz w:val="28"/>
          <w:szCs w:val="28"/>
        </w:rPr>
      </w:pPr>
      <w:r>
        <w:rPr>
          <w:rFonts w:ascii="Times New Roman" w:hAnsi="Times New Roman"/>
          <w:sz w:val="28"/>
          <w:szCs w:val="28"/>
        </w:rPr>
        <w:t>Выпускник научится:</w:t>
      </w:r>
    </w:p>
    <w:p w:rsidR="00666111" w:rsidRDefault="00666111" w:rsidP="00D73897">
      <w:pPr>
        <w:widowControl w:val="0"/>
        <w:numPr>
          <w:ilvl w:val="0"/>
          <w:numId w:val="46"/>
        </w:numPr>
        <w:shd w:val="clear" w:color="auto" w:fill="FFFFFF"/>
        <w:tabs>
          <w:tab w:val="left" w:pos="557"/>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узнавать изученные объекты и явления живой и неживой природы;</w:t>
      </w:r>
    </w:p>
    <w:p w:rsidR="00666111" w:rsidRDefault="00666111" w:rsidP="00D73897">
      <w:pPr>
        <w:widowControl w:val="0"/>
        <w:numPr>
          <w:ilvl w:val="0"/>
          <w:numId w:val="46"/>
        </w:numPr>
        <w:shd w:val="clear" w:color="auto" w:fill="FFFFFF"/>
        <w:tabs>
          <w:tab w:val="left" w:pos="557"/>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описывать на основе предложенного плана изученные объекты и явления живой и неживой природы, выделять их существенные признаки;</w:t>
      </w:r>
    </w:p>
    <w:p w:rsidR="00666111" w:rsidRDefault="00666111" w:rsidP="00D73897">
      <w:pPr>
        <w:widowControl w:val="0"/>
        <w:numPr>
          <w:ilvl w:val="0"/>
          <w:numId w:val="46"/>
        </w:numPr>
        <w:shd w:val="clear" w:color="auto" w:fill="FFFFFF"/>
        <w:tabs>
          <w:tab w:val="left" w:pos="557"/>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66111" w:rsidRDefault="00666111" w:rsidP="00D73897">
      <w:pPr>
        <w:widowControl w:val="0"/>
        <w:numPr>
          <w:ilvl w:val="0"/>
          <w:numId w:val="46"/>
        </w:numPr>
        <w:shd w:val="clear" w:color="auto" w:fill="FFFFFF"/>
        <w:tabs>
          <w:tab w:val="left" w:pos="557"/>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666111" w:rsidRDefault="00666111" w:rsidP="00D73897">
      <w:pPr>
        <w:widowControl w:val="0"/>
        <w:numPr>
          <w:ilvl w:val="0"/>
          <w:numId w:val="47"/>
        </w:numPr>
        <w:shd w:val="clear" w:color="auto" w:fill="FFFFFF"/>
        <w:tabs>
          <w:tab w:val="left" w:pos="562"/>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666111" w:rsidRDefault="00666111" w:rsidP="00D73897">
      <w:pPr>
        <w:widowControl w:val="0"/>
        <w:numPr>
          <w:ilvl w:val="0"/>
          <w:numId w:val="47"/>
        </w:numPr>
        <w:shd w:val="clear" w:color="auto" w:fill="FFFFFF"/>
        <w:tabs>
          <w:tab w:val="left" w:pos="562"/>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66111" w:rsidRDefault="00666111" w:rsidP="00D73897">
      <w:pPr>
        <w:widowControl w:val="0"/>
        <w:numPr>
          <w:ilvl w:val="0"/>
          <w:numId w:val="47"/>
        </w:numPr>
        <w:shd w:val="clear" w:color="auto" w:fill="FFFFFF"/>
        <w:tabs>
          <w:tab w:val="left" w:pos="562"/>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использовать готовые модели (глобус, карта, план) для объяснения явлений или описания свойств объектов;</w:t>
      </w:r>
    </w:p>
    <w:p w:rsidR="00666111" w:rsidRDefault="00666111" w:rsidP="00D73897">
      <w:pPr>
        <w:widowControl w:val="0"/>
        <w:numPr>
          <w:ilvl w:val="0"/>
          <w:numId w:val="47"/>
        </w:numPr>
        <w:shd w:val="clear" w:color="auto" w:fill="FFFFFF"/>
        <w:tabs>
          <w:tab w:val="left" w:pos="562"/>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обнаруживать простейшие взаимосвязи между живой и неживой природой, взаимосвязи в живой природе; использо</w:t>
      </w:r>
      <w:r>
        <w:rPr>
          <w:rFonts w:ascii="Times New Roman" w:hAnsi="Times New Roman"/>
          <w:sz w:val="28"/>
          <w:szCs w:val="28"/>
        </w:rPr>
        <w:softHyphen/>
        <w:t>вать их для объяснения необходимости бережного отношения к природе;</w:t>
      </w:r>
    </w:p>
    <w:p w:rsidR="00666111" w:rsidRDefault="00666111" w:rsidP="00D73897">
      <w:pPr>
        <w:widowControl w:val="0"/>
        <w:numPr>
          <w:ilvl w:val="0"/>
          <w:numId w:val="47"/>
        </w:numPr>
        <w:shd w:val="clear" w:color="auto" w:fill="FFFFFF"/>
        <w:tabs>
          <w:tab w:val="left" w:pos="562"/>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66111" w:rsidRDefault="00666111" w:rsidP="00D73897">
      <w:pPr>
        <w:widowControl w:val="0"/>
        <w:numPr>
          <w:ilvl w:val="0"/>
          <w:numId w:val="47"/>
        </w:numPr>
        <w:shd w:val="clear" w:color="auto" w:fill="FFFFFF"/>
        <w:tabs>
          <w:tab w:val="left" w:pos="562"/>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666111" w:rsidRDefault="00666111">
      <w:pPr>
        <w:shd w:val="clear" w:color="auto" w:fill="FFFFFF"/>
        <w:tabs>
          <w:tab w:val="left" w:pos="9781"/>
        </w:tabs>
        <w:ind w:right="-1" w:firstLine="426"/>
        <w:jc w:val="both"/>
        <w:rPr>
          <w:rFonts w:ascii="Times New Roman" w:hAnsi="Times New Roman"/>
          <w:i/>
          <w:iCs/>
          <w:sz w:val="28"/>
          <w:szCs w:val="28"/>
        </w:rPr>
      </w:pPr>
      <w:r>
        <w:rPr>
          <w:rFonts w:ascii="Times New Roman" w:hAnsi="Times New Roman"/>
          <w:i/>
          <w:iCs/>
          <w:sz w:val="28"/>
          <w:szCs w:val="28"/>
        </w:rPr>
        <w:t>Выпускник получит возможность научиться:</w:t>
      </w:r>
    </w:p>
    <w:p w:rsidR="00666111" w:rsidRDefault="00666111" w:rsidP="00D73897">
      <w:pPr>
        <w:widowControl w:val="0"/>
        <w:numPr>
          <w:ilvl w:val="0"/>
          <w:numId w:val="47"/>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Pr>
          <w:rFonts w:ascii="Times New Roman" w:hAnsi="Times New Roman"/>
          <w:i/>
          <w:iCs/>
          <w:sz w:val="28"/>
          <w:szCs w:val="28"/>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666111" w:rsidRDefault="00666111" w:rsidP="00D73897">
      <w:pPr>
        <w:widowControl w:val="0"/>
        <w:numPr>
          <w:ilvl w:val="0"/>
          <w:numId w:val="47"/>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Pr>
          <w:rFonts w:ascii="Times New Roman" w:hAnsi="Times New Roman"/>
          <w:i/>
          <w:iCs/>
          <w:sz w:val="28"/>
          <w:szCs w:val="28"/>
        </w:rPr>
        <w:t xml:space="preserve">моделировать объекты и отдельные процессы реального мира с использованием </w:t>
      </w:r>
      <w:r>
        <w:rPr>
          <w:rFonts w:ascii="Times New Roman" w:hAnsi="Times New Roman"/>
          <w:i/>
          <w:iCs/>
          <w:sz w:val="28"/>
          <w:szCs w:val="28"/>
        </w:rPr>
        <w:lastRenderedPageBreak/>
        <w:t>виртуальных лабораторий и механизмов, собранных из конструктора;</w:t>
      </w:r>
    </w:p>
    <w:p w:rsidR="00666111" w:rsidRDefault="00666111" w:rsidP="00D73897">
      <w:pPr>
        <w:widowControl w:val="0"/>
        <w:numPr>
          <w:ilvl w:val="0"/>
          <w:numId w:val="47"/>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Pr>
          <w:rFonts w:ascii="Times New Roman" w:hAnsi="Times New Roman"/>
          <w:i/>
          <w:iCs/>
          <w:sz w:val="28"/>
          <w:szCs w:val="28"/>
        </w:rPr>
        <w:t>осознавать ценность природы и необходимость нес</w:t>
      </w:r>
      <w:r>
        <w:rPr>
          <w:rFonts w:ascii="Times New Roman" w:hAnsi="Times New Roman"/>
          <w:i/>
          <w:iCs/>
          <w:sz w:val="28"/>
          <w:szCs w:val="28"/>
        </w:rPr>
        <w:softHyphen/>
        <w:t>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66111" w:rsidRDefault="00666111" w:rsidP="00D73897">
      <w:pPr>
        <w:widowControl w:val="0"/>
        <w:numPr>
          <w:ilvl w:val="0"/>
          <w:numId w:val="47"/>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Pr>
          <w:rFonts w:ascii="Times New Roman" w:hAnsi="Times New Roman"/>
          <w:i/>
          <w:iCs/>
          <w:sz w:val="28"/>
          <w:szCs w:val="28"/>
        </w:rPr>
        <w:t>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666111" w:rsidRDefault="00666111" w:rsidP="00D73897">
      <w:pPr>
        <w:widowControl w:val="0"/>
        <w:numPr>
          <w:ilvl w:val="0"/>
          <w:numId w:val="47"/>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Pr>
          <w:rFonts w:ascii="Times New Roman" w:hAnsi="Times New Roman"/>
          <w:i/>
          <w:iCs/>
          <w:sz w:val="28"/>
          <w:szCs w:val="28"/>
        </w:rPr>
        <w:t>выполнять правила безопасного поведения в доме, на улице, природной среде, оказывать первую помощь при несложных несчастных случаях;</w:t>
      </w:r>
    </w:p>
    <w:p w:rsidR="00666111" w:rsidRDefault="00666111" w:rsidP="00D73897">
      <w:pPr>
        <w:widowControl w:val="0"/>
        <w:numPr>
          <w:ilvl w:val="0"/>
          <w:numId w:val="47"/>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Pr>
          <w:rFonts w:ascii="Times New Roman" w:hAnsi="Times New Roman"/>
          <w:i/>
          <w:iCs/>
          <w:sz w:val="28"/>
          <w:szCs w:val="28"/>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666111" w:rsidRDefault="00666111">
      <w:pPr>
        <w:widowControl w:val="0"/>
        <w:tabs>
          <w:tab w:val="left" w:pos="2160"/>
        </w:tabs>
        <w:autoSpaceDE w:val="0"/>
        <w:ind w:left="567"/>
        <w:jc w:val="both"/>
        <w:rPr>
          <w:rFonts w:ascii="Times New Roman" w:hAnsi="Times New Roman"/>
          <w:b/>
          <w:bCs/>
          <w:sz w:val="28"/>
          <w:szCs w:val="28"/>
        </w:rPr>
      </w:pPr>
      <w:r>
        <w:rPr>
          <w:rFonts w:ascii="Times New Roman" w:hAnsi="Times New Roman"/>
          <w:b/>
          <w:bCs/>
          <w:sz w:val="28"/>
          <w:szCs w:val="28"/>
        </w:rPr>
        <w:t>Человек и общество</w:t>
      </w:r>
    </w:p>
    <w:p w:rsidR="00666111" w:rsidRDefault="00666111" w:rsidP="00DE2124">
      <w:pPr>
        <w:shd w:val="clear" w:color="auto" w:fill="FFFFFF"/>
        <w:tabs>
          <w:tab w:val="left" w:pos="567"/>
        </w:tabs>
        <w:ind w:right="-1" w:firstLine="426"/>
        <w:jc w:val="both"/>
        <w:rPr>
          <w:rFonts w:ascii="Times New Roman" w:hAnsi="Times New Roman"/>
          <w:sz w:val="28"/>
          <w:szCs w:val="28"/>
        </w:rPr>
      </w:pPr>
      <w:r>
        <w:rPr>
          <w:rFonts w:ascii="Times New Roman" w:hAnsi="Times New Roman"/>
          <w:sz w:val="28"/>
          <w:szCs w:val="28"/>
        </w:rPr>
        <w:t>Выпускник научится:</w:t>
      </w:r>
    </w:p>
    <w:p w:rsidR="00666111" w:rsidRDefault="00666111" w:rsidP="00D73897">
      <w:pPr>
        <w:widowControl w:val="0"/>
        <w:numPr>
          <w:ilvl w:val="0"/>
          <w:numId w:val="48"/>
        </w:numPr>
        <w:shd w:val="clear" w:color="auto" w:fill="FFFFFF"/>
        <w:tabs>
          <w:tab w:val="left" w:pos="567"/>
          <w:tab w:val="left" w:pos="709"/>
        </w:tabs>
        <w:autoSpaceDE w:val="0"/>
        <w:spacing w:after="0" w:line="240" w:lineRule="auto"/>
        <w:ind w:left="1080" w:right="-1" w:hanging="360"/>
        <w:jc w:val="both"/>
        <w:rPr>
          <w:rFonts w:ascii="Times New Roman" w:hAnsi="Times New Roman"/>
          <w:sz w:val="28"/>
          <w:szCs w:val="28"/>
        </w:rPr>
      </w:pPr>
      <w:r>
        <w:rPr>
          <w:rFonts w:ascii="Times New Roman" w:hAnsi="Times New Roman"/>
          <w:sz w:val="28"/>
          <w:szCs w:val="28"/>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666111" w:rsidRDefault="00666111" w:rsidP="00D73897">
      <w:pPr>
        <w:widowControl w:val="0"/>
        <w:numPr>
          <w:ilvl w:val="0"/>
          <w:numId w:val="48"/>
        </w:numPr>
        <w:shd w:val="clear" w:color="auto" w:fill="FFFFFF"/>
        <w:tabs>
          <w:tab w:val="left" w:pos="567"/>
          <w:tab w:val="left" w:pos="709"/>
        </w:tabs>
        <w:autoSpaceDE w:val="0"/>
        <w:spacing w:after="0" w:line="240" w:lineRule="auto"/>
        <w:ind w:left="1080" w:right="-1" w:hanging="360"/>
        <w:jc w:val="both"/>
        <w:rPr>
          <w:rFonts w:ascii="Times New Roman" w:hAnsi="Times New Roman"/>
          <w:sz w:val="28"/>
          <w:szCs w:val="28"/>
        </w:rPr>
      </w:pPr>
      <w:r>
        <w:rPr>
          <w:rFonts w:ascii="Times New Roman" w:hAnsi="Times New Roman"/>
          <w:sz w:val="28"/>
          <w:szCs w:val="28"/>
        </w:rPr>
        <w:t>различать прошлое, настоящее, будущее; соотносить изу</w:t>
      </w:r>
      <w:r>
        <w:rPr>
          <w:rFonts w:ascii="Times New Roman" w:hAnsi="Times New Roman"/>
          <w:sz w:val="28"/>
          <w:szCs w:val="28"/>
        </w:rPr>
        <w:softHyphen/>
        <w:t>ченные исторические события с датами, конкретную дату с ве</w:t>
      </w:r>
      <w:r>
        <w:rPr>
          <w:rFonts w:ascii="Times New Roman" w:hAnsi="Times New Roman"/>
          <w:sz w:val="28"/>
          <w:szCs w:val="28"/>
        </w:rPr>
        <w:softHyphen/>
        <w:t>ком; находить место изученных событий на «ленте времени»;</w:t>
      </w:r>
    </w:p>
    <w:p w:rsidR="00666111" w:rsidRDefault="00666111" w:rsidP="00D73897">
      <w:pPr>
        <w:widowControl w:val="0"/>
        <w:numPr>
          <w:ilvl w:val="0"/>
          <w:numId w:val="48"/>
        </w:numPr>
        <w:shd w:val="clear" w:color="auto" w:fill="FFFFFF"/>
        <w:tabs>
          <w:tab w:val="left" w:pos="567"/>
          <w:tab w:val="left" w:pos="709"/>
        </w:tabs>
        <w:autoSpaceDE w:val="0"/>
        <w:spacing w:after="0" w:line="240" w:lineRule="auto"/>
        <w:ind w:left="1080" w:right="-1" w:hanging="360"/>
        <w:jc w:val="both"/>
        <w:rPr>
          <w:rFonts w:ascii="Times New Roman" w:hAnsi="Times New Roman"/>
          <w:sz w:val="28"/>
          <w:szCs w:val="28"/>
        </w:rPr>
      </w:pPr>
      <w:r>
        <w:rPr>
          <w:rFonts w:ascii="Times New Roman" w:hAnsi="Times New Roman"/>
          <w:sz w:val="28"/>
          <w:szCs w:val="28"/>
        </w:rPr>
        <w:t>используя дополнительные источники информации (на бумажных и электронных носителях, в том числе в контро</w:t>
      </w:r>
      <w:r>
        <w:rPr>
          <w:rFonts w:ascii="Times New Roman" w:hAnsi="Times New Roman"/>
          <w:sz w:val="28"/>
          <w:szCs w:val="28"/>
        </w:rPr>
        <w:softHyphen/>
        <w:t>лируемом Интернете), находить факты, относящиеся к обра</w:t>
      </w:r>
      <w:r>
        <w:rPr>
          <w:rFonts w:ascii="Times New Roman" w:hAnsi="Times New Roman"/>
          <w:sz w:val="28"/>
          <w:szCs w:val="28"/>
        </w:rPr>
        <w:softHyphen/>
        <w:t>зу жизни, обычаям и верованиям своих предков; на основе имеющихся знаний отличать реальные исторические факты от вымыслов;</w:t>
      </w:r>
    </w:p>
    <w:p w:rsidR="00666111" w:rsidRDefault="00666111" w:rsidP="00D73897">
      <w:pPr>
        <w:widowControl w:val="0"/>
        <w:numPr>
          <w:ilvl w:val="0"/>
          <w:numId w:val="48"/>
        </w:numPr>
        <w:shd w:val="clear" w:color="auto" w:fill="FFFFFF"/>
        <w:tabs>
          <w:tab w:val="left" w:pos="567"/>
          <w:tab w:val="left" w:pos="709"/>
        </w:tabs>
        <w:autoSpaceDE w:val="0"/>
        <w:spacing w:after="0" w:line="240" w:lineRule="auto"/>
        <w:ind w:left="1080" w:right="-1" w:hanging="360"/>
        <w:jc w:val="both"/>
        <w:rPr>
          <w:rFonts w:ascii="Times New Roman" w:hAnsi="Times New Roman"/>
          <w:sz w:val="28"/>
          <w:szCs w:val="28"/>
        </w:rPr>
      </w:pPr>
      <w:r>
        <w:rPr>
          <w:rFonts w:ascii="Times New Roman" w:hAnsi="Times New Roman"/>
          <w:sz w:val="28"/>
          <w:szCs w:val="28"/>
        </w:rPr>
        <w:t>оценивать характер взаимоотношений людей в различ</w:t>
      </w:r>
      <w:r>
        <w:rPr>
          <w:rFonts w:ascii="Times New Roman" w:hAnsi="Times New Roman"/>
          <w:sz w:val="28"/>
          <w:szCs w:val="28"/>
        </w:rPr>
        <w:softHyphen/>
        <w:t>ных социальных группах (семья, общество сверстников, этнос), в том числе с позиции развития этических чувств, доб</w:t>
      </w:r>
      <w:r>
        <w:rPr>
          <w:rFonts w:ascii="Times New Roman" w:hAnsi="Times New Roman"/>
          <w:sz w:val="28"/>
          <w:szCs w:val="28"/>
        </w:rPr>
        <w:softHyphen/>
        <w:t>рожелательности и эмоционально-нравственной отзывчивос</w:t>
      </w:r>
      <w:r>
        <w:rPr>
          <w:rFonts w:ascii="Times New Roman" w:hAnsi="Times New Roman"/>
          <w:sz w:val="28"/>
          <w:szCs w:val="28"/>
        </w:rPr>
        <w:softHyphen/>
        <w:t>ти, понимания чувств других людей и сопереживания им;</w:t>
      </w:r>
    </w:p>
    <w:p w:rsidR="00666111" w:rsidRDefault="00666111" w:rsidP="00D73897">
      <w:pPr>
        <w:widowControl w:val="0"/>
        <w:numPr>
          <w:ilvl w:val="0"/>
          <w:numId w:val="48"/>
        </w:numPr>
        <w:shd w:val="clear" w:color="auto" w:fill="FFFFFF"/>
        <w:tabs>
          <w:tab w:val="left" w:pos="567"/>
          <w:tab w:val="left" w:pos="709"/>
        </w:tabs>
        <w:autoSpaceDE w:val="0"/>
        <w:spacing w:after="0" w:line="240" w:lineRule="auto"/>
        <w:ind w:left="1080" w:right="-1" w:hanging="360"/>
        <w:jc w:val="both"/>
        <w:rPr>
          <w:rFonts w:ascii="Times New Roman" w:hAnsi="Times New Roman"/>
          <w:sz w:val="28"/>
          <w:szCs w:val="28"/>
        </w:rPr>
      </w:pPr>
      <w:r>
        <w:rPr>
          <w:rFonts w:ascii="Times New Roman" w:hAnsi="Times New Roman"/>
          <w:sz w:val="28"/>
          <w:szCs w:val="28"/>
        </w:rPr>
        <w:t>использовать различные справочные издания (словари, энциклопедии, включая компьютерные) и детскую литерату</w:t>
      </w:r>
      <w:r>
        <w:rPr>
          <w:rFonts w:ascii="Times New Roman" w:hAnsi="Times New Roman"/>
          <w:sz w:val="28"/>
          <w:szCs w:val="28"/>
        </w:rPr>
        <w:softHyphen/>
        <w:t>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666111" w:rsidRDefault="00666111" w:rsidP="007A1CEC">
      <w:pPr>
        <w:shd w:val="clear" w:color="auto" w:fill="FFFFFF"/>
        <w:tabs>
          <w:tab w:val="left" w:pos="567"/>
        </w:tabs>
        <w:ind w:right="-1" w:firstLine="426"/>
        <w:jc w:val="both"/>
        <w:rPr>
          <w:rFonts w:ascii="Times New Roman" w:hAnsi="Times New Roman"/>
          <w:i/>
          <w:iCs/>
          <w:sz w:val="28"/>
          <w:szCs w:val="28"/>
        </w:rPr>
      </w:pPr>
      <w:r>
        <w:rPr>
          <w:rFonts w:ascii="Times New Roman" w:hAnsi="Times New Roman"/>
          <w:i/>
          <w:iCs/>
          <w:sz w:val="28"/>
          <w:szCs w:val="28"/>
        </w:rPr>
        <w:t>Выпускник получит возможность научиться:</w:t>
      </w:r>
    </w:p>
    <w:p w:rsidR="00666111" w:rsidRDefault="00666111" w:rsidP="00D73897">
      <w:pPr>
        <w:widowControl w:val="0"/>
        <w:numPr>
          <w:ilvl w:val="0"/>
          <w:numId w:val="48"/>
        </w:numPr>
        <w:shd w:val="clear" w:color="auto" w:fill="FFFFFF"/>
        <w:tabs>
          <w:tab w:val="left" w:pos="426"/>
          <w:tab w:val="left" w:pos="567"/>
        </w:tabs>
        <w:autoSpaceDE w:val="0"/>
        <w:spacing w:after="0" w:line="240" w:lineRule="auto"/>
        <w:ind w:left="1080" w:right="-1" w:hanging="360"/>
        <w:jc w:val="both"/>
        <w:rPr>
          <w:rFonts w:ascii="Times New Roman" w:hAnsi="Times New Roman"/>
          <w:i/>
          <w:iCs/>
          <w:sz w:val="28"/>
          <w:szCs w:val="28"/>
        </w:rPr>
      </w:pPr>
      <w:r>
        <w:rPr>
          <w:rFonts w:ascii="Times New Roman" w:hAnsi="Times New Roman"/>
          <w:i/>
          <w:iCs/>
          <w:sz w:val="28"/>
          <w:szCs w:val="28"/>
        </w:rPr>
        <w:t>осознавать свою неразрывную связь с разнообразными окружающими социальными группами;</w:t>
      </w:r>
    </w:p>
    <w:p w:rsidR="00666111" w:rsidRDefault="00666111" w:rsidP="00D73897">
      <w:pPr>
        <w:widowControl w:val="0"/>
        <w:numPr>
          <w:ilvl w:val="0"/>
          <w:numId w:val="48"/>
        </w:numPr>
        <w:shd w:val="clear" w:color="auto" w:fill="FFFFFF"/>
        <w:tabs>
          <w:tab w:val="left" w:pos="426"/>
          <w:tab w:val="left" w:pos="567"/>
        </w:tabs>
        <w:autoSpaceDE w:val="0"/>
        <w:spacing w:after="0" w:line="240" w:lineRule="auto"/>
        <w:ind w:left="1080" w:right="-1" w:hanging="360"/>
        <w:jc w:val="both"/>
        <w:rPr>
          <w:rFonts w:ascii="Times New Roman" w:hAnsi="Times New Roman"/>
          <w:i/>
          <w:iCs/>
          <w:sz w:val="28"/>
          <w:szCs w:val="28"/>
        </w:rPr>
      </w:pPr>
      <w:r>
        <w:rPr>
          <w:rFonts w:ascii="Times New Roman" w:hAnsi="Times New Roman"/>
          <w:i/>
          <w:iCs/>
          <w:sz w:val="28"/>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66111" w:rsidRDefault="00666111" w:rsidP="00D73897">
      <w:pPr>
        <w:widowControl w:val="0"/>
        <w:numPr>
          <w:ilvl w:val="0"/>
          <w:numId w:val="48"/>
        </w:numPr>
        <w:shd w:val="clear" w:color="auto" w:fill="FFFFFF"/>
        <w:tabs>
          <w:tab w:val="left" w:pos="426"/>
          <w:tab w:val="left" w:pos="567"/>
        </w:tabs>
        <w:autoSpaceDE w:val="0"/>
        <w:spacing w:after="0" w:line="240" w:lineRule="auto"/>
        <w:ind w:left="1080" w:right="-1" w:hanging="360"/>
        <w:jc w:val="both"/>
        <w:rPr>
          <w:rFonts w:ascii="Times New Roman" w:hAnsi="Times New Roman"/>
          <w:i/>
          <w:iCs/>
          <w:sz w:val="28"/>
          <w:szCs w:val="28"/>
        </w:rPr>
      </w:pPr>
      <w:r>
        <w:rPr>
          <w:rFonts w:ascii="Times New Roman" w:hAnsi="Times New Roman"/>
          <w:i/>
          <w:iCs/>
          <w:sz w:val="28"/>
          <w:szCs w:val="28"/>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666111" w:rsidRDefault="00666111" w:rsidP="00D73897">
      <w:pPr>
        <w:widowControl w:val="0"/>
        <w:numPr>
          <w:ilvl w:val="0"/>
          <w:numId w:val="48"/>
        </w:numPr>
        <w:shd w:val="clear" w:color="auto" w:fill="FFFFFF"/>
        <w:tabs>
          <w:tab w:val="left" w:pos="426"/>
          <w:tab w:val="left" w:pos="567"/>
        </w:tabs>
        <w:autoSpaceDE w:val="0"/>
        <w:spacing w:after="0" w:line="240" w:lineRule="auto"/>
        <w:ind w:left="1080" w:right="-1" w:hanging="360"/>
        <w:jc w:val="both"/>
        <w:rPr>
          <w:rFonts w:ascii="Times New Roman" w:hAnsi="Times New Roman"/>
          <w:i/>
          <w:iCs/>
          <w:sz w:val="28"/>
          <w:szCs w:val="28"/>
        </w:rPr>
      </w:pPr>
      <w:r>
        <w:rPr>
          <w:rFonts w:ascii="Times New Roman" w:hAnsi="Times New Roman"/>
          <w:i/>
          <w:iCs/>
          <w:sz w:val="28"/>
          <w:szCs w:val="28"/>
        </w:rPr>
        <w:t xml:space="preserve">проявлять уважение и готовность выполнять совместно установленные договорённости и правила, в том числе правила общения со взрослыми и </w:t>
      </w:r>
      <w:r>
        <w:rPr>
          <w:rFonts w:ascii="Times New Roman" w:hAnsi="Times New Roman"/>
          <w:i/>
          <w:iCs/>
          <w:sz w:val="28"/>
          <w:szCs w:val="28"/>
        </w:rPr>
        <w:lastRenderedPageBreak/>
        <w:t>сверстниками в официальной обстановке, участвовать в коллективной коммуникативной деятельности в информационной обра</w:t>
      </w:r>
      <w:r>
        <w:rPr>
          <w:rFonts w:ascii="Times New Roman" w:hAnsi="Times New Roman"/>
          <w:i/>
          <w:iCs/>
          <w:sz w:val="28"/>
          <w:szCs w:val="28"/>
        </w:rPr>
        <w:softHyphen/>
        <w:t>зовательной среде;</w:t>
      </w:r>
    </w:p>
    <w:p w:rsidR="00666111" w:rsidRDefault="00666111" w:rsidP="00D73897">
      <w:pPr>
        <w:widowControl w:val="0"/>
        <w:numPr>
          <w:ilvl w:val="0"/>
          <w:numId w:val="48"/>
        </w:numPr>
        <w:shd w:val="clear" w:color="auto" w:fill="FFFFFF"/>
        <w:tabs>
          <w:tab w:val="left" w:pos="426"/>
          <w:tab w:val="left" w:pos="567"/>
        </w:tabs>
        <w:autoSpaceDE w:val="0"/>
        <w:spacing w:after="0" w:line="240" w:lineRule="auto"/>
        <w:ind w:left="1080" w:right="-1" w:hanging="360"/>
        <w:jc w:val="both"/>
        <w:rPr>
          <w:rFonts w:ascii="Times New Roman" w:hAnsi="Times New Roman"/>
          <w:i/>
          <w:iCs/>
          <w:sz w:val="28"/>
          <w:szCs w:val="28"/>
        </w:rPr>
      </w:pPr>
      <w:r>
        <w:rPr>
          <w:rFonts w:ascii="Times New Roman" w:hAnsi="Times New Roman"/>
          <w:i/>
          <w:iCs/>
          <w:sz w:val="28"/>
          <w:szCs w:val="28"/>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666111" w:rsidRDefault="00666111">
      <w:pPr>
        <w:widowControl w:val="0"/>
        <w:tabs>
          <w:tab w:val="left" w:pos="1440"/>
        </w:tabs>
        <w:autoSpaceDE w:val="0"/>
        <w:jc w:val="center"/>
        <w:rPr>
          <w:rFonts w:ascii="Times New Roman" w:hAnsi="Times New Roman"/>
          <w:b/>
          <w:bCs/>
          <w:sz w:val="28"/>
          <w:szCs w:val="28"/>
        </w:rPr>
      </w:pPr>
      <w:r>
        <w:rPr>
          <w:rFonts w:ascii="Times New Roman" w:hAnsi="Times New Roman"/>
          <w:b/>
          <w:bCs/>
          <w:sz w:val="28"/>
          <w:szCs w:val="28"/>
        </w:rPr>
        <w:t>Музыка</w:t>
      </w:r>
    </w:p>
    <w:p w:rsidR="00666111" w:rsidRDefault="00666111">
      <w:pPr>
        <w:shd w:val="clear" w:color="auto" w:fill="FFFFFF"/>
        <w:tabs>
          <w:tab w:val="left" w:pos="9781"/>
        </w:tabs>
        <w:ind w:right="-1" w:firstLine="426"/>
        <w:jc w:val="both"/>
        <w:rPr>
          <w:rFonts w:ascii="Times New Roman" w:hAnsi="Times New Roman"/>
          <w:sz w:val="28"/>
          <w:szCs w:val="28"/>
        </w:rPr>
      </w:pPr>
      <w:r>
        <w:rPr>
          <w:rFonts w:ascii="Times New Roman" w:hAnsi="Times New Roman"/>
          <w:sz w:val="28"/>
          <w:szCs w:val="28"/>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w:t>
      </w:r>
      <w:r>
        <w:rPr>
          <w:rFonts w:ascii="Times New Roman" w:hAnsi="Times New Roman"/>
          <w:sz w:val="28"/>
          <w:szCs w:val="28"/>
        </w:rPr>
        <w:softHyphen/>
        <w:t>дость за достижения отечественного и мирового музыкально</w:t>
      </w:r>
      <w:r>
        <w:rPr>
          <w:rFonts w:ascii="Times New Roman" w:hAnsi="Times New Roman"/>
          <w:sz w:val="28"/>
          <w:szCs w:val="28"/>
        </w:rPr>
        <w:softHyphen/>
        <w:t>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w:t>
      </w:r>
      <w:r>
        <w:rPr>
          <w:rFonts w:ascii="Times New Roman" w:hAnsi="Times New Roman"/>
          <w:sz w:val="28"/>
          <w:szCs w:val="28"/>
        </w:rPr>
        <w:softHyphen/>
        <w:t>кальная память и слух, певческий голос, учебно-творческие способности в различных видах музыкальной деятельности.</w:t>
      </w:r>
    </w:p>
    <w:p w:rsidR="00666111" w:rsidRDefault="00666111">
      <w:pPr>
        <w:shd w:val="clear" w:color="auto" w:fill="FFFFFF"/>
        <w:tabs>
          <w:tab w:val="left" w:pos="9781"/>
        </w:tabs>
        <w:ind w:right="-1" w:firstLine="397"/>
        <w:jc w:val="both"/>
        <w:rPr>
          <w:rFonts w:ascii="Times New Roman" w:hAnsi="Times New Roman"/>
          <w:sz w:val="28"/>
          <w:szCs w:val="28"/>
        </w:rPr>
      </w:pPr>
      <w:r>
        <w:rPr>
          <w:rFonts w:ascii="Times New Roman" w:hAnsi="Times New Roman"/>
          <w:sz w:val="28"/>
          <w:szCs w:val="28"/>
        </w:rPr>
        <w:t>Обучающиеся научатся воспринимать музыку и размыш</w:t>
      </w:r>
      <w:r>
        <w:rPr>
          <w:rFonts w:ascii="Times New Roman" w:hAnsi="Times New Roman"/>
          <w:sz w:val="28"/>
          <w:szCs w:val="28"/>
        </w:rPr>
        <w:softHyphen/>
        <w:t>лять о ней, открыто и эмоционально выражать своё отноше</w:t>
      </w:r>
      <w:r>
        <w:rPr>
          <w:rFonts w:ascii="Times New Roman" w:hAnsi="Times New Roman"/>
          <w:sz w:val="28"/>
          <w:szCs w:val="28"/>
        </w:rPr>
        <w:softHyphen/>
        <w:t>ние к искусству, проявлять эстетические и художественные предпочтения, позитивную самооценку, самоуважение, жиз</w:t>
      </w:r>
      <w:r>
        <w:rPr>
          <w:rFonts w:ascii="Times New Roman" w:hAnsi="Times New Roman"/>
          <w:sz w:val="28"/>
          <w:szCs w:val="28"/>
        </w:rPr>
        <w:softHyphen/>
        <w:t>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666111" w:rsidRDefault="00666111">
      <w:pPr>
        <w:shd w:val="clear" w:color="auto" w:fill="FFFFFF"/>
        <w:tabs>
          <w:tab w:val="left" w:pos="9781"/>
        </w:tabs>
        <w:ind w:right="-1" w:firstLine="397"/>
        <w:jc w:val="both"/>
        <w:rPr>
          <w:rFonts w:ascii="Times New Roman" w:hAnsi="Times New Roman"/>
          <w:sz w:val="28"/>
          <w:szCs w:val="28"/>
        </w:rPr>
      </w:pPr>
      <w:r>
        <w:rPr>
          <w:rFonts w:ascii="Times New Roman" w:hAnsi="Times New Roman"/>
          <w:sz w:val="28"/>
          <w:szCs w:val="28"/>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666111" w:rsidRDefault="00666111">
      <w:pPr>
        <w:shd w:val="clear" w:color="auto" w:fill="FFFFFF"/>
        <w:tabs>
          <w:tab w:val="left" w:pos="9781"/>
        </w:tabs>
        <w:ind w:right="-1" w:firstLine="397"/>
        <w:jc w:val="both"/>
        <w:rPr>
          <w:rFonts w:ascii="Times New Roman" w:hAnsi="Times New Roman"/>
          <w:sz w:val="28"/>
          <w:szCs w:val="28"/>
        </w:rPr>
      </w:pPr>
      <w:r>
        <w:rPr>
          <w:rFonts w:ascii="Times New Roman" w:hAnsi="Times New Roman"/>
          <w:sz w:val="28"/>
          <w:szCs w:val="28"/>
        </w:rPr>
        <w:t>Они смогут реализовать собственный творческий потенциал, применяя музыкальные знания и представления о музы</w:t>
      </w:r>
      <w:r>
        <w:rPr>
          <w:rFonts w:ascii="Times New Roman" w:hAnsi="Times New Roman"/>
          <w:sz w:val="28"/>
          <w:szCs w:val="28"/>
        </w:rPr>
        <w:softHyphen/>
        <w:t>кальном искусстве для выполнения учебных и художественно-практических задач, действовать самостоятельно при разреше</w:t>
      </w:r>
      <w:r>
        <w:rPr>
          <w:rFonts w:ascii="Times New Roman" w:hAnsi="Times New Roman"/>
          <w:sz w:val="28"/>
          <w:szCs w:val="28"/>
        </w:rPr>
        <w:softHyphen/>
        <w:t>нии проблемно-творческих ситуаций в повседневной жизни.</w:t>
      </w:r>
    </w:p>
    <w:p w:rsidR="00666111" w:rsidRDefault="00666111">
      <w:pPr>
        <w:ind w:firstLine="397"/>
        <w:jc w:val="both"/>
        <w:rPr>
          <w:rFonts w:ascii="Times New Roman" w:hAnsi="Times New Roman"/>
          <w:sz w:val="28"/>
          <w:szCs w:val="28"/>
        </w:rPr>
      </w:pPr>
      <w:r>
        <w:rPr>
          <w:rFonts w:ascii="Times New Roman" w:hAnsi="Times New Roman"/>
          <w:sz w:val="28"/>
          <w:szCs w:val="28"/>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w:t>
      </w:r>
      <w:r>
        <w:rPr>
          <w:rFonts w:ascii="Times New Roman" w:hAnsi="Times New Roman"/>
          <w:sz w:val="28"/>
          <w:szCs w:val="28"/>
        </w:rPr>
        <w:softHyphen/>
        <w:t>ства, духовных, культурных отечественных традициях, этнической самобытности музыкального искусства разных народов.</w:t>
      </w:r>
    </w:p>
    <w:p w:rsidR="00666111" w:rsidRDefault="00666111">
      <w:pPr>
        <w:widowControl w:val="0"/>
        <w:tabs>
          <w:tab w:val="left" w:pos="2160"/>
        </w:tabs>
        <w:autoSpaceDE w:val="0"/>
        <w:ind w:left="567"/>
        <w:jc w:val="both"/>
        <w:rPr>
          <w:rFonts w:ascii="Times New Roman" w:hAnsi="Times New Roman"/>
          <w:b/>
          <w:bCs/>
          <w:sz w:val="28"/>
          <w:szCs w:val="28"/>
        </w:rPr>
      </w:pPr>
      <w:r>
        <w:rPr>
          <w:rFonts w:ascii="Times New Roman" w:hAnsi="Times New Roman"/>
          <w:b/>
          <w:bCs/>
          <w:sz w:val="28"/>
          <w:szCs w:val="28"/>
        </w:rPr>
        <w:t>Музыка в жизни человека</w:t>
      </w:r>
    </w:p>
    <w:p w:rsidR="00666111" w:rsidRDefault="00666111">
      <w:pPr>
        <w:shd w:val="clear" w:color="auto" w:fill="FFFFFF"/>
        <w:tabs>
          <w:tab w:val="left" w:pos="9781"/>
        </w:tabs>
        <w:ind w:right="-1" w:firstLine="426"/>
        <w:jc w:val="both"/>
        <w:rPr>
          <w:rFonts w:ascii="Times New Roman" w:hAnsi="Times New Roman"/>
          <w:sz w:val="28"/>
          <w:szCs w:val="28"/>
        </w:rPr>
      </w:pPr>
      <w:r>
        <w:rPr>
          <w:rFonts w:ascii="Times New Roman" w:hAnsi="Times New Roman"/>
          <w:sz w:val="28"/>
          <w:szCs w:val="28"/>
        </w:rPr>
        <w:t>Выпускник научится:</w:t>
      </w:r>
    </w:p>
    <w:p w:rsidR="00666111" w:rsidRPr="007A1CEC" w:rsidRDefault="00666111" w:rsidP="00D73897">
      <w:pPr>
        <w:widowControl w:val="0"/>
        <w:numPr>
          <w:ilvl w:val="0"/>
          <w:numId w:val="34"/>
        </w:numPr>
        <w:shd w:val="clear" w:color="auto" w:fill="FFFFFF"/>
        <w:tabs>
          <w:tab w:val="left" w:pos="567"/>
        </w:tabs>
        <w:autoSpaceDE w:val="0"/>
        <w:spacing w:after="0" w:line="240" w:lineRule="auto"/>
        <w:ind w:left="709" w:right="-1" w:hanging="360"/>
        <w:jc w:val="both"/>
        <w:rPr>
          <w:rFonts w:ascii="Times New Roman" w:hAnsi="Times New Roman"/>
          <w:i/>
          <w:sz w:val="28"/>
          <w:szCs w:val="28"/>
        </w:rPr>
      </w:pPr>
      <w:r w:rsidRPr="007A1CEC">
        <w:rPr>
          <w:rFonts w:ascii="Times New Roman" w:hAnsi="Times New Roman"/>
          <w:i/>
          <w:sz w:val="28"/>
          <w:szCs w:val="28"/>
        </w:rPr>
        <w:lastRenderedPageBreak/>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666111" w:rsidRPr="007A1CEC" w:rsidRDefault="00666111" w:rsidP="00D73897">
      <w:pPr>
        <w:widowControl w:val="0"/>
        <w:numPr>
          <w:ilvl w:val="0"/>
          <w:numId w:val="46"/>
        </w:numPr>
        <w:shd w:val="clear" w:color="auto" w:fill="FFFFFF"/>
        <w:tabs>
          <w:tab w:val="left" w:pos="567"/>
        </w:tabs>
        <w:autoSpaceDE w:val="0"/>
        <w:spacing w:after="0" w:line="240" w:lineRule="auto"/>
        <w:ind w:left="709" w:right="-1" w:hanging="283"/>
        <w:jc w:val="both"/>
        <w:rPr>
          <w:rFonts w:ascii="Times New Roman" w:hAnsi="Times New Roman"/>
          <w:i/>
          <w:sz w:val="28"/>
          <w:szCs w:val="28"/>
        </w:rPr>
      </w:pPr>
      <w:r w:rsidRPr="007A1CEC">
        <w:rPr>
          <w:rFonts w:ascii="Times New Roman" w:hAnsi="Times New Roman"/>
          <w:i/>
          <w:sz w:val="28"/>
          <w:szCs w:val="28"/>
        </w:rPr>
        <w:t>ориентироваться в музыкально-поэтическом творчестве, в многообразии музыкального фольклора России, в том чис</w:t>
      </w:r>
      <w:r w:rsidRPr="007A1CEC">
        <w:rPr>
          <w:rFonts w:ascii="Times New Roman" w:hAnsi="Times New Roman"/>
          <w:i/>
          <w:sz w:val="28"/>
          <w:szCs w:val="28"/>
        </w:rPr>
        <w:softHyphen/>
        <w:t>ле родного края, сопоставлять различные образцы народной и профессиональной музыки, ценить отечественные народные музыкальные традиции;</w:t>
      </w:r>
    </w:p>
    <w:p w:rsidR="00666111" w:rsidRPr="007A1CEC" w:rsidRDefault="00666111" w:rsidP="00D73897">
      <w:pPr>
        <w:widowControl w:val="0"/>
        <w:numPr>
          <w:ilvl w:val="0"/>
          <w:numId w:val="46"/>
        </w:numPr>
        <w:shd w:val="clear" w:color="auto" w:fill="FFFFFF"/>
        <w:tabs>
          <w:tab w:val="left" w:pos="567"/>
        </w:tabs>
        <w:autoSpaceDE w:val="0"/>
        <w:spacing w:after="0" w:line="240" w:lineRule="auto"/>
        <w:ind w:left="709" w:right="-1" w:hanging="283"/>
        <w:jc w:val="both"/>
        <w:rPr>
          <w:rFonts w:ascii="Times New Roman" w:hAnsi="Times New Roman"/>
          <w:i/>
          <w:sz w:val="28"/>
          <w:szCs w:val="28"/>
        </w:rPr>
      </w:pPr>
      <w:r w:rsidRPr="007A1CEC">
        <w:rPr>
          <w:rFonts w:ascii="Times New Roman" w:hAnsi="Times New Roman"/>
          <w:i/>
          <w:sz w:val="28"/>
          <w:szCs w:val="28"/>
        </w:rPr>
        <w:t>воплощать художественно-образное содержание и инто</w:t>
      </w:r>
      <w:r w:rsidRPr="007A1CEC">
        <w:rPr>
          <w:rFonts w:ascii="Times New Roman" w:hAnsi="Times New Roman"/>
          <w:i/>
          <w:sz w:val="28"/>
          <w:szCs w:val="28"/>
        </w:rPr>
        <w:softHyphen/>
        <w:t>национно-мелодические особенности профессионального и народного творчества (в пении, слове, движении, играх, действах и др.).</w:t>
      </w:r>
    </w:p>
    <w:p w:rsidR="00666111" w:rsidRPr="007A1CEC" w:rsidRDefault="00666111" w:rsidP="007A1CEC">
      <w:pPr>
        <w:shd w:val="clear" w:color="auto" w:fill="FFFFFF"/>
        <w:tabs>
          <w:tab w:val="left" w:pos="567"/>
        </w:tabs>
        <w:ind w:right="-1" w:firstLine="426"/>
        <w:jc w:val="both"/>
        <w:rPr>
          <w:rFonts w:ascii="Times New Roman" w:hAnsi="Times New Roman"/>
          <w:i/>
          <w:iCs/>
          <w:sz w:val="28"/>
          <w:szCs w:val="28"/>
        </w:rPr>
      </w:pPr>
      <w:r w:rsidRPr="007A1CEC">
        <w:rPr>
          <w:rFonts w:ascii="Times New Roman" w:hAnsi="Times New Roman"/>
          <w:i/>
          <w:iCs/>
          <w:sz w:val="28"/>
          <w:szCs w:val="28"/>
        </w:rPr>
        <w:t>Выпускник получит возможность научиться:</w:t>
      </w:r>
    </w:p>
    <w:p w:rsidR="00666111" w:rsidRPr="007A1CEC" w:rsidRDefault="00666111" w:rsidP="00D73897">
      <w:pPr>
        <w:widowControl w:val="0"/>
        <w:numPr>
          <w:ilvl w:val="0"/>
          <w:numId w:val="52"/>
        </w:numPr>
        <w:shd w:val="clear" w:color="auto" w:fill="FFFFFF"/>
        <w:tabs>
          <w:tab w:val="left" w:pos="426"/>
          <w:tab w:val="left" w:pos="567"/>
        </w:tabs>
        <w:autoSpaceDE w:val="0"/>
        <w:spacing w:after="0" w:line="240" w:lineRule="auto"/>
        <w:ind w:left="720" w:right="-1" w:hanging="360"/>
        <w:jc w:val="both"/>
        <w:rPr>
          <w:rFonts w:ascii="Times New Roman" w:hAnsi="Times New Roman"/>
          <w:i/>
          <w:iCs/>
          <w:sz w:val="28"/>
          <w:szCs w:val="28"/>
        </w:rPr>
      </w:pPr>
      <w:r w:rsidRPr="007A1CEC">
        <w:rPr>
          <w:rFonts w:ascii="Times New Roman" w:hAnsi="Times New Roman"/>
          <w:i/>
          <w:iCs/>
          <w:sz w:val="28"/>
          <w:szCs w:val="28"/>
        </w:rPr>
        <w:t>реализовывать творческий потенциал, осуществляя собственные музыкально-исполнительские замыслы в раз</w:t>
      </w:r>
      <w:r w:rsidRPr="007A1CEC">
        <w:rPr>
          <w:rFonts w:ascii="Times New Roman" w:hAnsi="Times New Roman"/>
          <w:i/>
          <w:iCs/>
          <w:sz w:val="28"/>
          <w:szCs w:val="28"/>
        </w:rPr>
        <w:softHyphen/>
        <w:t>личных видах деятельности;</w:t>
      </w:r>
    </w:p>
    <w:p w:rsidR="00666111" w:rsidRPr="007A1CEC" w:rsidRDefault="00666111" w:rsidP="00D73897">
      <w:pPr>
        <w:widowControl w:val="0"/>
        <w:numPr>
          <w:ilvl w:val="0"/>
          <w:numId w:val="52"/>
        </w:numPr>
        <w:shd w:val="clear" w:color="auto" w:fill="FFFFFF"/>
        <w:tabs>
          <w:tab w:val="left" w:pos="426"/>
          <w:tab w:val="left" w:pos="567"/>
        </w:tabs>
        <w:autoSpaceDE w:val="0"/>
        <w:spacing w:after="0" w:line="240" w:lineRule="auto"/>
        <w:ind w:left="720" w:right="-1" w:hanging="360"/>
        <w:jc w:val="both"/>
        <w:rPr>
          <w:rFonts w:ascii="Times New Roman" w:hAnsi="Times New Roman"/>
          <w:i/>
          <w:iCs/>
          <w:sz w:val="28"/>
          <w:szCs w:val="28"/>
        </w:rPr>
      </w:pPr>
      <w:r w:rsidRPr="007A1CEC">
        <w:rPr>
          <w:rFonts w:ascii="Times New Roman" w:hAnsi="Times New Roman"/>
          <w:i/>
          <w:iCs/>
          <w:sz w:val="28"/>
          <w:szCs w:val="28"/>
        </w:rPr>
        <w:t>организовывать культурный досуг, самостоятельную музыкально-творческую деятельность, музицировать и ис</w:t>
      </w:r>
      <w:r w:rsidRPr="007A1CEC">
        <w:rPr>
          <w:rFonts w:ascii="Times New Roman" w:hAnsi="Times New Roman"/>
          <w:i/>
          <w:iCs/>
          <w:sz w:val="28"/>
          <w:szCs w:val="28"/>
        </w:rPr>
        <w:softHyphen/>
        <w:t>пользовать ИКТ в музыкальных играх.</w:t>
      </w:r>
    </w:p>
    <w:p w:rsidR="00666111" w:rsidRDefault="00666111">
      <w:pPr>
        <w:widowControl w:val="0"/>
        <w:tabs>
          <w:tab w:val="left" w:pos="2160"/>
        </w:tabs>
        <w:autoSpaceDE w:val="0"/>
        <w:ind w:left="567"/>
        <w:jc w:val="both"/>
        <w:rPr>
          <w:rFonts w:ascii="Times New Roman" w:hAnsi="Times New Roman"/>
          <w:b/>
          <w:bCs/>
          <w:spacing w:val="-2"/>
          <w:sz w:val="28"/>
          <w:szCs w:val="28"/>
        </w:rPr>
      </w:pPr>
      <w:r>
        <w:rPr>
          <w:rFonts w:ascii="Times New Roman" w:hAnsi="Times New Roman"/>
          <w:b/>
          <w:bCs/>
          <w:spacing w:val="-2"/>
          <w:sz w:val="28"/>
          <w:szCs w:val="28"/>
        </w:rPr>
        <w:t>Основные закономерности музыкального искусства</w:t>
      </w:r>
    </w:p>
    <w:p w:rsidR="00666111" w:rsidRDefault="00666111">
      <w:pPr>
        <w:shd w:val="clear" w:color="auto" w:fill="FFFFFF"/>
        <w:tabs>
          <w:tab w:val="left" w:pos="9781"/>
        </w:tabs>
        <w:ind w:right="-1" w:firstLine="426"/>
        <w:jc w:val="both"/>
        <w:rPr>
          <w:rFonts w:ascii="Times New Roman" w:hAnsi="Times New Roman"/>
          <w:sz w:val="28"/>
          <w:szCs w:val="28"/>
        </w:rPr>
      </w:pPr>
      <w:r>
        <w:rPr>
          <w:rFonts w:ascii="Times New Roman" w:hAnsi="Times New Roman"/>
          <w:sz w:val="28"/>
          <w:szCs w:val="28"/>
        </w:rPr>
        <w:t>Выпускник научится:</w:t>
      </w:r>
    </w:p>
    <w:p w:rsidR="00666111" w:rsidRDefault="00666111" w:rsidP="00D73897">
      <w:pPr>
        <w:widowControl w:val="0"/>
        <w:numPr>
          <w:ilvl w:val="0"/>
          <w:numId w:val="46"/>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666111" w:rsidRDefault="00666111" w:rsidP="00D73897">
      <w:pPr>
        <w:widowControl w:val="0"/>
        <w:numPr>
          <w:ilvl w:val="0"/>
          <w:numId w:val="46"/>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666111" w:rsidRDefault="00666111" w:rsidP="00D73897">
      <w:pPr>
        <w:widowControl w:val="0"/>
        <w:numPr>
          <w:ilvl w:val="0"/>
          <w:numId w:val="46"/>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666111" w:rsidRDefault="00666111">
      <w:pPr>
        <w:shd w:val="clear" w:color="auto" w:fill="FFFFFF"/>
        <w:tabs>
          <w:tab w:val="left" w:pos="9781"/>
        </w:tabs>
        <w:ind w:right="-1" w:firstLine="426"/>
        <w:jc w:val="both"/>
        <w:rPr>
          <w:rFonts w:ascii="Times New Roman" w:hAnsi="Times New Roman"/>
          <w:i/>
          <w:iCs/>
          <w:sz w:val="28"/>
          <w:szCs w:val="28"/>
        </w:rPr>
      </w:pPr>
      <w:r>
        <w:rPr>
          <w:rFonts w:ascii="Times New Roman" w:hAnsi="Times New Roman"/>
          <w:i/>
          <w:iCs/>
          <w:sz w:val="28"/>
          <w:szCs w:val="28"/>
        </w:rPr>
        <w:t>Выпускник получит возможность научиться:</w:t>
      </w:r>
    </w:p>
    <w:p w:rsidR="00666111" w:rsidRDefault="00666111" w:rsidP="00D73897">
      <w:pPr>
        <w:widowControl w:val="0"/>
        <w:numPr>
          <w:ilvl w:val="0"/>
          <w:numId w:val="46"/>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Pr>
          <w:rFonts w:ascii="Times New Roman" w:hAnsi="Times New Roman"/>
          <w:i/>
          <w:iCs/>
          <w:sz w:val="28"/>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666111" w:rsidRDefault="00666111" w:rsidP="00D73897">
      <w:pPr>
        <w:widowControl w:val="0"/>
        <w:numPr>
          <w:ilvl w:val="0"/>
          <w:numId w:val="46"/>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Pr>
          <w:rFonts w:ascii="Times New Roman" w:hAnsi="Times New Roman"/>
          <w:i/>
          <w:iCs/>
          <w:sz w:val="28"/>
          <w:szCs w:val="28"/>
        </w:rPr>
        <w:t>использовать систему графических знаков для ориентации в нотном письме при пении простейших мелодий;</w:t>
      </w:r>
    </w:p>
    <w:p w:rsidR="00666111" w:rsidRDefault="00666111" w:rsidP="00D73897">
      <w:pPr>
        <w:widowControl w:val="0"/>
        <w:numPr>
          <w:ilvl w:val="0"/>
          <w:numId w:val="46"/>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Pr>
          <w:rFonts w:ascii="Times New Roman" w:hAnsi="Times New Roman"/>
          <w:i/>
          <w:iCs/>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666111" w:rsidRDefault="00666111">
      <w:pPr>
        <w:widowControl w:val="0"/>
        <w:tabs>
          <w:tab w:val="left" w:pos="2160"/>
        </w:tabs>
        <w:autoSpaceDE w:val="0"/>
        <w:ind w:left="426"/>
        <w:jc w:val="both"/>
        <w:rPr>
          <w:rFonts w:ascii="Times New Roman" w:hAnsi="Times New Roman"/>
          <w:b/>
          <w:bCs/>
          <w:sz w:val="28"/>
          <w:szCs w:val="28"/>
        </w:rPr>
      </w:pPr>
      <w:r>
        <w:rPr>
          <w:rFonts w:ascii="Times New Roman" w:hAnsi="Times New Roman"/>
          <w:b/>
          <w:bCs/>
          <w:sz w:val="28"/>
          <w:szCs w:val="28"/>
        </w:rPr>
        <w:t>Музыкальная картина мира</w:t>
      </w:r>
    </w:p>
    <w:p w:rsidR="00666111" w:rsidRPr="007A1CEC" w:rsidRDefault="00666111">
      <w:pPr>
        <w:shd w:val="clear" w:color="auto" w:fill="FFFFFF"/>
        <w:tabs>
          <w:tab w:val="left" w:pos="9781"/>
        </w:tabs>
        <w:ind w:right="-1" w:firstLine="426"/>
        <w:jc w:val="both"/>
        <w:rPr>
          <w:rFonts w:ascii="Times New Roman" w:hAnsi="Times New Roman"/>
          <w:b/>
          <w:sz w:val="28"/>
          <w:szCs w:val="28"/>
        </w:rPr>
      </w:pPr>
      <w:r w:rsidRPr="007A1CEC">
        <w:rPr>
          <w:rFonts w:ascii="Times New Roman" w:hAnsi="Times New Roman"/>
          <w:b/>
          <w:sz w:val="28"/>
          <w:szCs w:val="28"/>
        </w:rPr>
        <w:t>Выпускник научится:</w:t>
      </w:r>
    </w:p>
    <w:p w:rsidR="00666111" w:rsidRDefault="00666111" w:rsidP="00D73897">
      <w:pPr>
        <w:widowControl w:val="0"/>
        <w:numPr>
          <w:ilvl w:val="0"/>
          <w:numId w:val="15"/>
        </w:numPr>
        <w:shd w:val="clear" w:color="auto" w:fill="FFFFFF"/>
        <w:tabs>
          <w:tab w:val="left" w:pos="709"/>
          <w:tab w:val="left" w:pos="10490"/>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исполнять музыкальные произведения разных форм и жанров (пение, драматизация, музыкально-пластическое движе</w:t>
      </w:r>
      <w:r>
        <w:rPr>
          <w:rFonts w:ascii="Times New Roman" w:hAnsi="Times New Roman"/>
          <w:sz w:val="28"/>
          <w:szCs w:val="28"/>
        </w:rPr>
        <w:softHyphen/>
        <w:t>ние, инструментальное музицирование, импровизация и др.);</w:t>
      </w:r>
    </w:p>
    <w:p w:rsidR="00666111" w:rsidRDefault="00666111" w:rsidP="00D73897">
      <w:pPr>
        <w:widowControl w:val="0"/>
        <w:numPr>
          <w:ilvl w:val="0"/>
          <w:numId w:val="15"/>
        </w:numPr>
        <w:shd w:val="clear" w:color="auto" w:fill="FFFFFF"/>
        <w:tabs>
          <w:tab w:val="left" w:pos="709"/>
          <w:tab w:val="left" w:pos="10490"/>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666111" w:rsidRDefault="00666111" w:rsidP="00D73897">
      <w:pPr>
        <w:widowControl w:val="0"/>
        <w:numPr>
          <w:ilvl w:val="0"/>
          <w:numId w:val="15"/>
        </w:numPr>
        <w:shd w:val="clear" w:color="auto" w:fill="FFFFFF"/>
        <w:tabs>
          <w:tab w:val="left" w:pos="634"/>
          <w:tab w:val="left" w:pos="709"/>
          <w:tab w:val="left" w:pos="10490"/>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lastRenderedPageBreak/>
        <w:t>оценивать и соотносить содержание и музыкальный язык народного и профессионального музыкального творче</w:t>
      </w:r>
      <w:r>
        <w:rPr>
          <w:rFonts w:ascii="Times New Roman" w:hAnsi="Times New Roman"/>
          <w:sz w:val="28"/>
          <w:szCs w:val="28"/>
        </w:rPr>
        <w:softHyphen/>
        <w:t>ства разных стран мира.</w:t>
      </w:r>
    </w:p>
    <w:p w:rsidR="00666111" w:rsidRPr="007A1CEC" w:rsidRDefault="00666111">
      <w:pPr>
        <w:shd w:val="clear" w:color="auto" w:fill="FFFFFF"/>
        <w:tabs>
          <w:tab w:val="left" w:pos="9781"/>
        </w:tabs>
        <w:ind w:right="-1" w:firstLine="426"/>
        <w:jc w:val="both"/>
        <w:rPr>
          <w:rFonts w:ascii="Times New Roman" w:hAnsi="Times New Roman"/>
          <w:b/>
          <w:iCs/>
          <w:sz w:val="28"/>
          <w:szCs w:val="28"/>
        </w:rPr>
      </w:pPr>
      <w:r w:rsidRPr="007A1CEC">
        <w:rPr>
          <w:rFonts w:ascii="Times New Roman" w:hAnsi="Times New Roman"/>
          <w:b/>
          <w:iCs/>
          <w:sz w:val="28"/>
          <w:szCs w:val="28"/>
        </w:rPr>
        <w:t>Выпускник получит возможность научиться:</w:t>
      </w:r>
    </w:p>
    <w:p w:rsidR="00666111" w:rsidRDefault="00666111" w:rsidP="00D73897">
      <w:pPr>
        <w:widowControl w:val="0"/>
        <w:numPr>
          <w:ilvl w:val="0"/>
          <w:numId w:val="47"/>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Pr>
          <w:rFonts w:ascii="Times New Roman" w:hAnsi="Times New Roman"/>
          <w:i/>
          <w:iCs/>
          <w:sz w:val="28"/>
          <w:szCs w:val="28"/>
        </w:rPr>
        <w:t>адекватно оценивать явления музыкальной культуры и проявлять инициативу в выборе образцов профессиональ</w:t>
      </w:r>
      <w:r>
        <w:rPr>
          <w:rFonts w:ascii="Times New Roman" w:hAnsi="Times New Roman"/>
          <w:i/>
          <w:iCs/>
          <w:sz w:val="28"/>
          <w:szCs w:val="28"/>
        </w:rPr>
        <w:softHyphen/>
        <w:t>ного и музыкально-поэтического творчества народов мира;</w:t>
      </w:r>
    </w:p>
    <w:p w:rsidR="00666111" w:rsidRDefault="00666111" w:rsidP="00D73897">
      <w:pPr>
        <w:widowControl w:val="0"/>
        <w:numPr>
          <w:ilvl w:val="0"/>
          <w:numId w:val="47"/>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Pr>
          <w:rFonts w:ascii="Times New Roman" w:hAnsi="Times New Roman"/>
          <w:i/>
          <w:iCs/>
          <w:sz w:val="28"/>
          <w:szCs w:val="28"/>
        </w:rPr>
        <w:t>оказывать помощь в организации и проведении школьных культурно-массовых мероприятий, представ</w:t>
      </w:r>
      <w:r>
        <w:rPr>
          <w:rFonts w:ascii="Times New Roman" w:hAnsi="Times New Roman"/>
          <w:i/>
          <w:iCs/>
          <w:sz w:val="28"/>
          <w:szCs w:val="28"/>
        </w:rPr>
        <w:softHyphen/>
        <w:t>лять широкой публике результаты собственной музыкаль</w:t>
      </w:r>
      <w:r>
        <w:rPr>
          <w:rFonts w:ascii="Times New Roman" w:hAnsi="Times New Roman"/>
          <w:i/>
          <w:iCs/>
          <w:sz w:val="28"/>
          <w:szCs w:val="28"/>
        </w:rPr>
        <w:softHyphen/>
        <w:t>но-творческой деятельности (пение, инструментальное музицирование, драматизация и др.), собирать музыкаль</w:t>
      </w:r>
      <w:r>
        <w:rPr>
          <w:rFonts w:ascii="Times New Roman" w:hAnsi="Times New Roman"/>
          <w:i/>
          <w:iCs/>
          <w:sz w:val="28"/>
          <w:szCs w:val="28"/>
        </w:rPr>
        <w:softHyphen/>
        <w:t>ные коллекции (фонотека, видеотека).</w:t>
      </w:r>
    </w:p>
    <w:p w:rsidR="00666111" w:rsidRPr="00A428AB" w:rsidRDefault="00666111">
      <w:pPr>
        <w:widowControl w:val="0"/>
        <w:tabs>
          <w:tab w:val="left" w:pos="1440"/>
        </w:tabs>
        <w:autoSpaceDE w:val="0"/>
        <w:jc w:val="center"/>
        <w:rPr>
          <w:rFonts w:ascii="Times New Roman" w:hAnsi="Times New Roman"/>
          <w:b/>
          <w:bCs/>
          <w:sz w:val="28"/>
          <w:szCs w:val="28"/>
        </w:rPr>
      </w:pPr>
      <w:r w:rsidRPr="00A428AB">
        <w:rPr>
          <w:rFonts w:ascii="Times New Roman" w:hAnsi="Times New Roman"/>
          <w:b/>
          <w:bCs/>
          <w:sz w:val="28"/>
          <w:szCs w:val="28"/>
        </w:rPr>
        <w:t>Изобразительное искусство</w:t>
      </w:r>
    </w:p>
    <w:p w:rsidR="00666111" w:rsidRPr="00A428AB" w:rsidRDefault="00666111">
      <w:pPr>
        <w:shd w:val="clear" w:color="auto" w:fill="FFFFFF"/>
        <w:tabs>
          <w:tab w:val="left" w:pos="9781"/>
        </w:tabs>
        <w:ind w:right="-1" w:firstLine="397"/>
        <w:jc w:val="both"/>
        <w:rPr>
          <w:rFonts w:ascii="Times New Roman" w:hAnsi="Times New Roman"/>
          <w:sz w:val="28"/>
          <w:szCs w:val="28"/>
        </w:rPr>
      </w:pPr>
      <w:r w:rsidRPr="00A428AB">
        <w:rPr>
          <w:rFonts w:ascii="Times New Roman" w:hAnsi="Times New Roman"/>
          <w:sz w:val="28"/>
          <w:szCs w:val="28"/>
        </w:rPr>
        <w:t>В результате изучения изобразительного искусства на ступени начального общего образования у обучающихся:</w:t>
      </w:r>
    </w:p>
    <w:p w:rsidR="00666111" w:rsidRPr="00A428AB"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312"/>
        <w:jc w:val="both"/>
        <w:rPr>
          <w:rFonts w:ascii="Times New Roman" w:hAnsi="Times New Roman"/>
          <w:sz w:val="28"/>
          <w:szCs w:val="28"/>
        </w:rPr>
      </w:pPr>
      <w:r w:rsidRPr="00A428AB">
        <w:rPr>
          <w:rFonts w:ascii="Times New Roman" w:hAnsi="Times New Roman"/>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w:t>
      </w:r>
      <w:r w:rsidRPr="00A428AB">
        <w:rPr>
          <w:rFonts w:ascii="Times New Roman" w:hAnsi="Times New Roman"/>
          <w:sz w:val="28"/>
          <w:szCs w:val="28"/>
        </w:rPr>
        <w:softHyphen/>
        <w:t>ством, первоначальные понятия о выразительных возможностях языка искусства;</w:t>
      </w:r>
    </w:p>
    <w:p w:rsidR="00666111" w:rsidRPr="00A428AB"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312"/>
        <w:jc w:val="both"/>
        <w:rPr>
          <w:rFonts w:ascii="Times New Roman" w:hAnsi="Times New Roman"/>
          <w:sz w:val="28"/>
          <w:szCs w:val="28"/>
        </w:rPr>
      </w:pPr>
      <w:r w:rsidRPr="00A428AB">
        <w:rPr>
          <w:rFonts w:ascii="Times New Roman" w:hAnsi="Times New Roman"/>
          <w:sz w:val="28"/>
          <w:szCs w:val="28"/>
        </w:rPr>
        <w:t>начнут развиваться образное мышление, наблюдатель</w:t>
      </w:r>
      <w:r w:rsidRPr="00A428AB">
        <w:rPr>
          <w:rFonts w:ascii="Times New Roman" w:hAnsi="Times New Roman"/>
          <w:sz w:val="28"/>
          <w:szCs w:val="28"/>
        </w:rPr>
        <w:softHyphen/>
        <w:t>ность и воображение, учебно-творческие способности, эсте</w:t>
      </w:r>
      <w:r w:rsidRPr="00A428AB">
        <w:rPr>
          <w:rFonts w:ascii="Times New Roman" w:hAnsi="Times New Roman"/>
          <w:sz w:val="28"/>
          <w:szCs w:val="28"/>
        </w:rPr>
        <w:softHyphen/>
        <w:t>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666111" w:rsidRPr="00A428AB"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312"/>
        <w:jc w:val="both"/>
        <w:rPr>
          <w:rFonts w:ascii="Times New Roman" w:hAnsi="Times New Roman"/>
          <w:sz w:val="28"/>
          <w:szCs w:val="28"/>
        </w:rPr>
      </w:pPr>
      <w:r w:rsidRPr="00A428AB">
        <w:rPr>
          <w:rFonts w:ascii="Times New Roman" w:hAnsi="Times New Roman"/>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w:t>
      </w:r>
      <w:r w:rsidRPr="00A428AB">
        <w:rPr>
          <w:rFonts w:ascii="Times New Roman" w:hAnsi="Times New Roman"/>
          <w:sz w:val="28"/>
          <w:szCs w:val="28"/>
        </w:rPr>
        <w:softHyphen/>
        <w:t>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w:t>
      </w:r>
      <w:r w:rsidRPr="00A428AB">
        <w:rPr>
          <w:rFonts w:ascii="Times New Roman" w:hAnsi="Times New Roman"/>
          <w:sz w:val="28"/>
          <w:szCs w:val="28"/>
        </w:rPr>
        <w:softHyphen/>
        <w:t>ственных устоев, нашедших отражение и оценку в искусстве, — любви, взаимопомощи, уважении к родителям, заботе о млад</w:t>
      </w:r>
      <w:r w:rsidRPr="00A428AB">
        <w:rPr>
          <w:rFonts w:ascii="Times New Roman" w:hAnsi="Times New Roman"/>
          <w:sz w:val="28"/>
          <w:szCs w:val="28"/>
        </w:rPr>
        <w:softHyphen/>
        <w:t>ших и старших, ответственности за другого человека;</w:t>
      </w:r>
    </w:p>
    <w:p w:rsidR="00666111" w:rsidRPr="00A428AB"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312"/>
        <w:jc w:val="both"/>
        <w:rPr>
          <w:rFonts w:ascii="Times New Roman" w:hAnsi="Times New Roman"/>
          <w:sz w:val="28"/>
          <w:szCs w:val="28"/>
        </w:rPr>
      </w:pPr>
      <w:r w:rsidRPr="00A428AB">
        <w:rPr>
          <w:rFonts w:ascii="Times New Roman" w:hAnsi="Times New Roman"/>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666111" w:rsidRPr="00A428AB" w:rsidRDefault="00666111" w:rsidP="00D73897">
      <w:pPr>
        <w:widowControl w:val="0"/>
        <w:numPr>
          <w:ilvl w:val="0"/>
          <w:numId w:val="46"/>
        </w:numPr>
        <w:shd w:val="clear" w:color="auto" w:fill="FFFFFF"/>
        <w:tabs>
          <w:tab w:val="left" w:pos="709"/>
          <w:tab w:val="left" w:pos="9781"/>
        </w:tabs>
        <w:autoSpaceDE w:val="0"/>
        <w:spacing w:after="0" w:line="240" w:lineRule="auto"/>
        <w:ind w:left="709" w:right="-1" w:hanging="312"/>
        <w:jc w:val="both"/>
        <w:rPr>
          <w:rFonts w:ascii="Times New Roman" w:hAnsi="Times New Roman"/>
          <w:sz w:val="28"/>
          <w:szCs w:val="28"/>
        </w:rPr>
      </w:pPr>
      <w:r w:rsidRPr="00A428AB">
        <w:rPr>
          <w:rFonts w:ascii="Times New Roman" w:hAnsi="Times New Roman"/>
          <w:sz w:val="28"/>
          <w:szCs w:val="28"/>
        </w:rPr>
        <w:t>установится осознанное уважение и принятие традиций, самобытных культурных ценностей, форм культурно-истори</w:t>
      </w:r>
      <w:r w:rsidRPr="00A428AB">
        <w:rPr>
          <w:rFonts w:ascii="Times New Roman" w:hAnsi="Times New Roman"/>
          <w:sz w:val="28"/>
          <w:szCs w:val="28"/>
        </w:rPr>
        <w:softHyphen/>
        <w:t>ческой, социальной и духовной жизни родного края, на</w:t>
      </w:r>
      <w:r w:rsidRPr="00A428AB">
        <w:rPr>
          <w:rFonts w:ascii="Times New Roman" w:hAnsi="Times New Roman"/>
          <w:sz w:val="28"/>
          <w:szCs w:val="28"/>
        </w:rPr>
        <w:softHyphen/>
        <w:t>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w:t>
      </w:r>
      <w:r w:rsidRPr="00A428AB">
        <w:rPr>
          <w:rFonts w:ascii="Times New Roman" w:hAnsi="Times New Roman"/>
          <w:sz w:val="28"/>
          <w:szCs w:val="28"/>
        </w:rPr>
        <w:softHyphen/>
        <w:t>го народа Российской Федерации, зародится целостный, со</w:t>
      </w:r>
      <w:r w:rsidRPr="00A428AB">
        <w:rPr>
          <w:rFonts w:ascii="Times New Roman" w:hAnsi="Times New Roman"/>
          <w:sz w:val="28"/>
          <w:szCs w:val="28"/>
        </w:rPr>
        <w:softHyphen/>
        <w:t>циально ориентированный взгляд на мир в его органическом единстве и разнообразии природы, народов, культур и религий;</w:t>
      </w:r>
    </w:p>
    <w:p w:rsidR="00666111" w:rsidRPr="00A428AB" w:rsidRDefault="00666111" w:rsidP="00D73897">
      <w:pPr>
        <w:widowControl w:val="0"/>
        <w:numPr>
          <w:ilvl w:val="0"/>
          <w:numId w:val="46"/>
        </w:numPr>
        <w:shd w:val="clear" w:color="auto" w:fill="FFFFFF"/>
        <w:tabs>
          <w:tab w:val="left" w:pos="709"/>
          <w:tab w:val="left" w:pos="9781"/>
        </w:tabs>
        <w:autoSpaceDE w:val="0"/>
        <w:spacing w:after="0" w:line="240" w:lineRule="auto"/>
        <w:ind w:left="709" w:right="-1" w:hanging="312"/>
        <w:jc w:val="both"/>
        <w:rPr>
          <w:rFonts w:ascii="Times New Roman" w:hAnsi="Times New Roman"/>
          <w:sz w:val="28"/>
          <w:szCs w:val="28"/>
        </w:rPr>
      </w:pPr>
      <w:r w:rsidRPr="00A428AB">
        <w:rPr>
          <w:rFonts w:ascii="Times New Roman" w:hAnsi="Times New Roman"/>
          <w:sz w:val="28"/>
          <w:szCs w:val="28"/>
        </w:rPr>
        <w:t>будут заложены основы российской гражданской иден</w:t>
      </w:r>
      <w:r w:rsidRPr="00A428AB">
        <w:rPr>
          <w:rFonts w:ascii="Times New Roman" w:hAnsi="Times New Roman"/>
          <w:sz w:val="28"/>
          <w:szCs w:val="28"/>
        </w:rPr>
        <w:softHyphen/>
        <w:t>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666111" w:rsidRPr="00A428AB" w:rsidRDefault="00666111">
      <w:pPr>
        <w:shd w:val="clear" w:color="auto" w:fill="FFFFFF"/>
        <w:tabs>
          <w:tab w:val="left" w:pos="9781"/>
        </w:tabs>
        <w:ind w:right="-1"/>
        <w:jc w:val="both"/>
        <w:rPr>
          <w:rFonts w:ascii="Times New Roman" w:hAnsi="Times New Roman"/>
          <w:sz w:val="28"/>
          <w:szCs w:val="28"/>
        </w:rPr>
      </w:pPr>
      <w:r w:rsidRPr="00A428AB">
        <w:rPr>
          <w:rFonts w:ascii="Times New Roman" w:hAnsi="Times New Roman"/>
          <w:sz w:val="28"/>
          <w:szCs w:val="28"/>
        </w:rPr>
        <w:lastRenderedPageBreak/>
        <w:t>Обучающиеся:</w:t>
      </w:r>
    </w:p>
    <w:p w:rsidR="00666111" w:rsidRPr="00A428AB" w:rsidRDefault="00666111" w:rsidP="00D73897">
      <w:pPr>
        <w:widowControl w:val="0"/>
        <w:numPr>
          <w:ilvl w:val="0"/>
          <w:numId w:val="46"/>
        </w:numPr>
        <w:shd w:val="clear" w:color="auto" w:fill="FFFFFF"/>
        <w:tabs>
          <w:tab w:val="left" w:pos="557"/>
          <w:tab w:val="left" w:pos="9781"/>
        </w:tabs>
        <w:autoSpaceDE w:val="0"/>
        <w:spacing w:after="0" w:line="240" w:lineRule="auto"/>
        <w:ind w:left="709" w:right="-1" w:hanging="312"/>
        <w:jc w:val="both"/>
        <w:rPr>
          <w:rFonts w:ascii="Times New Roman" w:hAnsi="Times New Roman"/>
          <w:sz w:val="28"/>
          <w:szCs w:val="28"/>
        </w:rPr>
      </w:pPr>
      <w:r w:rsidRPr="00A428AB">
        <w:rPr>
          <w:rFonts w:ascii="Times New Roman" w:hAnsi="Times New Roman"/>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666111" w:rsidRPr="00A428AB" w:rsidRDefault="00666111" w:rsidP="00D73897">
      <w:pPr>
        <w:widowControl w:val="0"/>
        <w:numPr>
          <w:ilvl w:val="0"/>
          <w:numId w:val="46"/>
        </w:numPr>
        <w:shd w:val="clear" w:color="auto" w:fill="FFFFFF"/>
        <w:tabs>
          <w:tab w:val="left" w:pos="557"/>
          <w:tab w:val="left" w:pos="9781"/>
        </w:tabs>
        <w:autoSpaceDE w:val="0"/>
        <w:spacing w:after="0" w:line="240" w:lineRule="auto"/>
        <w:ind w:left="709" w:right="-1" w:hanging="312"/>
        <w:jc w:val="both"/>
        <w:rPr>
          <w:rFonts w:ascii="Times New Roman" w:hAnsi="Times New Roman"/>
          <w:sz w:val="28"/>
          <w:szCs w:val="28"/>
        </w:rPr>
      </w:pPr>
      <w:r w:rsidRPr="00A428AB">
        <w:rPr>
          <w:rFonts w:ascii="Times New Roman" w:hAnsi="Times New Roman"/>
          <w:sz w:val="28"/>
          <w:szCs w:val="28"/>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666111" w:rsidRPr="00A428AB" w:rsidRDefault="00666111" w:rsidP="00D73897">
      <w:pPr>
        <w:widowControl w:val="0"/>
        <w:numPr>
          <w:ilvl w:val="0"/>
          <w:numId w:val="46"/>
        </w:numPr>
        <w:shd w:val="clear" w:color="auto" w:fill="FFFFFF"/>
        <w:tabs>
          <w:tab w:val="left" w:pos="557"/>
          <w:tab w:val="left" w:pos="9781"/>
        </w:tabs>
        <w:autoSpaceDE w:val="0"/>
        <w:spacing w:after="0" w:line="240" w:lineRule="auto"/>
        <w:ind w:left="709" w:right="-1" w:hanging="312"/>
        <w:jc w:val="both"/>
        <w:rPr>
          <w:rFonts w:ascii="Times New Roman" w:hAnsi="Times New Roman"/>
          <w:sz w:val="28"/>
          <w:szCs w:val="28"/>
        </w:rPr>
      </w:pPr>
      <w:r w:rsidRPr="00A428AB">
        <w:rPr>
          <w:rFonts w:ascii="Times New Roman" w:hAnsi="Times New Roman"/>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666111" w:rsidRPr="00A428AB" w:rsidRDefault="00666111" w:rsidP="00D73897">
      <w:pPr>
        <w:widowControl w:val="0"/>
        <w:numPr>
          <w:ilvl w:val="0"/>
          <w:numId w:val="46"/>
        </w:numPr>
        <w:shd w:val="clear" w:color="auto" w:fill="FFFFFF"/>
        <w:tabs>
          <w:tab w:val="left" w:pos="557"/>
          <w:tab w:val="left" w:pos="9781"/>
        </w:tabs>
        <w:autoSpaceDE w:val="0"/>
        <w:spacing w:after="0" w:line="240" w:lineRule="auto"/>
        <w:ind w:left="709" w:right="-1" w:hanging="312"/>
        <w:jc w:val="both"/>
        <w:rPr>
          <w:rFonts w:ascii="Times New Roman" w:hAnsi="Times New Roman"/>
          <w:sz w:val="28"/>
          <w:szCs w:val="28"/>
        </w:rPr>
      </w:pPr>
      <w:r w:rsidRPr="00A428AB">
        <w:rPr>
          <w:rFonts w:ascii="Times New Roman" w:hAnsi="Times New Roman"/>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666111" w:rsidRPr="00A428AB" w:rsidRDefault="00666111" w:rsidP="00D73897">
      <w:pPr>
        <w:widowControl w:val="0"/>
        <w:numPr>
          <w:ilvl w:val="0"/>
          <w:numId w:val="46"/>
        </w:numPr>
        <w:shd w:val="clear" w:color="auto" w:fill="FFFFFF"/>
        <w:tabs>
          <w:tab w:val="left" w:pos="557"/>
          <w:tab w:val="left" w:pos="9781"/>
        </w:tabs>
        <w:autoSpaceDE w:val="0"/>
        <w:spacing w:after="0" w:line="240" w:lineRule="auto"/>
        <w:ind w:left="709" w:right="-1" w:hanging="312"/>
        <w:jc w:val="both"/>
        <w:rPr>
          <w:rFonts w:ascii="Times New Roman" w:hAnsi="Times New Roman"/>
          <w:sz w:val="28"/>
          <w:szCs w:val="28"/>
        </w:rPr>
      </w:pPr>
      <w:r w:rsidRPr="00A428AB">
        <w:rPr>
          <w:rFonts w:ascii="Times New Roman" w:hAnsi="Times New Roman"/>
          <w:sz w:val="28"/>
          <w:szCs w:val="28"/>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66111" w:rsidRPr="00A428AB" w:rsidRDefault="00666111">
      <w:pPr>
        <w:widowControl w:val="0"/>
        <w:tabs>
          <w:tab w:val="left" w:pos="2160"/>
        </w:tabs>
        <w:autoSpaceDE w:val="0"/>
        <w:ind w:left="567"/>
        <w:jc w:val="both"/>
        <w:rPr>
          <w:rFonts w:ascii="Times New Roman" w:hAnsi="Times New Roman"/>
          <w:b/>
          <w:bCs/>
          <w:spacing w:val="-5"/>
          <w:sz w:val="28"/>
          <w:szCs w:val="28"/>
        </w:rPr>
      </w:pPr>
      <w:r w:rsidRPr="00A428AB">
        <w:rPr>
          <w:rFonts w:ascii="Times New Roman" w:hAnsi="Times New Roman"/>
          <w:b/>
          <w:bCs/>
          <w:sz w:val="28"/>
          <w:szCs w:val="28"/>
        </w:rPr>
        <w:t xml:space="preserve">Восприятие искусства </w:t>
      </w:r>
      <w:r w:rsidRPr="00A428AB">
        <w:rPr>
          <w:rFonts w:ascii="Times New Roman" w:hAnsi="Times New Roman"/>
          <w:b/>
          <w:bCs/>
          <w:spacing w:val="-5"/>
          <w:sz w:val="28"/>
          <w:szCs w:val="28"/>
        </w:rPr>
        <w:t>и виды художественной деятельности</w:t>
      </w:r>
    </w:p>
    <w:p w:rsidR="00666111" w:rsidRPr="00A428AB" w:rsidRDefault="00666111">
      <w:pPr>
        <w:shd w:val="clear" w:color="auto" w:fill="FFFFFF"/>
        <w:tabs>
          <w:tab w:val="left" w:pos="9781"/>
        </w:tabs>
        <w:ind w:right="-1" w:firstLine="426"/>
        <w:jc w:val="both"/>
        <w:rPr>
          <w:rFonts w:ascii="Times New Roman" w:hAnsi="Times New Roman"/>
          <w:sz w:val="28"/>
          <w:szCs w:val="28"/>
        </w:rPr>
      </w:pPr>
      <w:r w:rsidRPr="00A428AB">
        <w:rPr>
          <w:rFonts w:ascii="Times New Roman" w:hAnsi="Times New Roman"/>
          <w:sz w:val="28"/>
          <w:szCs w:val="28"/>
        </w:rPr>
        <w:t>Выпускник научится:</w:t>
      </w:r>
    </w:p>
    <w:p w:rsidR="00666111" w:rsidRPr="00A428AB" w:rsidRDefault="00666111">
      <w:pPr>
        <w:shd w:val="clear" w:color="auto" w:fill="FFFFFF"/>
        <w:tabs>
          <w:tab w:val="left" w:pos="709"/>
          <w:tab w:val="left" w:pos="9781"/>
        </w:tabs>
        <w:ind w:left="709" w:right="-1" w:hanging="283"/>
        <w:jc w:val="both"/>
        <w:rPr>
          <w:rFonts w:ascii="Times New Roman" w:hAnsi="Times New Roman"/>
          <w:sz w:val="28"/>
          <w:szCs w:val="28"/>
        </w:rPr>
      </w:pPr>
      <w:r w:rsidRPr="00A428AB">
        <w:rPr>
          <w:rFonts w:ascii="Times New Roman" w:hAnsi="Times New Roman"/>
          <w:sz w:val="28"/>
          <w:szCs w:val="28"/>
        </w:rPr>
        <w:t>•</w:t>
      </w:r>
      <w:r w:rsidRPr="00A428AB">
        <w:rPr>
          <w:rFonts w:ascii="Times New Roman" w:hAnsi="Times New Roman"/>
          <w:sz w:val="28"/>
          <w:szCs w:val="28"/>
        </w:rPr>
        <w:tab/>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w:t>
      </w:r>
      <w:r w:rsidRPr="00A428AB">
        <w:rPr>
          <w:rFonts w:ascii="Times New Roman" w:hAnsi="Times New Roman"/>
          <w:sz w:val="28"/>
          <w:szCs w:val="28"/>
        </w:rPr>
        <w:softHyphen/>
        <w:t>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66111" w:rsidRPr="00A428AB" w:rsidRDefault="00666111" w:rsidP="00A428AB">
      <w:pPr>
        <w:widowControl w:val="0"/>
        <w:shd w:val="clear" w:color="auto" w:fill="FFFFFF"/>
        <w:tabs>
          <w:tab w:val="left" w:pos="709"/>
          <w:tab w:val="left" w:pos="9781"/>
        </w:tabs>
        <w:autoSpaceDE w:val="0"/>
        <w:spacing w:after="0" w:line="240" w:lineRule="auto"/>
        <w:ind w:left="1080" w:right="-1"/>
        <w:jc w:val="both"/>
        <w:rPr>
          <w:rFonts w:ascii="Times New Roman" w:hAnsi="Times New Roman"/>
          <w:sz w:val="28"/>
          <w:szCs w:val="28"/>
        </w:rPr>
      </w:pPr>
      <w:r w:rsidRPr="00A428AB">
        <w:rPr>
          <w:rFonts w:ascii="Times New Roman" w:hAnsi="Times New Roman"/>
          <w:sz w:val="28"/>
          <w:szCs w:val="28"/>
        </w:rPr>
        <w:t>различать основные виды и жанры пластических искусств, понимать их специфику;</w:t>
      </w:r>
    </w:p>
    <w:p w:rsidR="00666111" w:rsidRPr="00A428AB" w:rsidRDefault="00666111" w:rsidP="00A428AB">
      <w:pPr>
        <w:widowControl w:val="0"/>
        <w:shd w:val="clear" w:color="auto" w:fill="FFFFFF"/>
        <w:tabs>
          <w:tab w:val="left" w:pos="709"/>
          <w:tab w:val="left" w:pos="9781"/>
        </w:tabs>
        <w:autoSpaceDE w:val="0"/>
        <w:spacing w:after="0" w:line="240" w:lineRule="auto"/>
        <w:ind w:left="1080" w:right="-1"/>
        <w:jc w:val="both"/>
        <w:rPr>
          <w:rFonts w:ascii="Times New Roman" w:hAnsi="Times New Roman"/>
          <w:sz w:val="28"/>
          <w:szCs w:val="28"/>
        </w:rPr>
      </w:pPr>
      <w:r w:rsidRPr="00A428AB">
        <w:rPr>
          <w:rFonts w:ascii="Times New Roman" w:hAnsi="Times New Roman"/>
          <w:sz w:val="28"/>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666111" w:rsidRPr="00A428AB" w:rsidRDefault="00666111" w:rsidP="00A428AB">
      <w:pPr>
        <w:widowControl w:val="0"/>
        <w:shd w:val="clear" w:color="auto" w:fill="FFFFFF"/>
        <w:tabs>
          <w:tab w:val="left" w:pos="709"/>
          <w:tab w:val="left" w:pos="9781"/>
        </w:tabs>
        <w:autoSpaceDE w:val="0"/>
        <w:spacing w:after="0" w:line="240" w:lineRule="auto"/>
        <w:ind w:left="1080" w:right="-1"/>
        <w:jc w:val="both"/>
        <w:rPr>
          <w:rFonts w:ascii="Times New Roman" w:hAnsi="Times New Roman"/>
          <w:sz w:val="28"/>
          <w:szCs w:val="28"/>
        </w:rPr>
      </w:pPr>
      <w:r w:rsidRPr="00A428AB">
        <w:rPr>
          <w:rFonts w:ascii="Times New Roman" w:hAnsi="Times New Roman"/>
          <w:sz w:val="28"/>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w:t>
      </w:r>
      <w:r w:rsidRPr="00A428AB">
        <w:rPr>
          <w:rFonts w:ascii="Times New Roman" w:hAnsi="Times New Roman"/>
          <w:sz w:val="28"/>
          <w:szCs w:val="28"/>
        </w:rPr>
        <w:softHyphen/>
        <w:t>ные стороны (разнообразие, красоту, трагизм и т. д.) окружа</w:t>
      </w:r>
      <w:r w:rsidRPr="00A428AB">
        <w:rPr>
          <w:rFonts w:ascii="Times New Roman" w:hAnsi="Times New Roman"/>
          <w:sz w:val="28"/>
          <w:szCs w:val="28"/>
        </w:rPr>
        <w:softHyphen/>
        <w:t>ющего мира и жизненных явлений;</w:t>
      </w:r>
    </w:p>
    <w:p w:rsidR="00666111" w:rsidRPr="00A428AB" w:rsidRDefault="00666111" w:rsidP="00A428AB">
      <w:pPr>
        <w:widowControl w:val="0"/>
        <w:shd w:val="clear" w:color="auto" w:fill="FFFFFF"/>
        <w:tabs>
          <w:tab w:val="left" w:pos="709"/>
          <w:tab w:val="left" w:pos="9781"/>
        </w:tabs>
        <w:autoSpaceDE w:val="0"/>
        <w:spacing w:after="0" w:line="240" w:lineRule="auto"/>
        <w:ind w:left="1080" w:right="-1"/>
        <w:jc w:val="both"/>
        <w:rPr>
          <w:rFonts w:ascii="Times New Roman" w:hAnsi="Times New Roman"/>
          <w:sz w:val="28"/>
          <w:szCs w:val="28"/>
        </w:rPr>
      </w:pPr>
      <w:r w:rsidRPr="00A428AB">
        <w:rPr>
          <w:rFonts w:ascii="Times New Roman" w:hAnsi="Times New Roman"/>
          <w:sz w:val="28"/>
          <w:szCs w:val="28"/>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666111" w:rsidRPr="00A428AB" w:rsidRDefault="00666111">
      <w:pPr>
        <w:shd w:val="clear" w:color="auto" w:fill="FFFFFF"/>
        <w:tabs>
          <w:tab w:val="left" w:pos="9781"/>
        </w:tabs>
        <w:ind w:right="-1" w:firstLine="426"/>
        <w:jc w:val="both"/>
        <w:rPr>
          <w:rFonts w:ascii="Times New Roman" w:hAnsi="Times New Roman"/>
          <w:i/>
          <w:iCs/>
          <w:sz w:val="28"/>
          <w:szCs w:val="28"/>
        </w:rPr>
      </w:pPr>
      <w:r w:rsidRPr="00A428AB">
        <w:rPr>
          <w:rFonts w:ascii="Times New Roman" w:hAnsi="Times New Roman"/>
          <w:i/>
          <w:iCs/>
          <w:sz w:val="28"/>
          <w:szCs w:val="28"/>
        </w:rPr>
        <w:t>Выпускник получит возможность научиться:</w:t>
      </w:r>
    </w:p>
    <w:p w:rsidR="00666111" w:rsidRPr="00A428AB" w:rsidRDefault="00666111" w:rsidP="00A428AB">
      <w:pPr>
        <w:widowControl w:val="0"/>
        <w:shd w:val="clear" w:color="auto" w:fill="FFFFFF"/>
        <w:tabs>
          <w:tab w:val="left" w:pos="426"/>
          <w:tab w:val="left" w:pos="9781"/>
        </w:tabs>
        <w:autoSpaceDE w:val="0"/>
        <w:spacing w:after="0" w:line="240" w:lineRule="auto"/>
        <w:ind w:left="1080" w:right="-1"/>
        <w:jc w:val="both"/>
        <w:rPr>
          <w:rFonts w:ascii="Times New Roman" w:hAnsi="Times New Roman"/>
          <w:i/>
          <w:iCs/>
          <w:sz w:val="28"/>
          <w:szCs w:val="28"/>
        </w:rPr>
      </w:pPr>
      <w:r w:rsidRPr="00A428AB">
        <w:rPr>
          <w:rFonts w:ascii="Times New Roman" w:hAnsi="Times New Roman"/>
          <w:i/>
          <w:iCs/>
          <w:sz w:val="28"/>
          <w:szCs w:val="28"/>
        </w:rPr>
        <w:t>воспринимать произведения изобразительного искус</w:t>
      </w:r>
      <w:r w:rsidRPr="00A428AB">
        <w:rPr>
          <w:rFonts w:ascii="Times New Roman" w:hAnsi="Times New Roman"/>
          <w:i/>
          <w:iCs/>
          <w:sz w:val="28"/>
          <w:szCs w:val="28"/>
        </w:rPr>
        <w:softHyphen/>
        <w:t>ства, участвовать в обсуждении их содержания и выра</w:t>
      </w:r>
      <w:r w:rsidRPr="00A428AB">
        <w:rPr>
          <w:rFonts w:ascii="Times New Roman" w:hAnsi="Times New Roman"/>
          <w:i/>
          <w:iCs/>
          <w:sz w:val="28"/>
          <w:szCs w:val="28"/>
        </w:rPr>
        <w:softHyphen/>
        <w:t>зительных средств, различать сюжет и содержание в знакомых произведениях;</w:t>
      </w:r>
    </w:p>
    <w:p w:rsidR="00666111" w:rsidRPr="00A428AB" w:rsidRDefault="00666111" w:rsidP="00A428AB">
      <w:pPr>
        <w:widowControl w:val="0"/>
        <w:shd w:val="clear" w:color="auto" w:fill="FFFFFF"/>
        <w:tabs>
          <w:tab w:val="left" w:pos="426"/>
          <w:tab w:val="left" w:pos="9781"/>
        </w:tabs>
        <w:autoSpaceDE w:val="0"/>
        <w:spacing w:after="0" w:line="240" w:lineRule="auto"/>
        <w:ind w:left="1080" w:right="-1"/>
        <w:jc w:val="both"/>
        <w:rPr>
          <w:rFonts w:ascii="Times New Roman" w:hAnsi="Times New Roman"/>
          <w:i/>
          <w:iCs/>
          <w:sz w:val="28"/>
          <w:szCs w:val="28"/>
        </w:rPr>
      </w:pPr>
      <w:r w:rsidRPr="00A428AB">
        <w:rPr>
          <w:rFonts w:ascii="Times New Roman" w:hAnsi="Times New Roman"/>
          <w:i/>
          <w:iCs/>
          <w:sz w:val="28"/>
          <w:szCs w:val="28"/>
        </w:rPr>
        <w:lastRenderedPageBreak/>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666111" w:rsidRPr="00A428AB" w:rsidRDefault="00666111" w:rsidP="00A428AB">
      <w:pPr>
        <w:widowControl w:val="0"/>
        <w:shd w:val="clear" w:color="auto" w:fill="FFFFFF"/>
        <w:tabs>
          <w:tab w:val="left" w:pos="426"/>
          <w:tab w:val="left" w:pos="9781"/>
        </w:tabs>
        <w:autoSpaceDE w:val="0"/>
        <w:spacing w:after="0" w:line="240" w:lineRule="auto"/>
        <w:ind w:left="1080" w:right="-1"/>
        <w:jc w:val="both"/>
        <w:rPr>
          <w:rFonts w:ascii="Times New Roman" w:hAnsi="Times New Roman"/>
          <w:i/>
          <w:iCs/>
          <w:sz w:val="28"/>
          <w:szCs w:val="28"/>
        </w:rPr>
      </w:pPr>
      <w:r w:rsidRPr="00A428AB">
        <w:rPr>
          <w:rFonts w:ascii="Times New Roman" w:hAnsi="Times New Roman"/>
          <w:i/>
          <w:iCs/>
          <w:sz w:val="28"/>
          <w:szCs w:val="28"/>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66111" w:rsidRPr="00A428AB" w:rsidRDefault="00666111">
      <w:pPr>
        <w:widowControl w:val="0"/>
        <w:tabs>
          <w:tab w:val="left" w:pos="2160"/>
        </w:tabs>
        <w:autoSpaceDE w:val="0"/>
        <w:ind w:left="426"/>
        <w:jc w:val="both"/>
        <w:rPr>
          <w:rFonts w:ascii="Times New Roman" w:hAnsi="Times New Roman"/>
          <w:b/>
          <w:bCs/>
          <w:sz w:val="28"/>
          <w:szCs w:val="28"/>
        </w:rPr>
      </w:pPr>
      <w:r w:rsidRPr="00A428AB">
        <w:rPr>
          <w:rFonts w:ascii="Times New Roman" w:hAnsi="Times New Roman"/>
          <w:b/>
          <w:bCs/>
          <w:sz w:val="28"/>
          <w:szCs w:val="28"/>
        </w:rPr>
        <w:t>Азбука искусства. Как говорит искусство?</w:t>
      </w:r>
    </w:p>
    <w:p w:rsidR="00666111" w:rsidRPr="00A428AB" w:rsidRDefault="00666111">
      <w:pPr>
        <w:shd w:val="clear" w:color="auto" w:fill="FFFFFF"/>
        <w:tabs>
          <w:tab w:val="left" w:pos="9781"/>
        </w:tabs>
        <w:ind w:right="-1" w:firstLine="426"/>
        <w:jc w:val="both"/>
        <w:rPr>
          <w:rFonts w:ascii="Times New Roman" w:hAnsi="Times New Roman"/>
          <w:sz w:val="28"/>
          <w:szCs w:val="28"/>
        </w:rPr>
      </w:pPr>
      <w:r w:rsidRPr="00A428AB">
        <w:rPr>
          <w:rFonts w:ascii="Times New Roman" w:hAnsi="Times New Roman"/>
          <w:sz w:val="28"/>
          <w:szCs w:val="28"/>
        </w:rPr>
        <w:t>Выпускник научится:</w:t>
      </w:r>
    </w:p>
    <w:p w:rsidR="00666111" w:rsidRPr="00A428AB" w:rsidRDefault="00666111" w:rsidP="00A428AB">
      <w:pPr>
        <w:widowControl w:val="0"/>
        <w:shd w:val="clear" w:color="auto" w:fill="FFFFFF"/>
        <w:tabs>
          <w:tab w:val="left" w:pos="709"/>
          <w:tab w:val="left" w:pos="9781"/>
        </w:tabs>
        <w:autoSpaceDE w:val="0"/>
        <w:spacing w:after="0" w:line="240" w:lineRule="auto"/>
        <w:ind w:left="1080" w:right="-1"/>
        <w:jc w:val="both"/>
        <w:rPr>
          <w:rFonts w:ascii="Times New Roman" w:hAnsi="Times New Roman"/>
          <w:sz w:val="28"/>
          <w:szCs w:val="28"/>
        </w:rPr>
      </w:pPr>
      <w:r w:rsidRPr="00A428AB">
        <w:rPr>
          <w:rFonts w:ascii="Times New Roman" w:hAnsi="Times New Roman"/>
          <w:sz w:val="28"/>
          <w:szCs w:val="28"/>
        </w:rPr>
        <w:t>создавать простые композиции на заданную тему на плоскости и в пространстве;</w:t>
      </w:r>
    </w:p>
    <w:p w:rsidR="00666111" w:rsidRPr="00A428AB" w:rsidRDefault="00666111" w:rsidP="00A428AB">
      <w:pPr>
        <w:widowControl w:val="0"/>
        <w:shd w:val="clear" w:color="auto" w:fill="FFFFFF"/>
        <w:tabs>
          <w:tab w:val="left" w:pos="709"/>
          <w:tab w:val="left" w:pos="9781"/>
        </w:tabs>
        <w:autoSpaceDE w:val="0"/>
        <w:spacing w:after="0" w:line="240" w:lineRule="auto"/>
        <w:ind w:left="1080" w:right="-1"/>
        <w:jc w:val="both"/>
        <w:rPr>
          <w:rFonts w:ascii="Times New Roman" w:hAnsi="Times New Roman"/>
          <w:sz w:val="28"/>
          <w:szCs w:val="28"/>
        </w:rPr>
      </w:pPr>
      <w:r w:rsidRPr="00A428AB">
        <w:rPr>
          <w:rFonts w:ascii="Times New Roman" w:hAnsi="Times New Roman"/>
          <w:sz w:val="28"/>
          <w:szCs w:val="28"/>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w:t>
      </w:r>
      <w:r w:rsidRPr="00A428AB">
        <w:rPr>
          <w:rFonts w:ascii="Times New Roman" w:hAnsi="Times New Roman"/>
          <w:sz w:val="28"/>
          <w:szCs w:val="28"/>
        </w:rPr>
        <w:softHyphen/>
        <w:t>ния собственного художественно-творческого замысла;</w:t>
      </w:r>
    </w:p>
    <w:p w:rsidR="00666111" w:rsidRPr="00A428AB" w:rsidRDefault="00666111" w:rsidP="00A428AB">
      <w:pPr>
        <w:widowControl w:val="0"/>
        <w:shd w:val="clear" w:color="auto" w:fill="FFFFFF"/>
        <w:tabs>
          <w:tab w:val="left" w:pos="709"/>
          <w:tab w:val="left" w:pos="9781"/>
        </w:tabs>
        <w:autoSpaceDE w:val="0"/>
        <w:spacing w:after="0" w:line="240" w:lineRule="auto"/>
        <w:ind w:left="1080" w:right="-1"/>
        <w:jc w:val="both"/>
        <w:rPr>
          <w:rFonts w:ascii="Times New Roman" w:hAnsi="Times New Roman"/>
          <w:sz w:val="28"/>
          <w:szCs w:val="28"/>
        </w:rPr>
      </w:pPr>
      <w:r w:rsidRPr="00A428AB">
        <w:rPr>
          <w:rFonts w:ascii="Times New Roman" w:hAnsi="Times New Roman"/>
          <w:sz w:val="28"/>
          <w:szCs w:val="28"/>
        </w:rPr>
        <w:t>различать основные и составные, тёплые и холодные цвета; изменять их эмоциональную напряжённость с по</w:t>
      </w:r>
      <w:r w:rsidRPr="00A428AB">
        <w:rPr>
          <w:rFonts w:ascii="Times New Roman" w:hAnsi="Times New Roman"/>
          <w:sz w:val="28"/>
          <w:szCs w:val="28"/>
        </w:rPr>
        <w:softHyphen/>
        <w:t>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666111" w:rsidRPr="00A428AB" w:rsidRDefault="00666111" w:rsidP="00A428AB">
      <w:pPr>
        <w:widowControl w:val="0"/>
        <w:shd w:val="clear" w:color="auto" w:fill="FFFFFF"/>
        <w:tabs>
          <w:tab w:val="left" w:pos="709"/>
          <w:tab w:val="left" w:pos="9781"/>
        </w:tabs>
        <w:autoSpaceDE w:val="0"/>
        <w:spacing w:after="0" w:line="240" w:lineRule="auto"/>
        <w:ind w:left="1080" w:right="-1"/>
        <w:jc w:val="both"/>
        <w:rPr>
          <w:rFonts w:ascii="Times New Roman" w:hAnsi="Times New Roman"/>
          <w:sz w:val="28"/>
          <w:szCs w:val="28"/>
        </w:rPr>
      </w:pPr>
      <w:r w:rsidRPr="00A428AB">
        <w:rPr>
          <w:rFonts w:ascii="Times New Roman" w:hAnsi="Times New Roman"/>
          <w:sz w:val="28"/>
          <w:szCs w:val="28"/>
        </w:rPr>
        <w:t>создавать средствами живописи, графики, скульптуры, декоративно-прикладного искусства образ человека: переда</w:t>
      </w:r>
      <w:r w:rsidRPr="00A428AB">
        <w:rPr>
          <w:rFonts w:ascii="Times New Roman" w:hAnsi="Times New Roman"/>
          <w:sz w:val="28"/>
          <w:szCs w:val="28"/>
        </w:rPr>
        <w:softHyphen/>
        <w:t>вать на плоскости и в объёме пропорции лица, фигуры; пе</w:t>
      </w:r>
      <w:r w:rsidRPr="00A428AB">
        <w:rPr>
          <w:rFonts w:ascii="Times New Roman" w:hAnsi="Times New Roman"/>
          <w:sz w:val="28"/>
          <w:szCs w:val="28"/>
        </w:rPr>
        <w:softHyphen/>
        <w:t>редавать характерные черты внешнего облика, одежды, укра</w:t>
      </w:r>
      <w:r w:rsidRPr="00A428AB">
        <w:rPr>
          <w:rFonts w:ascii="Times New Roman" w:hAnsi="Times New Roman"/>
          <w:sz w:val="28"/>
          <w:szCs w:val="28"/>
        </w:rPr>
        <w:softHyphen/>
        <w:t>шений человека;</w:t>
      </w:r>
    </w:p>
    <w:p w:rsidR="00666111" w:rsidRPr="00A428AB" w:rsidRDefault="00666111" w:rsidP="00A428AB">
      <w:pPr>
        <w:widowControl w:val="0"/>
        <w:shd w:val="clear" w:color="auto" w:fill="FFFFFF"/>
        <w:tabs>
          <w:tab w:val="left" w:pos="709"/>
          <w:tab w:val="left" w:pos="9781"/>
        </w:tabs>
        <w:autoSpaceDE w:val="0"/>
        <w:spacing w:after="0" w:line="240" w:lineRule="auto"/>
        <w:ind w:left="709" w:right="-1"/>
        <w:jc w:val="both"/>
        <w:rPr>
          <w:rFonts w:ascii="Times New Roman" w:hAnsi="Times New Roman"/>
          <w:sz w:val="28"/>
          <w:szCs w:val="28"/>
        </w:rPr>
      </w:pPr>
      <w:r w:rsidRPr="00A428AB">
        <w:rPr>
          <w:rFonts w:ascii="Times New Roman" w:hAnsi="Times New Roman"/>
          <w:sz w:val="28"/>
          <w:szCs w:val="28"/>
        </w:rPr>
        <w:t>наблюдать, сравнивать, сопоставлять и анализировать пространственную форму предмета; изображать предметы раз</w:t>
      </w:r>
      <w:r w:rsidRPr="00A428AB">
        <w:rPr>
          <w:rFonts w:ascii="Times New Roman" w:hAnsi="Times New Roman"/>
          <w:sz w:val="28"/>
          <w:szCs w:val="28"/>
        </w:rPr>
        <w:softHyphen/>
        <w:t>личной формы; использовать простые формы для создания выразительных образов в живописи, скульптуре, графике;</w:t>
      </w:r>
    </w:p>
    <w:p w:rsidR="00666111" w:rsidRPr="00A428AB" w:rsidRDefault="00666111" w:rsidP="00A428AB">
      <w:pPr>
        <w:widowControl w:val="0"/>
        <w:shd w:val="clear" w:color="auto" w:fill="FFFFFF"/>
        <w:tabs>
          <w:tab w:val="left" w:pos="709"/>
          <w:tab w:val="left" w:pos="9781"/>
        </w:tabs>
        <w:autoSpaceDE w:val="0"/>
        <w:spacing w:after="0" w:line="240" w:lineRule="auto"/>
        <w:ind w:left="709" w:right="-1"/>
        <w:jc w:val="both"/>
        <w:rPr>
          <w:rFonts w:ascii="Times New Roman" w:hAnsi="Times New Roman"/>
          <w:sz w:val="28"/>
          <w:szCs w:val="28"/>
        </w:rPr>
      </w:pPr>
      <w:r w:rsidRPr="00A428AB">
        <w:rPr>
          <w:rFonts w:ascii="Times New Roman" w:hAnsi="Times New Roman"/>
          <w:sz w:val="28"/>
          <w:szCs w:val="28"/>
        </w:rPr>
        <w:t>использовать декоративные элементы, геометрические, растительные узоры для украшения своих изделий и предме</w:t>
      </w:r>
      <w:r w:rsidRPr="00A428AB">
        <w:rPr>
          <w:rFonts w:ascii="Times New Roman" w:hAnsi="Times New Roman"/>
          <w:sz w:val="28"/>
          <w:szCs w:val="28"/>
        </w:rPr>
        <w:softHyphen/>
        <w:t>тов быта; использовать ритм и стилизацию форм для созда</w:t>
      </w:r>
      <w:r w:rsidRPr="00A428AB">
        <w:rPr>
          <w:rFonts w:ascii="Times New Roman" w:hAnsi="Times New Roman"/>
          <w:sz w:val="28"/>
          <w:szCs w:val="28"/>
        </w:rPr>
        <w:softHyphen/>
        <w:t>ния орнамента; передавать в собственной художественно-творческой деятельности специфику стилистики произведе</w:t>
      </w:r>
      <w:r w:rsidRPr="00A428AB">
        <w:rPr>
          <w:rFonts w:ascii="Times New Roman" w:hAnsi="Times New Roman"/>
          <w:sz w:val="28"/>
          <w:szCs w:val="28"/>
        </w:rPr>
        <w:softHyphen/>
        <w:t>ний народных художественных промыслов в России (с учётом местных условий).</w:t>
      </w:r>
    </w:p>
    <w:p w:rsidR="00666111" w:rsidRPr="00A428AB" w:rsidRDefault="00666111">
      <w:pPr>
        <w:shd w:val="clear" w:color="auto" w:fill="FFFFFF"/>
        <w:tabs>
          <w:tab w:val="left" w:pos="0"/>
          <w:tab w:val="left" w:pos="9781"/>
        </w:tabs>
        <w:ind w:right="-1" w:firstLine="426"/>
        <w:jc w:val="both"/>
        <w:rPr>
          <w:rFonts w:ascii="Times New Roman" w:hAnsi="Times New Roman"/>
          <w:i/>
          <w:iCs/>
          <w:sz w:val="28"/>
          <w:szCs w:val="28"/>
        </w:rPr>
      </w:pPr>
      <w:r w:rsidRPr="00A428AB">
        <w:rPr>
          <w:rFonts w:ascii="Times New Roman" w:hAnsi="Times New Roman"/>
          <w:i/>
          <w:iCs/>
          <w:sz w:val="28"/>
          <w:szCs w:val="28"/>
        </w:rPr>
        <w:t>Выпускник получит возможность научиться:</w:t>
      </w:r>
    </w:p>
    <w:p w:rsidR="00666111" w:rsidRPr="00A428AB" w:rsidRDefault="00666111" w:rsidP="00D73897">
      <w:pPr>
        <w:widowControl w:val="0"/>
        <w:numPr>
          <w:ilvl w:val="0"/>
          <w:numId w:val="46"/>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sidRPr="00A428AB">
        <w:rPr>
          <w:rFonts w:ascii="Times New Roman" w:hAnsi="Times New Roman"/>
          <w:i/>
          <w:iCs/>
          <w:sz w:val="28"/>
          <w:szCs w:val="28"/>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666111" w:rsidRPr="00A428AB" w:rsidRDefault="00666111" w:rsidP="00D73897">
      <w:pPr>
        <w:widowControl w:val="0"/>
        <w:numPr>
          <w:ilvl w:val="0"/>
          <w:numId w:val="46"/>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sidRPr="00A428AB">
        <w:rPr>
          <w:rFonts w:ascii="Times New Roman" w:hAnsi="Times New Roman"/>
          <w:i/>
          <w:iCs/>
          <w:sz w:val="28"/>
          <w:szCs w:val="28"/>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66111" w:rsidRPr="00A428AB" w:rsidRDefault="00666111" w:rsidP="00D73897">
      <w:pPr>
        <w:widowControl w:val="0"/>
        <w:numPr>
          <w:ilvl w:val="0"/>
          <w:numId w:val="46"/>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sidRPr="00A428AB">
        <w:rPr>
          <w:rFonts w:ascii="Times New Roman" w:hAnsi="Times New Roman"/>
          <w:i/>
          <w:iCs/>
          <w:sz w:val="28"/>
          <w:szCs w:val="28"/>
        </w:rPr>
        <w:t xml:space="preserve">выполнять простые рисунки и орнаментальные композиции, используя язык компьютерной графики в программе </w:t>
      </w:r>
      <w:r w:rsidRPr="00A428AB">
        <w:rPr>
          <w:rFonts w:ascii="Times New Roman" w:hAnsi="Times New Roman"/>
          <w:i/>
          <w:iCs/>
          <w:sz w:val="28"/>
          <w:szCs w:val="28"/>
          <w:lang w:val="en-US"/>
        </w:rPr>
        <w:t>Paint</w:t>
      </w:r>
      <w:r w:rsidRPr="00A428AB">
        <w:rPr>
          <w:rFonts w:ascii="Times New Roman" w:hAnsi="Times New Roman"/>
          <w:i/>
          <w:iCs/>
          <w:sz w:val="28"/>
          <w:szCs w:val="28"/>
        </w:rPr>
        <w:t>.</w:t>
      </w:r>
    </w:p>
    <w:p w:rsidR="00666111" w:rsidRPr="00A428AB" w:rsidRDefault="00666111">
      <w:pPr>
        <w:widowControl w:val="0"/>
        <w:tabs>
          <w:tab w:val="left" w:pos="2160"/>
        </w:tabs>
        <w:autoSpaceDE w:val="0"/>
        <w:ind w:left="426"/>
        <w:jc w:val="both"/>
        <w:rPr>
          <w:rFonts w:ascii="Times New Roman" w:hAnsi="Times New Roman"/>
          <w:b/>
          <w:bCs/>
          <w:spacing w:val="-1"/>
          <w:sz w:val="28"/>
          <w:szCs w:val="28"/>
        </w:rPr>
      </w:pPr>
      <w:r w:rsidRPr="00A428AB">
        <w:rPr>
          <w:rFonts w:ascii="Times New Roman" w:hAnsi="Times New Roman"/>
          <w:b/>
          <w:bCs/>
          <w:spacing w:val="-1"/>
          <w:sz w:val="28"/>
          <w:szCs w:val="28"/>
        </w:rPr>
        <w:t>Значимые темы искусства. О чём говорит искусство?</w:t>
      </w:r>
    </w:p>
    <w:p w:rsidR="00666111" w:rsidRPr="00A428AB" w:rsidRDefault="00666111">
      <w:pPr>
        <w:shd w:val="clear" w:color="auto" w:fill="FFFFFF"/>
        <w:tabs>
          <w:tab w:val="left" w:pos="9781"/>
        </w:tabs>
        <w:ind w:right="-1" w:firstLine="426"/>
        <w:jc w:val="both"/>
        <w:rPr>
          <w:rFonts w:ascii="Times New Roman" w:hAnsi="Times New Roman"/>
          <w:sz w:val="28"/>
          <w:szCs w:val="28"/>
        </w:rPr>
      </w:pPr>
      <w:r w:rsidRPr="00A428AB">
        <w:rPr>
          <w:rFonts w:ascii="Times New Roman" w:hAnsi="Times New Roman"/>
          <w:sz w:val="28"/>
          <w:szCs w:val="28"/>
        </w:rPr>
        <w:t>Выпускник научится:</w:t>
      </w:r>
    </w:p>
    <w:p w:rsidR="00666111" w:rsidRPr="00A428AB" w:rsidRDefault="00666111" w:rsidP="00D73897">
      <w:pPr>
        <w:widowControl w:val="0"/>
        <w:numPr>
          <w:ilvl w:val="0"/>
          <w:numId w:val="46"/>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sidRPr="00A428AB">
        <w:rPr>
          <w:rFonts w:ascii="Times New Roman" w:hAnsi="Times New Roman"/>
          <w:sz w:val="28"/>
          <w:szCs w:val="28"/>
        </w:rPr>
        <w:t>осознавать значимые темы искусства и отражать их в собственной художественно-</w:t>
      </w:r>
      <w:r w:rsidRPr="00A428AB">
        <w:rPr>
          <w:rFonts w:ascii="Times New Roman" w:hAnsi="Times New Roman"/>
          <w:sz w:val="28"/>
          <w:szCs w:val="28"/>
        </w:rPr>
        <w:lastRenderedPageBreak/>
        <w:t>творческой деятельности;</w:t>
      </w:r>
    </w:p>
    <w:p w:rsidR="00666111" w:rsidRPr="00A428AB" w:rsidRDefault="00666111" w:rsidP="00D73897">
      <w:pPr>
        <w:widowControl w:val="0"/>
        <w:numPr>
          <w:ilvl w:val="0"/>
          <w:numId w:val="46"/>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sidRPr="00A428AB">
        <w:rPr>
          <w:rFonts w:ascii="Times New Roman" w:hAnsi="Times New Roman"/>
          <w:sz w:val="28"/>
          <w:szCs w:val="28"/>
        </w:rPr>
        <w:t>выбирать художественные материалы, средства художественной выразительности для создания образов природы, че</w:t>
      </w:r>
      <w:r w:rsidRPr="00A428AB">
        <w:rPr>
          <w:rFonts w:ascii="Times New Roman" w:hAnsi="Times New Roman"/>
          <w:sz w:val="28"/>
          <w:szCs w:val="28"/>
        </w:rPr>
        <w:softHyphen/>
        <w:t>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666111" w:rsidRPr="00A428AB" w:rsidRDefault="00666111" w:rsidP="00D73897">
      <w:pPr>
        <w:widowControl w:val="0"/>
        <w:numPr>
          <w:ilvl w:val="0"/>
          <w:numId w:val="46"/>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sidRPr="00A428AB">
        <w:rPr>
          <w:rFonts w:ascii="Times New Roman" w:hAnsi="Times New Roman"/>
          <w:sz w:val="28"/>
          <w:szCs w:val="28"/>
        </w:rPr>
        <w:t>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p w:rsidR="00666111" w:rsidRPr="00A428AB" w:rsidRDefault="00666111">
      <w:pPr>
        <w:shd w:val="clear" w:color="auto" w:fill="FFFFFF"/>
        <w:tabs>
          <w:tab w:val="left" w:pos="9781"/>
        </w:tabs>
        <w:ind w:right="-1" w:firstLine="426"/>
        <w:jc w:val="both"/>
        <w:rPr>
          <w:rFonts w:ascii="Times New Roman" w:hAnsi="Times New Roman"/>
          <w:i/>
          <w:iCs/>
          <w:sz w:val="28"/>
          <w:szCs w:val="28"/>
        </w:rPr>
      </w:pPr>
      <w:r w:rsidRPr="00A428AB">
        <w:rPr>
          <w:rFonts w:ascii="Times New Roman" w:hAnsi="Times New Roman"/>
          <w:i/>
          <w:iCs/>
          <w:sz w:val="28"/>
          <w:szCs w:val="28"/>
        </w:rPr>
        <w:t>Выпускник получит возможность научиться:</w:t>
      </w:r>
    </w:p>
    <w:p w:rsidR="00666111" w:rsidRPr="00A428AB" w:rsidRDefault="00666111" w:rsidP="00D73897">
      <w:pPr>
        <w:widowControl w:val="0"/>
        <w:numPr>
          <w:ilvl w:val="0"/>
          <w:numId w:val="46"/>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sidRPr="00A428AB">
        <w:rPr>
          <w:rFonts w:ascii="Times New Roman" w:hAnsi="Times New Roman"/>
          <w:i/>
          <w:iCs/>
          <w:sz w:val="28"/>
          <w:szCs w:val="28"/>
        </w:rPr>
        <w:t>видеть, чувствовать и изображать красоту и разнообразие природы, человека, зданий, предметов;</w:t>
      </w:r>
    </w:p>
    <w:p w:rsidR="00666111" w:rsidRPr="00A428AB" w:rsidRDefault="00666111" w:rsidP="00D73897">
      <w:pPr>
        <w:widowControl w:val="0"/>
        <w:numPr>
          <w:ilvl w:val="0"/>
          <w:numId w:val="46"/>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sidRPr="00A428AB">
        <w:rPr>
          <w:rFonts w:ascii="Times New Roman" w:hAnsi="Times New Roman"/>
          <w:i/>
          <w:iCs/>
          <w:sz w:val="28"/>
          <w:szCs w:val="28"/>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666111" w:rsidRPr="00A428AB" w:rsidRDefault="00666111" w:rsidP="00D73897">
      <w:pPr>
        <w:widowControl w:val="0"/>
        <w:numPr>
          <w:ilvl w:val="0"/>
          <w:numId w:val="47"/>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sidRPr="00A428AB">
        <w:rPr>
          <w:rFonts w:ascii="Times New Roman" w:hAnsi="Times New Roman"/>
          <w:i/>
          <w:iCs/>
          <w:sz w:val="28"/>
          <w:szCs w:val="28"/>
        </w:rPr>
        <w:t>изображать пейзажи, натюрморты, портреты, выражая к ним своё отношение;</w:t>
      </w:r>
    </w:p>
    <w:p w:rsidR="00666111" w:rsidRPr="00A428AB" w:rsidRDefault="00666111" w:rsidP="00D73897">
      <w:pPr>
        <w:widowControl w:val="0"/>
        <w:numPr>
          <w:ilvl w:val="0"/>
          <w:numId w:val="47"/>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sidRPr="00A428AB">
        <w:rPr>
          <w:rFonts w:ascii="Times New Roman" w:hAnsi="Times New Roman"/>
          <w:i/>
          <w:iCs/>
          <w:sz w:val="28"/>
          <w:szCs w:val="28"/>
        </w:rPr>
        <w:t>изображать многофигурные композиции на значимые жизненные темы и участвовать в коллективных работах на эти темы.</w:t>
      </w:r>
    </w:p>
    <w:p w:rsidR="00666111" w:rsidRPr="00A428AB" w:rsidRDefault="00A428AB" w:rsidP="00A428AB">
      <w:pPr>
        <w:widowControl w:val="0"/>
        <w:tabs>
          <w:tab w:val="left" w:pos="1440"/>
        </w:tabs>
        <w:autoSpaceDE w:val="0"/>
        <w:jc w:val="center"/>
        <w:rPr>
          <w:rFonts w:ascii="Times New Roman" w:hAnsi="Times New Roman"/>
          <w:b/>
          <w:bCs/>
          <w:sz w:val="28"/>
          <w:szCs w:val="28"/>
        </w:rPr>
      </w:pPr>
      <w:r>
        <w:rPr>
          <w:rFonts w:ascii="Times New Roman" w:hAnsi="Times New Roman"/>
          <w:b/>
          <w:bCs/>
          <w:sz w:val="28"/>
          <w:szCs w:val="28"/>
        </w:rPr>
        <w:t>Технология</w:t>
      </w:r>
    </w:p>
    <w:p w:rsidR="00666111" w:rsidRDefault="00666111">
      <w:pPr>
        <w:shd w:val="clear" w:color="auto" w:fill="FFFFFF"/>
        <w:tabs>
          <w:tab w:val="left" w:pos="9781"/>
        </w:tabs>
        <w:ind w:right="-1" w:firstLine="397"/>
        <w:jc w:val="both"/>
        <w:rPr>
          <w:rFonts w:ascii="Times New Roman" w:hAnsi="Times New Roman"/>
          <w:sz w:val="28"/>
          <w:szCs w:val="28"/>
        </w:rPr>
      </w:pPr>
      <w:r>
        <w:rPr>
          <w:rFonts w:ascii="Times New Roman" w:hAnsi="Times New Roman"/>
          <w:sz w:val="28"/>
          <w:szCs w:val="28"/>
        </w:rPr>
        <w:t>В результате изучения курса технологии обучающиеся на ступени начального общего образования:</w:t>
      </w:r>
    </w:p>
    <w:p w:rsidR="00666111"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312"/>
        <w:jc w:val="both"/>
        <w:rPr>
          <w:rFonts w:ascii="Times New Roman" w:hAnsi="Times New Roman"/>
          <w:sz w:val="28"/>
          <w:szCs w:val="28"/>
        </w:rPr>
      </w:pPr>
      <w:r>
        <w:rPr>
          <w:rFonts w:ascii="Times New Roman" w:hAnsi="Times New Roman"/>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w:t>
      </w:r>
      <w:r>
        <w:rPr>
          <w:rFonts w:ascii="Times New Roman" w:hAnsi="Times New Roman"/>
          <w:sz w:val="28"/>
          <w:szCs w:val="28"/>
        </w:rPr>
        <w:softHyphen/>
        <w:t>диций;</w:t>
      </w:r>
    </w:p>
    <w:p w:rsidR="00666111"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312"/>
        <w:jc w:val="both"/>
        <w:rPr>
          <w:rFonts w:ascii="Times New Roman" w:hAnsi="Times New Roman"/>
          <w:sz w:val="28"/>
          <w:szCs w:val="28"/>
        </w:rPr>
      </w:pPr>
      <w:r>
        <w:rPr>
          <w:rFonts w:ascii="Times New Roman" w:hAnsi="Times New Roman"/>
          <w:sz w:val="28"/>
          <w:szCs w:val="28"/>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666111"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312"/>
        <w:jc w:val="both"/>
        <w:rPr>
          <w:rFonts w:ascii="Times New Roman" w:hAnsi="Times New Roman"/>
          <w:sz w:val="28"/>
          <w:szCs w:val="28"/>
        </w:rPr>
      </w:pPr>
      <w:r>
        <w:rPr>
          <w:rFonts w:ascii="Times New Roman" w:hAnsi="Times New Roman"/>
          <w:sz w:val="28"/>
          <w:szCs w:val="28"/>
        </w:rPr>
        <w:t>получат общее представление о мире профессий, их социальном значении, истории возникновения и развития;</w:t>
      </w:r>
    </w:p>
    <w:p w:rsidR="00666111"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312"/>
        <w:jc w:val="both"/>
        <w:rPr>
          <w:rFonts w:ascii="Times New Roman" w:hAnsi="Times New Roman"/>
          <w:sz w:val="28"/>
          <w:szCs w:val="28"/>
        </w:rPr>
      </w:pPr>
      <w:r>
        <w:rPr>
          <w:rFonts w:ascii="Times New Roman" w:hAnsi="Times New Roman"/>
          <w:sz w:val="28"/>
          <w:szCs w:val="28"/>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666111" w:rsidRDefault="00666111">
      <w:pPr>
        <w:shd w:val="clear" w:color="auto" w:fill="FFFFFF"/>
        <w:tabs>
          <w:tab w:val="left" w:pos="9781"/>
        </w:tabs>
        <w:ind w:right="-1" w:firstLine="397"/>
        <w:jc w:val="both"/>
        <w:rPr>
          <w:rFonts w:ascii="Times New Roman" w:hAnsi="Times New Roman"/>
          <w:sz w:val="28"/>
          <w:szCs w:val="28"/>
        </w:rPr>
      </w:pPr>
      <w:r>
        <w:rPr>
          <w:rFonts w:ascii="Times New Roman" w:hAnsi="Times New Roman"/>
          <w:sz w:val="28"/>
          <w:szCs w:val="28"/>
        </w:rPr>
        <w:t>Решение конструкторских, художественно-конструкторс</w:t>
      </w:r>
      <w:r>
        <w:rPr>
          <w:rFonts w:ascii="Times New Roman" w:hAnsi="Times New Roman"/>
          <w:sz w:val="28"/>
          <w:szCs w:val="28"/>
        </w:rPr>
        <w:softHyphen/>
        <w:t>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w:t>
      </w:r>
      <w:r>
        <w:rPr>
          <w:rFonts w:ascii="Times New Roman" w:hAnsi="Times New Roman"/>
          <w:sz w:val="28"/>
          <w:szCs w:val="28"/>
        </w:rPr>
        <w:softHyphen/>
        <w:t>лений, формирования внутреннего плана действий, мелкой моторики рук.</w:t>
      </w:r>
    </w:p>
    <w:p w:rsidR="00666111" w:rsidRDefault="00666111">
      <w:pPr>
        <w:shd w:val="clear" w:color="auto" w:fill="FFFFFF"/>
        <w:tabs>
          <w:tab w:val="left" w:pos="9781"/>
        </w:tabs>
        <w:ind w:right="-1" w:firstLine="397"/>
        <w:jc w:val="both"/>
        <w:rPr>
          <w:rFonts w:ascii="Times New Roman" w:hAnsi="Times New Roman"/>
          <w:sz w:val="28"/>
          <w:szCs w:val="28"/>
        </w:rPr>
      </w:pPr>
      <w:r>
        <w:rPr>
          <w:rFonts w:ascii="Times New Roman" w:hAnsi="Times New Roman"/>
          <w:sz w:val="28"/>
          <w:szCs w:val="28"/>
        </w:rPr>
        <w:t>Обучающиеся:</w:t>
      </w:r>
    </w:p>
    <w:p w:rsidR="00666111" w:rsidRDefault="00666111" w:rsidP="00D73897">
      <w:pPr>
        <w:widowControl w:val="0"/>
        <w:numPr>
          <w:ilvl w:val="0"/>
          <w:numId w:val="35"/>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в результате выполнения под руководством учителя коллективных и групповых творческих работ, а также элементар</w:t>
      </w:r>
      <w:r>
        <w:rPr>
          <w:rFonts w:ascii="Times New Roman" w:hAnsi="Times New Roman"/>
          <w:sz w:val="28"/>
          <w:szCs w:val="28"/>
        </w:rPr>
        <w:softHyphen/>
        <w:t>ных доступных проектов получат первоначальный опыт ис</w:t>
      </w:r>
      <w:r>
        <w:rPr>
          <w:rFonts w:ascii="Times New Roman" w:hAnsi="Times New Roman"/>
          <w:sz w:val="28"/>
          <w:szCs w:val="28"/>
        </w:rPr>
        <w:softHyphen/>
        <w:t xml:space="preserve">пользования сформированных в рамках учебного </w:t>
      </w:r>
      <w:r>
        <w:rPr>
          <w:rFonts w:ascii="Times New Roman" w:hAnsi="Times New Roman"/>
          <w:sz w:val="28"/>
          <w:szCs w:val="28"/>
        </w:rPr>
        <w:lastRenderedPageBreak/>
        <w:t xml:space="preserve">предмета </w:t>
      </w:r>
      <w:r>
        <w:rPr>
          <w:rFonts w:ascii="Times New Roman" w:hAnsi="Times New Roman"/>
          <w:i/>
          <w:iCs/>
          <w:sz w:val="28"/>
          <w:szCs w:val="28"/>
        </w:rPr>
        <w:t xml:space="preserve">коммуникативных универсальных учебных действий </w:t>
      </w:r>
      <w:r>
        <w:rPr>
          <w:rFonts w:ascii="Times New Roman" w:hAnsi="Times New Roman"/>
          <w:sz w:val="28"/>
          <w:szCs w:val="28"/>
        </w:rPr>
        <w:t>в целях осуществления совместной продуктивной деятельности: распределение ролей руководителя и подчинённых, распреде</w:t>
      </w:r>
      <w:r>
        <w:rPr>
          <w:rFonts w:ascii="Times New Roman" w:hAnsi="Times New Roman"/>
          <w:sz w:val="28"/>
          <w:szCs w:val="28"/>
        </w:rPr>
        <w:softHyphen/>
        <w:t>ление общего объёма работы, приобретение навыков сотруд</w:t>
      </w:r>
      <w:r>
        <w:rPr>
          <w:rFonts w:ascii="Times New Roman" w:hAnsi="Times New Roman"/>
          <w:sz w:val="28"/>
          <w:szCs w:val="28"/>
        </w:rPr>
        <w:softHyphen/>
        <w:t>ничества и взаимопомощи, доброжелательного и уважитель</w:t>
      </w:r>
      <w:r>
        <w:rPr>
          <w:rFonts w:ascii="Times New Roman" w:hAnsi="Times New Roman"/>
          <w:sz w:val="28"/>
          <w:szCs w:val="28"/>
        </w:rPr>
        <w:softHyphen/>
        <w:t>ного общения со сверстниками и взрослыми;</w:t>
      </w:r>
    </w:p>
    <w:p w:rsidR="00666111" w:rsidRDefault="00666111" w:rsidP="00D73897">
      <w:pPr>
        <w:widowControl w:val="0"/>
        <w:numPr>
          <w:ilvl w:val="0"/>
          <w:numId w:val="46"/>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 xml:space="preserve">овладеют начальными формами </w:t>
      </w:r>
      <w:r>
        <w:rPr>
          <w:rFonts w:ascii="Times New Roman" w:hAnsi="Times New Roman"/>
          <w:i/>
          <w:iCs/>
          <w:sz w:val="28"/>
          <w:szCs w:val="28"/>
        </w:rPr>
        <w:t xml:space="preserve">познавательных универсальных учебных действий </w:t>
      </w:r>
      <w:r>
        <w:rPr>
          <w:rFonts w:ascii="Times New Roman" w:hAnsi="Times New Roman"/>
          <w:sz w:val="28"/>
          <w:szCs w:val="28"/>
        </w:rPr>
        <w:t>— исследовательскими и логическими: наблюдения, сравнения, анализа, классификации, обобщения;</w:t>
      </w:r>
    </w:p>
    <w:p w:rsidR="00666111" w:rsidRDefault="00666111" w:rsidP="00D73897">
      <w:pPr>
        <w:widowControl w:val="0"/>
        <w:numPr>
          <w:ilvl w:val="0"/>
          <w:numId w:val="46"/>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получат первоначальный опыт организации собственной творческой практической деятельности на основе сформиро</w:t>
      </w:r>
      <w:r>
        <w:rPr>
          <w:rFonts w:ascii="Times New Roman" w:hAnsi="Times New Roman"/>
          <w:sz w:val="28"/>
          <w:szCs w:val="28"/>
        </w:rPr>
        <w:softHyphen/>
        <w:t xml:space="preserve">ванных </w:t>
      </w:r>
      <w:r>
        <w:rPr>
          <w:rFonts w:ascii="Times New Roman" w:hAnsi="Times New Roman"/>
          <w:i/>
          <w:iCs/>
          <w:sz w:val="28"/>
          <w:szCs w:val="28"/>
        </w:rPr>
        <w:t>регулятивных универсальных учебных действий</w:t>
      </w:r>
      <w:r>
        <w:rPr>
          <w:rFonts w:ascii="Times New Roman" w:hAnsi="Times New Roman"/>
          <w:sz w:val="28"/>
          <w:szCs w:val="28"/>
        </w:rPr>
        <w:t>: це-леполагания и планирования предстоящего практического действия, прогнозирования, отбора оптимальных способов де</w:t>
      </w:r>
      <w:r>
        <w:rPr>
          <w:rFonts w:ascii="Times New Roman" w:hAnsi="Times New Roman"/>
          <w:sz w:val="28"/>
          <w:szCs w:val="28"/>
        </w:rPr>
        <w:softHyphen/>
        <w:t>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666111" w:rsidRDefault="00666111" w:rsidP="00D73897">
      <w:pPr>
        <w:widowControl w:val="0"/>
        <w:numPr>
          <w:ilvl w:val="0"/>
          <w:numId w:val="46"/>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666111" w:rsidRDefault="00666111" w:rsidP="00D73897">
      <w:pPr>
        <w:widowControl w:val="0"/>
        <w:numPr>
          <w:ilvl w:val="0"/>
          <w:numId w:val="46"/>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666111" w:rsidRDefault="00666111">
      <w:pPr>
        <w:ind w:firstLine="397"/>
        <w:jc w:val="both"/>
        <w:rPr>
          <w:rFonts w:ascii="Times New Roman" w:hAnsi="Times New Roman"/>
          <w:sz w:val="28"/>
          <w:szCs w:val="28"/>
        </w:rPr>
      </w:pPr>
      <w:r>
        <w:rPr>
          <w:rFonts w:ascii="Times New Roman" w:hAnsi="Times New Roman"/>
          <w:sz w:val="28"/>
          <w:szCs w:val="28"/>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66111" w:rsidRDefault="00666111">
      <w:pPr>
        <w:widowControl w:val="0"/>
        <w:tabs>
          <w:tab w:val="left" w:pos="1276"/>
        </w:tabs>
        <w:autoSpaceDE w:val="0"/>
        <w:ind w:left="426"/>
        <w:jc w:val="both"/>
        <w:rPr>
          <w:rFonts w:ascii="Times New Roman" w:hAnsi="Times New Roman"/>
          <w:b/>
          <w:bCs/>
          <w:sz w:val="28"/>
          <w:szCs w:val="28"/>
        </w:rPr>
      </w:pPr>
      <w:r>
        <w:rPr>
          <w:rFonts w:ascii="Times New Roman" w:hAnsi="Times New Roman"/>
          <w:b/>
          <w:bCs/>
          <w:spacing w:val="-3"/>
          <w:sz w:val="28"/>
          <w:szCs w:val="28"/>
        </w:rPr>
        <w:t>Общекультурные и общетрудовые компетен</w:t>
      </w:r>
      <w:r>
        <w:rPr>
          <w:rFonts w:ascii="Times New Roman" w:hAnsi="Times New Roman"/>
          <w:b/>
          <w:bCs/>
          <w:sz w:val="28"/>
          <w:szCs w:val="28"/>
        </w:rPr>
        <w:t>ции. Основы культуры труда, самообслуживание</w:t>
      </w:r>
    </w:p>
    <w:p w:rsidR="00666111" w:rsidRDefault="00666111">
      <w:pPr>
        <w:shd w:val="clear" w:color="auto" w:fill="FFFFFF"/>
        <w:tabs>
          <w:tab w:val="left" w:pos="9781"/>
        </w:tabs>
        <w:ind w:right="-1" w:firstLine="426"/>
        <w:jc w:val="both"/>
        <w:rPr>
          <w:rFonts w:ascii="Times New Roman" w:hAnsi="Times New Roman"/>
          <w:sz w:val="28"/>
          <w:szCs w:val="28"/>
        </w:rPr>
      </w:pPr>
      <w:r>
        <w:rPr>
          <w:rFonts w:ascii="Times New Roman" w:hAnsi="Times New Roman"/>
          <w:sz w:val="28"/>
          <w:szCs w:val="28"/>
        </w:rPr>
        <w:t>Выпускник научится:</w:t>
      </w:r>
    </w:p>
    <w:p w:rsidR="00666111" w:rsidRDefault="00666111" w:rsidP="00D73897">
      <w:pPr>
        <w:widowControl w:val="0"/>
        <w:numPr>
          <w:ilvl w:val="0"/>
          <w:numId w:val="9"/>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w:t>
      </w:r>
    </w:p>
    <w:p w:rsidR="00666111" w:rsidRDefault="00666111" w:rsidP="00D73897">
      <w:pPr>
        <w:widowControl w:val="0"/>
        <w:numPr>
          <w:ilvl w:val="0"/>
          <w:numId w:val="9"/>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666111" w:rsidRDefault="00666111" w:rsidP="00D73897">
      <w:pPr>
        <w:widowControl w:val="0"/>
        <w:numPr>
          <w:ilvl w:val="0"/>
          <w:numId w:val="9"/>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анализировать предлагаемую информацию, планировать предстоящую практическую работу, осуществлять корректи</w:t>
      </w:r>
      <w:r>
        <w:rPr>
          <w:rFonts w:ascii="Times New Roman" w:hAnsi="Times New Roman"/>
          <w:sz w:val="28"/>
          <w:szCs w:val="28"/>
        </w:rPr>
        <w:softHyphen/>
        <w:t>ровку хода практической работы, самоконтроль выполняемых практических действий;</w:t>
      </w:r>
    </w:p>
    <w:p w:rsidR="00666111" w:rsidRDefault="00666111" w:rsidP="00D73897">
      <w:pPr>
        <w:widowControl w:val="0"/>
        <w:numPr>
          <w:ilvl w:val="0"/>
          <w:numId w:val="9"/>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организовывать своё рабочее место в зависимости от вида работы, выполнять доступные действия по самообслужива</w:t>
      </w:r>
      <w:r>
        <w:rPr>
          <w:rFonts w:ascii="Times New Roman" w:hAnsi="Times New Roman"/>
          <w:sz w:val="28"/>
          <w:szCs w:val="28"/>
        </w:rPr>
        <w:softHyphen/>
        <w:t>нию и доступные виды домашнего труда.</w:t>
      </w:r>
    </w:p>
    <w:p w:rsidR="00666111" w:rsidRDefault="00666111">
      <w:pPr>
        <w:shd w:val="clear" w:color="auto" w:fill="FFFFFF"/>
        <w:tabs>
          <w:tab w:val="left" w:pos="9781"/>
        </w:tabs>
        <w:ind w:right="-1" w:firstLine="426"/>
        <w:jc w:val="both"/>
        <w:rPr>
          <w:rFonts w:ascii="Times New Roman" w:hAnsi="Times New Roman"/>
          <w:i/>
          <w:iCs/>
          <w:sz w:val="28"/>
          <w:szCs w:val="28"/>
        </w:rPr>
      </w:pPr>
      <w:r>
        <w:rPr>
          <w:rFonts w:ascii="Times New Roman" w:hAnsi="Times New Roman"/>
          <w:i/>
          <w:iCs/>
          <w:sz w:val="28"/>
          <w:szCs w:val="28"/>
        </w:rPr>
        <w:t>Выпускник получит возможность научиться:</w:t>
      </w:r>
    </w:p>
    <w:p w:rsidR="00666111" w:rsidRDefault="00666111" w:rsidP="00D73897">
      <w:pPr>
        <w:widowControl w:val="0"/>
        <w:numPr>
          <w:ilvl w:val="0"/>
          <w:numId w:val="47"/>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Pr>
          <w:rFonts w:ascii="Times New Roman" w:hAnsi="Times New Roman"/>
          <w:i/>
          <w:iCs/>
          <w:sz w:val="28"/>
          <w:szCs w:val="28"/>
        </w:rPr>
        <w:lastRenderedPageBreak/>
        <w:t>уважительно относиться к труду людей;</w:t>
      </w:r>
    </w:p>
    <w:p w:rsidR="00666111" w:rsidRDefault="00666111" w:rsidP="00D73897">
      <w:pPr>
        <w:widowControl w:val="0"/>
        <w:numPr>
          <w:ilvl w:val="0"/>
          <w:numId w:val="47"/>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Pr>
          <w:rFonts w:ascii="Times New Roman" w:hAnsi="Times New Roman"/>
          <w:i/>
          <w:iCs/>
          <w:sz w:val="28"/>
          <w:szCs w:val="28"/>
        </w:rPr>
        <w:t>понимать культурно-историческую ценность традиций, отражённых в предметном мире, и уважать их;</w:t>
      </w:r>
    </w:p>
    <w:p w:rsidR="00666111" w:rsidRDefault="00666111" w:rsidP="00D73897">
      <w:pPr>
        <w:widowControl w:val="0"/>
        <w:numPr>
          <w:ilvl w:val="0"/>
          <w:numId w:val="47"/>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Pr>
          <w:rFonts w:ascii="Times New Roman" w:hAnsi="Times New Roman"/>
          <w:i/>
          <w:iCs/>
          <w:sz w:val="28"/>
          <w:szCs w:val="28"/>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666111" w:rsidRDefault="00666111">
      <w:pPr>
        <w:widowControl w:val="0"/>
        <w:tabs>
          <w:tab w:val="left" w:pos="2160"/>
        </w:tabs>
        <w:autoSpaceDE w:val="0"/>
        <w:ind w:left="426"/>
        <w:jc w:val="both"/>
        <w:rPr>
          <w:rFonts w:ascii="Times New Roman" w:hAnsi="Times New Roman"/>
          <w:b/>
          <w:bCs/>
          <w:spacing w:val="-4"/>
          <w:sz w:val="28"/>
          <w:szCs w:val="28"/>
        </w:rPr>
      </w:pPr>
      <w:r>
        <w:rPr>
          <w:rFonts w:ascii="Times New Roman" w:hAnsi="Times New Roman"/>
          <w:b/>
          <w:bCs/>
          <w:spacing w:val="-1"/>
          <w:sz w:val="28"/>
          <w:szCs w:val="28"/>
        </w:rPr>
        <w:t xml:space="preserve">Технология ручной обработки материалов. </w:t>
      </w:r>
      <w:r>
        <w:rPr>
          <w:rFonts w:ascii="Times New Roman" w:hAnsi="Times New Roman"/>
          <w:b/>
          <w:bCs/>
          <w:spacing w:val="-4"/>
          <w:sz w:val="28"/>
          <w:szCs w:val="28"/>
        </w:rPr>
        <w:t>Элементы графической грамоты</w:t>
      </w:r>
    </w:p>
    <w:p w:rsidR="00666111" w:rsidRDefault="00666111">
      <w:pPr>
        <w:shd w:val="clear" w:color="auto" w:fill="FFFFFF"/>
        <w:tabs>
          <w:tab w:val="left" w:pos="9781"/>
        </w:tabs>
        <w:ind w:right="-1" w:firstLine="426"/>
        <w:jc w:val="both"/>
        <w:rPr>
          <w:rFonts w:ascii="Times New Roman" w:hAnsi="Times New Roman"/>
          <w:sz w:val="28"/>
          <w:szCs w:val="28"/>
        </w:rPr>
      </w:pPr>
      <w:r>
        <w:rPr>
          <w:rFonts w:ascii="Times New Roman" w:hAnsi="Times New Roman"/>
          <w:sz w:val="28"/>
          <w:szCs w:val="28"/>
        </w:rPr>
        <w:t>Выпускник научится:</w:t>
      </w:r>
    </w:p>
    <w:p w:rsidR="00666111" w:rsidRDefault="00666111" w:rsidP="00D73897">
      <w:pPr>
        <w:widowControl w:val="0"/>
        <w:numPr>
          <w:ilvl w:val="0"/>
          <w:numId w:val="21"/>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на основе полученных представлений о многообразии материалов, их видах, свойствах, происхождении, практичес</w:t>
      </w:r>
      <w:r>
        <w:rPr>
          <w:rFonts w:ascii="Times New Roman" w:hAnsi="Times New Roman"/>
          <w:sz w:val="28"/>
          <w:szCs w:val="28"/>
        </w:rPr>
        <w:softHyphen/>
        <w:t>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w:t>
      </w:r>
      <w:r>
        <w:rPr>
          <w:rFonts w:ascii="Times New Roman" w:hAnsi="Times New Roman"/>
          <w:sz w:val="28"/>
          <w:szCs w:val="28"/>
        </w:rPr>
        <w:softHyphen/>
        <w:t>ставленной задачей;</w:t>
      </w:r>
    </w:p>
    <w:p w:rsidR="00666111" w:rsidRDefault="00666111" w:rsidP="00D73897">
      <w:pPr>
        <w:widowControl w:val="0"/>
        <w:numPr>
          <w:ilvl w:val="0"/>
          <w:numId w:val="21"/>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отбирать и выполнять в зависимости от свойств освоен</w:t>
      </w:r>
      <w:r>
        <w:rPr>
          <w:rFonts w:ascii="Times New Roman" w:hAnsi="Times New Roman"/>
          <w:sz w:val="28"/>
          <w:szCs w:val="28"/>
        </w:rPr>
        <w:softHyphen/>
        <w:t>ных материалов оптимальные и доступные технологические приёмы их ручной обработки при разметке деталей, их выде</w:t>
      </w:r>
      <w:r>
        <w:rPr>
          <w:rFonts w:ascii="Times New Roman" w:hAnsi="Times New Roman"/>
          <w:sz w:val="28"/>
          <w:szCs w:val="28"/>
        </w:rPr>
        <w:softHyphen/>
        <w:t>лении из заготовки, формообразовании, сборке и отделке из</w:t>
      </w:r>
      <w:r>
        <w:rPr>
          <w:rFonts w:ascii="Times New Roman" w:hAnsi="Times New Roman"/>
          <w:sz w:val="28"/>
          <w:szCs w:val="28"/>
        </w:rPr>
        <w:softHyphen/>
        <w:t>делия; экономно расходовать используемые материалы;</w:t>
      </w:r>
    </w:p>
    <w:p w:rsidR="00666111" w:rsidRDefault="00666111" w:rsidP="00D73897">
      <w:pPr>
        <w:widowControl w:val="0"/>
        <w:numPr>
          <w:ilvl w:val="0"/>
          <w:numId w:val="21"/>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666111" w:rsidRDefault="00666111" w:rsidP="00D73897">
      <w:pPr>
        <w:widowControl w:val="0"/>
        <w:numPr>
          <w:ilvl w:val="0"/>
          <w:numId w:val="21"/>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Pr>
          <w:rFonts w:ascii="Times New Roman" w:hAnsi="Times New Roman"/>
          <w:sz w:val="28"/>
          <w:szCs w:val="28"/>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w:t>
      </w:r>
      <w:r>
        <w:rPr>
          <w:rFonts w:ascii="Times New Roman" w:hAnsi="Times New Roman"/>
          <w:sz w:val="28"/>
          <w:szCs w:val="28"/>
        </w:rPr>
        <w:softHyphen/>
        <w:t>вать плоскостные и объёмные изделия по простейшим черте</w:t>
      </w:r>
      <w:r>
        <w:rPr>
          <w:rFonts w:ascii="Times New Roman" w:hAnsi="Times New Roman"/>
          <w:sz w:val="28"/>
          <w:szCs w:val="28"/>
        </w:rPr>
        <w:softHyphen/>
        <w:t>жам, эскизам, схемам, рисункам.</w:t>
      </w:r>
    </w:p>
    <w:p w:rsidR="00666111" w:rsidRDefault="00666111">
      <w:pPr>
        <w:shd w:val="clear" w:color="auto" w:fill="FFFFFF"/>
        <w:tabs>
          <w:tab w:val="left" w:pos="9781"/>
        </w:tabs>
        <w:ind w:right="-1" w:firstLine="426"/>
        <w:jc w:val="both"/>
        <w:rPr>
          <w:rFonts w:ascii="Times New Roman" w:hAnsi="Times New Roman"/>
          <w:i/>
          <w:iCs/>
          <w:sz w:val="28"/>
          <w:szCs w:val="28"/>
        </w:rPr>
      </w:pPr>
      <w:r>
        <w:rPr>
          <w:rFonts w:ascii="Times New Roman" w:hAnsi="Times New Roman"/>
          <w:i/>
          <w:iCs/>
          <w:sz w:val="28"/>
          <w:szCs w:val="28"/>
        </w:rPr>
        <w:t>Выпускник получит возможность научиться:</w:t>
      </w:r>
    </w:p>
    <w:p w:rsidR="00666111" w:rsidRDefault="00666111" w:rsidP="00D73897">
      <w:pPr>
        <w:widowControl w:val="0"/>
        <w:numPr>
          <w:ilvl w:val="0"/>
          <w:numId w:val="53"/>
        </w:numPr>
        <w:shd w:val="clear" w:color="auto" w:fill="FFFFFF"/>
        <w:tabs>
          <w:tab w:val="left" w:pos="426"/>
          <w:tab w:val="left" w:pos="567"/>
        </w:tabs>
        <w:autoSpaceDE w:val="0"/>
        <w:spacing w:after="0" w:line="240" w:lineRule="auto"/>
        <w:ind w:left="720" w:right="-1" w:hanging="360"/>
        <w:jc w:val="both"/>
        <w:rPr>
          <w:rFonts w:ascii="Times New Roman" w:hAnsi="Times New Roman"/>
          <w:i/>
          <w:iCs/>
          <w:sz w:val="28"/>
          <w:szCs w:val="28"/>
        </w:rPr>
      </w:pPr>
      <w:r>
        <w:rPr>
          <w:rFonts w:ascii="Times New Roman" w:hAnsi="Times New Roman"/>
          <w:i/>
          <w:iCs/>
          <w:sz w:val="28"/>
          <w:szCs w:val="28"/>
        </w:rPr>
        <w:t>отбирать и выстраивать оптимальную технологи</w:t>
      </w:r>
      <w:r>
        <w:rPr>
          <w:rFonts w:ascii="Times New Roman" w:hAnsi="Times New Roman"/>
          <w:i/>
          <w:iCs/>
          <w:sz w:val="28"/>
          <w:szCs w:val="28"/>
        </w:rPr>
        <w:softHyphen/>
        <w:t>ческую последовательность реализации собственного или предложенного учителем замысла;</w:t>
      </w:r>
    </w:p>
    <w:p w:rsidR="00666111" w:rsidRDefault="00666111" w:rsidP="00D73897">
      <w:pPr>
        <w:widowControl w:val="0"/>
        <w:numPr>
          <w:ilvl w:val="0"/>
          <w:numId w:val="53"/>
        </w:numPr>
        <w:shd w:val="clear" w:color="auto" w:fill="FFFFFF"/>
        <w:tabs>
          <w:tab w:val="left" w:pos="426"/>
          <w:tab w:val="left" w:pos="567"/>
        </w:tabs>
        <w:autoSpaceDE w:val="0"/>
        <w:spacing w:after="0" w:line="240" w:lineRule="auto"/>
        <w:ind w:left="720" w:right="-1" w:hanging="360"/>
        <w:jc w:val="both"/>
        <w:rPr>
          <w:rFonts w:ascii="Times New Roman" w:hAnsi="Times New Roman"/>
          <w:i/>
          <w:iCs/>
          <w:sz w:val="28"/>
          <w:szCs w:val="28"/>
        </w:rPr>
      </w:pPr>
      <w:r>
        <w:rPr>
          <w:rFonts w:ascii="Times New Roman" w:hAnsi="Times New Roman"/>
          <w:i/>
          <w:iCs/>
          <w:sz w:val="28"/>
          <w:szCs w:val="28"/>
        </w:rPr>
        <w:t>прогнозировать конечный практический результат и самостоятельно комбинировать художественные техноло</w:t>
      </w:r>
      <w:r>
        <w:rPr>
          <w:rFonts w:ascii="Times New Roman" w:hAnsi="Times New Roman"/>
          <w:i/>
          <w:iCs/>
          <w:sz w:val="28"/>
          <w:szCs w:val="28"/>
        </w:rPr>
        <w:softHyphen/>
        <w:t>гии в соответствии с конструктивной или декоративно-художественной задачей.</w:t>
      </w:r>
    </w:p>
    <w:p w:rsidR="00666111" w:rsidRDefault="00666111">
      <w:pPr>
        <w:widowControl w:val="0"/>
        <w:tabs>
          <w:tab w:val="left" w:pos="2160"/>
        </w:tabs>
        <w:autoSpaceDE w:val="0"/>
        <w:ind w:left="567"/>
        <w:jc w:val="both"/>
        <w:rPr>
          <w:rFonts w:ascii="Times New Roman" w:hAnsi="Times New Roman"/>
          <w:b/>
          <w:bCs/>
          <w:sz w:val="28"/>
          <w:szCs w:val="28"/>
        </w:rPr>
      </w:pPr>
      <w:r>
        <w:rPr>
          <w:rFonts w:ascii="Times New Roman" w:hAnsi="Times New Roman"/>
          <w:b/>
          <w:bCs/>
          <w:sz w:val="28"/>
          <w:szCs w:val="28"/>
        </w:rPr>
        <w:t>Конструирование и моделирование</w:t>
      </w:r>
    </w:p>
    <w:p w:rsidR="00666111" w:rsidRDefault="00666111">
      <w:pPr>
        <w:shd w:val="clear" w:color="auto" w:fill="FFFFFF"/>
        <w:tabs>
          <w:tab w:val="left" w:pos="9781"/>
        </w:tabs>
        <w:ind w:right="-1" w:firstLine="426"/>
        <w:jc w:val="both"/>
        <w:rPr>
          <w:rFonts w:ascii="Times New Roman" w:hAnsi="Times New Roman"/>
          <w:sz w:val="28"/>
          <w:szCs w:val="28"/>
        </w:rPr>
      </w:pPr>
      <w:r>
        <w:rPr>
          <w:rFonts w:ascii="Times New Roman" w:hAnsi="Times New Roman"/>
          <w:sz w:val="28"/>
          <w:szCs w:val="28"/>
        </w:rPr>
        <w:t>Выпускник научится:</w:t>
      </w:r>
    </w:p>
    <w:p w:rsidR="00666111" w:rsidRDefault="00666111" w:rsidP="00D73897">
      <w:pPr>
        <w:widowControl w:val="0"/>
        <w:numPr>
          <w:ilvl w:val="0"/>
          <w:numId w:val="46"/>
        </w:numPr>
        <w:shd w:val="clear" w:color="auto" w:fill="FFFFFF"/>
        <w:tabs>
          <w:tab w:val="left" w:pos="709"/>
          <w:tab w:val="left" w:pos="9781"/>
        </w:tabs>
        <w:autoSpaceDE w:val="0"/>
        <w:spacing w:after="0" w:line="240" w:lineRule="auto"/>
        <w:ind w:left="709" w:right="-1" w:hanging="312"/>
        <w:jc w:val="both"/>
        <w:rPr>
          <w:rFonts w:ascii="Times New Roman" w:hAnsi="Times New Roman"/>
          <w:sz w:val="28"/>
          <w:szCs w:val="28"/>
        </w:rPr>
      </w:pPr>
      <w:r>
        <w:rPr>
          <w:rFonts w:ascii="Times New Roman" w:hAnsi="Times New Roman"/>
          <w:sz w:val="28"/>
          <w:szCs w:val="28"/>
        </w:rPr>
        <w:t>анализировать устройство изделия: выделять детали, их форму, определять взаимное расположение, виды соединения деталей;</w:t>
      </w:r>
    </w:p>
    <w:p w:rsidR="00666111" w:rsidRDefault="00666111" w:rsidP="00D73897">
      <w:pPr>
        <w:widowControl w:val="0"/>
        <w:numPr>
          <w:ilvl w:val="0"/>
          <w:numId w:val="46"/>
        </w:numPr>
        <w:shd w:val="clear" w:color="auto" w:fill="FFFFFF"/>
        <w:tabs>
          <w:tab w:val="left" w:pos="709"/>
          <w:tab w:val="left" w:pos="9781"/>
        </w:tabs>
        <w:autoSpaceDE w:val="0"/>
        <w:spacing w:after="0" w:line="240" w:lineRule="auto"/>
        <w:ind w:left="709" w:right="-1" w:hanging="312"/>
        <w:jc w:val="both"/>
        <w:rPr>
          <w:rFonts w:ascii="Times New Roman" w:hAnsi="Times New Roman"/>
          <w:sz w:val="28"/>
          <w:szCs w:val="28"/>
        </w:rPr>
      </w:pPr>
      <w:r>
        <w:rPr>
          <w:rFonts w:ascii="Times New Roman" w:hAnsi="Times New Roman"/>
          <w:sz w:val="28"/>
          <w:szCs w:val="28"/>
        </w:rPr>
        <w:t>решать простейшие задачи конструктивного характера по изменению вида и способа соединения деталей: на до</w:t>
      </w:r>
      <w:r>
        <w:rPr>
          <w:rFonts w:ascii="Times New Roman" w:hAnsi="Times New Roman"/>
          <w:sz w:val="28"/>
          <w:szCs w:val="28"/>
        </w:rPr>
        <w:softHyphen/>
        <w:t>страивание, придание новых свойств конструкции, а также другие доступные и сходные по сложности задачи;</w:t>
      </w:r>
    </w:p>
    <w:p w:rsidR="00666111" w:rsidRDefault="00666111" w:rsidP="00D73897">
      <w:pPr>
        <w:widowControl w:val="0"/>
        <w:numPr>
          <w:ilvl w:val="0"/>
          <w:numId w:val="46"/>
        </w:numPr>
        <w:shd w:val="clear" w:color="auto" w:fill="FFFFFF"/>
        <w:tabs>
          <w:tab w:val="left" w:pos="709"/>
          <w:tab w:val="left" w:pos="9781"/>
        </w:tabs>
        <w:autoSpaceDE w:val="0"/>
        <w:spacing w:after="0" w:line="240" w:lineRule="auto"/>
        <w:ind w:left="709" w:right="-1" w:hanging="312"/>
        <w:jc w:val="both"/>
        <w:rPr>
          <w:rFonts w:ascii="Times New Roman" w:hAnsi="Times New Roman"/>
          <w:sz w:val="28"/>
          <w:szCs w:val="28"/>
        </w:rPr>
      </w:pPr>
      <w:r>
        <w:rPr>
          <w:rFonts w:ascii="Times New Roman" w:hAnsi="Times New Roman"/>
          <w:sz w:val="28"/>
          <w:szCs w:val="28"/>
        </w:rPr>
        <w:t>изготавливать несложные конструкции изделий по ри</w:t>
      </w:r>
      <w:r>
        <w:rPr>
          <w:rFonts w:ascii="Times New Roman" w:hAnsi="Times New Roman"/>
          <w:sz w:val="28"/>
          <w:szCs w:val="28"/>
        </w:rPr>
        <w:softHyphen/>
        <w:t>сунку, простейшему чертежу или эскизу, образцу и доступ</w:t>
      </w:r>
      <w:r>
        <w:rPr>
          <w:rFonts w:ascii="Times New Roman" w:hAnsi="Times New Roman"/>
          <w:sz w:val="28"/>
          <w:szCs w:val="28"/>
        </w:rPr>
        <w:softHyphen/>
        <w:t>ным заданным условиям.</w:t>
      </w:r>
    </w:p>
    <w:p w:rsidR="00666111" w:rsidRDefault="00666111">
      <w:pPr>
        <w:shd w:val="clear" w:color="auto" w:fill="FFFFFF"/>
        <w:tabs>
          <w:tab w:val="left" w:pos="9781"/>
        </w:tabs>
        <w:ind w:right="-1" w:firstLine="426"/>
        <w:jc w:val="both"/>
        <w:rPr>
          <w:rFonts w:ascii="Times New Roman" w:hAnsi="Times New Roman"/>
          <w:i/>
          <w:iCs/>
          <w:sz w:val="28"/>
          <w:szCs w:val="28"/>
        </w:rPr>
      </w:pPr>
      <w:r>
        <w:rPr>
          <w:rFonts w:ascii="Times New Roman" w:hAnsi="Times New Roman"/>
          <w:i/>
          <w:iCs/>
          <w:sz w:val="28"/>
          <w:szCs w:val="28"/>
        </w:rPr>
        <w:t>Выпускник получит возможность научиться:</w:t>
      </w:r>
    </w:p>
    <w:p w:rsidR="00666111" w:rsidRDefault="00666111" w:rsidP="00D73897">
      <w:pPr>
        <w:widowControl w:val="0"/>
        <w:numPr>
          <w:ilvl w:val="0"/>
          <w:numId w:val="46"/>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Pr>
          <w:rFonts w:ascii="Times New Roman" w:hAnsi="Times New Roman"/>
          <w:i/>
          <w:iCs/>
          <w:sz w:val="28"/>
          <w:szCs w:val="28"/>
        </w:rPr>
        <w:lastRenderedPageBreak/>
        <w:t>соотносить объёмную конструкцию, основанную на правильных геометрических формах, с изображениями их развёрток;</w:t>
      </w:r>
    </w:p>
    <w:p w:rsidR="00666111" w:rsidRDefault="00666111" w:rsidP="00D73897">
      <w:pPr>
        <w:widowControl w:val="0"/>
        <w:numPr>
          <w:ilvl w:val="0"/>
          <w:numId w:val="46"/>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Pr>
          <w:rFonts w:ascii="Times New Roman" w:hAnsi="Times New Roman"/>
          <w:i/>
          <w:iCs/>
          <w:sz w:val="28"/>
          <w:szCs w:val="28"/>
        </w:rPr>
        <w:t>создавать мысленный образ конструкции с целью ре</w:t>
      </w:r>
      <w:r>
        <w:rPr>
          <w:rFonts w:ascii="Times New Roman" w:hAnsi="Times New Roman"/>
          <w:i/>
          <w:iCs/>
          <w:sz w:val="28"/>
          <w:szCs w:val="28"/>
        </w:rPr>
        <w:softHyphen/>
        <w:t>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666111" w:rsidRDefault="00666111">
      <w:pPr>
        <w:widowControl w:val="0"/>
        <w:tabs>
          <w:tab w:val="left" w:pos="2160"/>
        </w:tabs>
        <w:autoSpaceDE w:val="0"/>
        <w:ind w:left="567"/>
        <w:jc w:val="both"/>
        <w:rPr>
          <w:rFonts w:ascii="Times New Roman" w:hAnsi="Times New Roman"/>
          <w:b/>
          <w:bCs/>
          <w:sz w:val="28"/>
          <w:szCs w:val="28"/>
        </w:rPr>
      </w:pPr>
      <w:r>
        <w:rPr>
          <w:rFonts w:ascii="Times New Roman" w:hAnsi="Times New Roman"/>
          <w:b/>
          <w:bCs/>
          <w:spacing w:val="-1"/>
          <w:sz w:val="28"/>
          <w:szCs w:val="28"/>
        </w:rPr>
        <w:t>Практика работы на компьютере</w:t>
      </w:r>
      <w:r>
        <w:rPr>
          <w:rFonts w:ascii="Times New Roman" w:hAnsi="Times New Roman"/>
          <w:b/>
          <w:bCs/>
          <w:sz w:val="28"/>
          <w:szCs w:val="28"/>
        </w:rPr>
        <w:t xml:space="preserve"> </w:t>
      </w:r>
    </w:p>
    <w:p w:rsidR="00666111" w:rsidRDefault="00666111">
      <w:pPr>
        <w:shd w:val="clear" w:color="auto" w:fill="FFFFFF"/>
        <w:tabs>
          <w:tab w:val="left" w:pos="9781"/>
        </w:tabs>
        <w:ind w:right="-1" w:firstLine="426"/>
        <w:jc w:val="both"/>
        <w:rPr>
          <w:rFonts w:ascii="Times New Roman" w:hAnsi="Times New Roman"/>
          <w:sz w:val="28"/>
          <w:szCs w:val="28"/>
        </w:rPr>
      </w:pPr>
      <w:r>
        <w:rPr>
          <w:rFonts w:ascii="Times New Roman" w:hAnsi="Times New Roman"/>
          <w:sz w:val="28"/>
          <w:szCs w:val="28"/>
        </w:rPr>
        <w:t>Выпускник научится:</w:t>
      </w:r>
    </w:p>
    <w:p w:rsidR="00666111" w:rsidRDefault="00666111" w:rsidP="00D73897">
      <w:pPr>
        <w:widowControl w:val="0"/>
        <w:numPr>
          <w:ilvl w:val="0"/>
          <w:numId w:val="46"/>
        </w:numPr>
        <w:shd w:val="clear" w:color="auto" w:fill="FFFFFF"/>
        <w:tabs>
          <w:tab w:val="left" w:pos="709"/>
          <w:tab w:val="left" w:pos="9781"/>
        </w:tabs>
        <w:autoSpaceDE w:val="0"/>
        <w:spacing w:after="0" w:line="240" w:lineRule="auto"/>
        <w:ind w:left="709" w:right="-1" w:hanging="312"/>
        <w:jc w:val="both"/>
        <w:rPr>
          <w:rFonts w:ascii="Times New Roman" w:hAnsi="Times New Roman"/>
          <w:sz w:val="28"/>
          <w:szCs w:val="28"/>
        </w:rPr>
      </w:pPr>
      <w:r>
        <w:rPr>
          <w:rFonts w:ascii="Times New Roman" w:hAnsi="Times New Roman"/>
          <w:sz w:val="28"/>
          <w:szCs w:val="28"/>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666111" w:rsidRDefault="00666111" w:rsidP="00D73897">
      <w:pPr>
        <w:widowControl w:val="0"/>
        <w:numPr>
          <w:ilvl w:val="0"/>
          <w:numId w:val="46"/>
        </w:numPr>
        <w:shd w:val="clear" w:color="auto" w:fill="FFFFFF"/>
        <w:tabs>
          <w:tab w:val="left" w:pos="709"/>
          <w:tab w:val="left" w:pos="9781"/>
        </w:tabs>
        <w:autoSpaceDE w:val="0"/>
        <w:spacing w:after="0" w:line="240" w:lineRule="auto"/>
        <w:ind w:left="709" w:right="-1" w:hanging="312"/>
        <w:jc w:val="both"/>
        <w:rPr>
          <w:rFonts w:ascii="Times New Roman" w:hAnsi="Times New Roman"/>
          <w:sz w:val="28"/>
          <w:szCs w:val="28"/>
        </w:rPr>
      </w:pPr>
      <w:r>
        <w:rPr>
          <w:rFonts w:ascii="Times New Roman" w:hAnsi="Times New Roman"/>
          <w:sz w:val="28"/>
          <w:szCs w:val="28"/>
        </w:rPr>
        <w:t>использовать простейшие приёмы работы с готовыми электронными ресурсами: активировать, читать информацию, выполнять задания;</w:t>
      </w:r>
    </w:p>
    <w:p w:rsidR="00666111" w:rsidRDefault="00666111" w:rsidP="00D73897">
      <w:pPr>
        <w:widowControl w:val="0"/>
        <w:numPr>
          <w:ilvl w:val="0"/>
          <w:numId w:val="46"/>
        </w:numPr>
        <w:shd w:val="clear" w:color="auto" w:fill="FFFFFF"/>
        <w:tabs>
          <w:tab w:val="left" w:pos="709"/>
          <w:tab w:val="left" w:pos="9781"/>
        </w:tabs>
        <w:autoSpaceDE w:val="0"/>
        <w:spacing w:after="0" w:line="240" w:lineRule="auto"/>
        <w:ind w:left="709" w:right="-1" w:hanging="312"/>
        <w:jc w:val="both"/>
        <w:rPr>
          <w:rFonts w:ascii="Times New Roman" w:hAnsi="Times New Roman"/>
          <w:sz w:val="28"/>
          <w:szCs w:val="28"/>
        </w:rPr>
      </w:pPr>
      <w:r>
        <w:rPr>
          <w:rFonts w:ascii="Times New Roman" w:hAnsi="Times New Roman"/>
          <w:sz w:val="28"/>
          <w:szCs w:val="28"/>
        </w:rPr>
        <w:t xml:space="preserve">создавать небольшие тексты, использовать рисунки из ресурса компьютера, программы </w:t>
      </w:r>
      <w:r>
        <w:rPr>
          <w:rFonts w:ascii="Times New Roman" w:hAnsi="Times New Roman"/>
          <w:sz w:val="28"/>
          <w:szCs w:val="28"/>
          <w:lang w:val="en-US"/>
        </w:rPr>
        <w:t>Word</w:t>
      </w:r>
      <w:r>
        <w:rPr>
          <w:rFonts w:ascii="Times New Roman" w:hAnsi="Times New Roman"/>
          <w:sz w:val="28"/>
          <w:szCs w:val="28"/>
        </w:rPr>
        <w:t xml:space="preserve"> и </w:t>
      </w:r>
      <w:r>
        <w:rPr>
          <w:rFonts w:ascii="Times New Roman" w:hAnsi="Times New Roman"/>
          <w:sz w:val="28"/>
          <w:szCs w:val="28"/>
          <w:lang w:val="en-US"/>
        </w:rPr>
        <w:t>Power</w:t>
      </w:r>
      <w:r>
        <w:rPr>
          <w:rFonts w:ascii="Times New Roman" w:hAnsi="Times New Roman"/>
          <w:sz w:val="28"/>
          <w:szCs w:val="28"/>
        </w:rPr>
        <w:t xml:space="preserve"> </w:t>
      </w:r>
      <w:r>
        <w:rPr>
          <w:rFonts w:ascii="Times New Roman" w:hAnsi="Times New Roman"/>
          <w:sz w:val="28"/>
          <w:szCs w:val="28"/>
          <w:lang w:val="en-US"/>
        </w:rPr>
        <w:t>Point</w:t>
      </w:r>
      <w:r>
        <w:rPr>
          <w:rFonts w:ascii="Times New Roman" w:hAnsi="Times New Roman"/>
          <w:sz w:val="28"/>
          <w:szCs w:val="28"/>
        </w:rPr>
        <w:t>.</w:t>
      </w:r>
    </w:p>
    <w:p w:rsidR="00666111" w:rsidRDefault="00666111">
      <w:pPr>
        <w:shd w:val="clear" w:color="auto" w:fill="FFFFFF"/>
        <w:tabs>
          <w:tab w:val="left" w:pos="9781"/>
        </w:tabs>
        <w:ind w:right="-1" w:firstLine="426"/>
        <w:jc w:val="both"/>
        <w:rPr>
          <w:rFonts w:ascii="Times New Roman" w:hAnsi="Times New Roman"/>
          <w:i/>
          <w:iCs/>
          <w:sz w:val="28"/>
          <w:szCs w:val="28"/>
        </w:rPr>
      </w:pPr>
      <w:r>
        <w:rPr>
          <w:rFonts w:ascii="Times New Roman" w:hAnsi="Times New Roman"/>
          <w:i/>
          <w:iCs/>
          <w:sz w:val="28"/>
          <w:szCs w:val="28"/>
        </w:rPr>
        <w:t>Выпускник получит возможность научиться:</w:t>
      </w:r>
    </w:p>
    <w:p w:rsidR="00666111" w:rsidRPr="00A428AB" w:rsidRDefault="00666111" w:rsidP="00A428AB">
      <w:pPr>
        <w:shd w:val="clear" w:color="auto" w:fill="FFFFFF"/>
        <w:tabs>
          <w:tab w:val="left" w:pos="426"/>
          <w:tab w:val="left" w:pos="9781"/>
        </w:tabs>
        <w:ind w:right="-1"/>
        <w:jc w:val="both"/>
        <w:rPr>
          <w:rFonts w:ascii="Times New Roman" w:hAnsi="Times New Roman"/>
          <w:i/>
          <w:iCs/>
          <w:sz w:val="28"/>
          <w:szCs w:val="28"/>
        </w:rPr>
      </w:pPr>
      <w:r>
        <w:rPr>
          <w:rFonts w:ascii="Times New Roman" w:hAnsi="Times New Roman"/>
          <w:i/>
          <w:iCs/>
          <w:sz w:val="28"/>
          <w:szCs w:val="28"/>
        </w:rPr>
        <w:t>пользоваться доступными приёмами работы с гото</w:t>
      </w:r>
      <w:r>
        <w:rPr>
          <w:rFonts w:ascii="Times New Roman" w:hAnsi="Times New Roman"/>
          <w:i/>
          <w:iCs/>
          <w:sz w:val="28"/>
          <w:szCs w:val="28"/>
        </w:rPr>
        <w:softHyphen/>
        <w:t>вой текстовой, визуальной, звуковой информацией в сети Интернет, а также познакомится с доступными способами её по</w:t>
      </w:r>
      <w:r w:rsidR="00A428AB">
        <w:rPr>
          <w:rFonts w:ascii="Times New Roman" w:hAnsi="Times New Roman"/>
          <w:i/>
          <w:iCs/>
          <w:sz w:val="28"/>
          <w:szCs w:val="28"/>
        </w:rPr>
        <w:t>лучения, хранения, переработки.</w:t>
      </w:r>
    </w:p>
    <w:p w:rsidR="00666111" w:rsidRPr="00A428AB" w:rsidRDefault="00666111">
      <w:pPr>
        <w:widowControl w:val="0"/>
        <w:tabs>
          <w:tab w:val="left" w:pos="1440"/>
        </w:tabs>
        <w:autoSpaceDE w:val="0"/>
        <w:jc w:val="center"/>
        <w:rPr>
          <w:rFonts w:ascii="Times New Roman" w:hAnsi="Times New Roman"/>
          <w:b/>
          <w:bCs/>
          <w:sz w:val="28"/>
          <w:szCs w:val="28"/>
        </w:rPr>
      </w:pPr>
      <w:r w:rsidRPr="00A428AB">
        <w:rPr>
          <w:rFonts w:ascii="Times New Roman" w:hAnsi="Times New Roman"/>
          <w:b/>
          <w:bCs/>
          <w:sz w:val="28"/>
          <w:szCs w:val="28"/>
        </w:rPr>
        <w:t>Физическая культура</w:t>
      </w:r>
    </w:p>
    <w:p w:rsidR="00666111" w:rsidRPr="00A428AB" w:rsidRDefault="00666111" w:rsidP="00A428AB">
      <w:pPr>
        <w:jc w:val="center"/>
        <w:rPr>
          <w:rFonts w:ascii="Times New Roman" w:hAnsi="Times New Roman"/>
          <w:i/>
          <w:iCs/>
          <w:sz w:val="28"/>
          <w:szCs w:val="28"/>
        </w:rPr>
      </w:pPr>
      <w:r w:rsidRPr="00A428AB">
        <w:rPr>
          <w:rFonts w:ascii="Times New Roman" w:hAnsi="Times New Roman"/>
          <w:i/>
          <w:iCs/>
          <w:sz w:val="28"/>
          <w:szCs w:val="28"/>
        </w:rPr>
        <w:t>(для обучающихся, не имеющих противопоказаний</w:t>
      </w:r>
      <w:r w:rsidRPr="00A428AB">
        <w:rPr>
          <w:rFonts w:ascii="Times New Roman" w:hAnsi="Times New Roman"/>
          <w:sz w:val="28"/>
          <w:szCs w:val="28"/>
        </w:rPr>
        <w:t xml:space="preserve"> </w:t>
      </w:r>
      <w:r w:rsidRPr="00A428AB">
        <w:rPr>
          <w:rFonts w:ascii="Times New Roman" w:hAnsi="Times New Roman"/>
          <w:i/>
          <w:iCs/>
          <w:spacing w:val="-1"/>
          <w:sz w:val="28"/>
          <w:szCs w:val="28"/>
        </w:rPr>
        <w:t>для занятий физической культурой</w:t>
      </w:r>
      <w:r w:rsidRPr="00A428AB">
        <w:rPr>
          <w:rFonts w:ascii="Times New Roman" w:hAnsi="Times New Roman"/>
          <w:b/>
          <w:bCs/>
          <w:sz w:val="28"/>
          <w:szCs w:val="28"/>
        </w:rPr>
        <w:t xml:space="preserve"> </w:t>
      </w:r>
      <w:r w:rsidRPr="00A428AB">
        <w:rPr>
          <w:rFonts w:ascii="Times New Roman" w:hAnsi="Times New Roman"/>
          <w:i/>
          <w:iCs/>
          <w:sz w:val="28"/>
          <w:szCs w:val="28"/>
        </w:rPr>
        <w:t>или сущест</w:t>
      </w:r>
      <w:r w:rsidR="00A428AB">
        <w:rPr>
          <w:rFonts w:ascii="Times New Roman" w:hAnsi="Times New Roman"/>
          <w:i/>
          <w:iCs/>
          <w:sz w:val="28"/>
          <w:szCs w:val="28"/>
        </w:rPr>
        <w:t>венных ограничений по нагрузке)</w:t>
      </w:r>
    </w:p>
    <w:p w:rsidR="00666111" w:rsidRPr="00A428AB" w:rsidRDefault="00666111">
      <w:pPr>
        <w:shd w:val="clear" w:color="auto" w:fill="FFFFFF"/>
        <w:tabs>
          <w:tab w:val="left" w:pos="9781"/>
        </w:tabs>
        <w:ind w:right="-1" w:firstLine="397"/>
        <w:jc w:val="both"/>
        <w:rPr>
          <w:rFonts w:ascii="Times New Roman" w:hAnsi="Times New Roman"/>
          <w:sz w:val="28"/>
          <w:szCs w:val="28"/>
        </w:rPr>
      </w:pPr>
      <w:r w:rsidRPr="00A428AB">
        <w:rPr>
          <w:rFonts w:ascii="Times New Roman" w:hAnsi="Times New Roman"/>
          <w:sz w:val="28"/>
          <w:szCs w:val="28"/>
        </w:rPr>
        <w:t>В результате обучения обучающиеся на ступени начального общего образования:</w:t>
      </w:r>
    </w:p>
    <w:p w:rsidR="00666111" w:rsidRPr="00A428AB"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sidRPr="00A428AB">
        <w:rPr>
          <w:rFonts w:ascii="Times New Roman" w:hAnsi="Times New Roman"/>
          <w:sz w:val="28"/>
          <w:szCs w:val="28"/>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666111" w:rsidRPr="00A428AB" w:rsidRDefault="00666111" w:rsidP="00D73897">
      <w:pPr>
        <w:widowControl w:val="0"/>
        <w:numPr>
          <w:ilvl w:val="0"/>
          <w:numId w:val="41"/>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sidRPr="00A428AB">
        <w:rPr>
          <w:rFonts w:ascii="Times New Roman" w:hAnsi="Times New Roman"/>
          <w:sz w:val="28"/>
          <w:szCs w:val="28"/>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666111" w:rsidRPr="00A428AB" w:rsidRDefault="00666111" w:rsidP="00D73897">
      <w:pPr>
        <w:widowControl w:val="0"/>
        <w:numPr>
          <w:ilvl w:val="0"/>
          <w:numId w:val="41"/>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sidRPr="00A428AB">
        <w:rPr>
          <w:rFonts w:ascii="Times New Roman" w:hAnsi="Times New Roman"/>
          <w:sz w:val="28"/>
          <w:szCs w:val="28"/>
        </w:rPr>
        <w:t>узнают о положительном влиянии занятий физическими упражнениями на развитие систем дыхания и кровообраще</w:t>
      </w:r>
      <w:r w:rsidRPr="00A428AB">
        <w:rPr>
          <w:rFonts w:ascii="Times New Roman" w:hAnsi="Times New Roman"/>
          <w:sz w:val="28"/>
          <w:szCs w:val="28"/>
        </w:rPr>
        <w:softHyphen/>
        <w:t>ния, поймут необходимость и смысл проведения простейших закаливающих процедур.</w:t>
      </w:r>
    </w:p>
    <w:p w:rsidR="00666111" w:rsidRPr="00A428AB" w:rsidRDefault="00666111">
      <w:pPr>
        <w:shd w:val="clear" w:color="auto" w:fill="FFFFFF"/>
        <w:tabs>
          <w:tab w:val="left" w:pos="709"/>
          <w:tab w:val="left" w:pos="9781"/>
        </w:tabs>
        <w:ind w:left="709" w:right="-1" w:hanging="283"/>
        <w:jc w:val="both"/>
        <w:rPr>
          <w:rFonts w:ascii="Times New Roman" w:hAnsi="Times New Roman"/>
          <w:sz w:val="28"/>
          <w:szCs w:val="28"/>
        </w:rPr>
      </w:pPr>
      <w:r w:rsidRPr="00A428AB">
        <w:rPr>
          <w:rFonts w:ascii="Times New Roman" w:hAnsi="Times New Roman"/>
          <w:sz w:val="28"/>
          <w:szCs w:val="28"/>
        </w:rPr>
        <w:t>Обучающиеся:</w:t>
      </w:r>
    </w:p>
    <w:p w:rsidR="00666111" w:rsidRPr="00A428AB"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sidRPr="00A428AB">
        <w:rPr>
          <w:rFonts w:ascii="Times New Roman" w:hAnsi="Times New Roman"/>
          <w:sz w:val="28"/>
          <w:szCs w:val="28"/>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666111" w:rsidRPr="00A428AB"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sidRPr="00A428AB">
        <w:rPr>
          <w:rFonts w:ascii="Times New Roman" w:hAnsi="Times New Roman"/>
          <w:sz w:val="28"/>
          <w:szCs w:val="28"/>
        </w:rPr>
        <w:t>научатся составлять комплексы оздоровительных и общеразвивающих упражнений, использовать простейший спор</w:t>
      </w:r>
      <w:r w:rsidRPr="00A428AB">
        <w:rPr>
          <w:rFonts w:ascii="Times New Roman" w:hAnsi="Times New Roman"/>
          <w:sz w:val="28"/>
          <w:szCs w:val="28"/>
        </w:rPr>
        <w:softHyphen/>
        <w:t>тивный инвентарь и оборудование;</w:t>
      </w:r>
    </w:p>
    <w:p w:rsidR="00666111" w:rsidRPr="00A428AB"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sidRPr="00A428AB">
        <w:rPr>
          <w:rFonts w:ascii="Times New Roman" w:hAnsi="Times New Roman"/>
          <w:sz w:val="28"/>
          <w:szCs w:val="28"/>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666111" w:rsidRPr="00A428AB"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sidRPr="00A428AB">
        <w:rPr>
          <w:rFonts w:ascii="Times New Roman" w:hAnsi="Times New Roman"/>
          <w:sz w:val="28"/>
          <w:szCs w:val="28"/>
        </w:rPr>
        <w:lastRenderedPageBreak/>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666111" w:rsidRPr="00A428AB"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sidRPr="00A428AB">
        <w:rPr>
          <w:rFonts w:ascii="Times New Roman" w:hAnsi="Times New Roman"/>
          <w:sz w:val="28"/>
          <w:szCs w:val="28"/>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666111" w:rsidRPr="00A428AB"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sidRPr="00A428AB">
        <w:rPr>
          <w:rFonts w:ascii="Times New Roman" w:hAnsi="Times New Roman"/>
          <w:sz w:val="28"/>
          <w:szCs w:val="28"/>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w:t>
      </w:r>
      <w:r w:rsidRPr="00A428AB">
        <w:rPr>
          <w:rFonts w:ascii="Times New Roman" w:hAnsi="Times New Roman"/>
          <w:sz w:val="28"/>
          <w:szCs w:val="28"/>
        </w:rPr>
        <w:softHyphen/>
        <w:t>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666111" w:rsidRPr="00A428AB"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sidRPr="00A428AB">
        <w:rPr>
          <w:rFonts w:ascii="Times New Roman" w:hAnsi="Times New Roman"/>
          <w:sz w:val="28"/>
          <w:szCs w:val="28"/>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w:t>
      </w:r>
      <w:r w:rsidRPr="00A428AB">
        <w:rPr>
          <w:rFonts w:ascii="Times New Roman" w:hAnsi="Times New Roman"/>
          <w:sz w:val="28"/>
          <w:szCs w:val="28"/>
        </w:rPr>
        <w:softHyphen/>
        <w:t>тельной деятельности будут использовать навыки коллектив</w:t>
      </w:r>
      <w:r w:rsidRPr="00A428AB">
        <w:rPr>
          <w:rFonts w:ascii="Times New Roman" w:hAnsi="Times New Roman"/>
          <w:sz w:val="28"/>
          <w:szCs w:val="28"/>
        </w:rPr>
        <w:softHyphen/>
        <w:t>ного общения и взаимодействия.</w:t>
      </w:r>
    </w:p>
    <w:p w:rsidR="00666111" w:rsidRPr="00A428AB" w:rsidRDefault="00666111">
      <w:pPr>
        <w:widowControl w:val="0"/>
        <w:tabs>
          <w:tab w:val="left" w:pos="2160"/>
        </w:tabs>
        <w:autoSpaceDE w:val="0"/>
        <w:ind w:left="567"/>
        <w:jc w:val="both"/>
        <w:rPr>
          <w:rFonts w:ascii="Times New Roman" w:hAnsi="Times New Roman"/>
          <w:b/>
          <w:bCs/>
          <w:sz w:val="28"/>
          <w:szCs w:val="28"/>
        </w:rPr>
      </w:pPr>
      <w:r w:rsidRPr="00A428AB">
        <w:rPr>
          <w:rFonts w:ascii="Times New Roman" w:hAnsi="Times New Roman"/>
          <w:b/>
          <w:bCs/>
          <w:sz w:val="28"/>
          <w:szCs w:val="28"/>
        </w:rPr>
        <w:t>Знания о физической культуре</w:t>
      </w:r>
    </w:p>
    <w:p w:rsidR="00666111" w:rsidRPr="00A428AB" w:rsidRDefault="00666111">
      <w:pPr>
        <w:shd w:val="clear" w:color="auto" w:fill="FFFFFF"/>
        <w:tabs>
          <w:tab w:val="left" w:pos="9781"/>
        </w:tabs>
        <w:ind w:right="-1" w:firstLine="426"/>
        <w:jc w:val="both"/>
        <w:rPr>
          <w:rFonts w:ascii="Times New Roman" w:hAnsi="Times New Roman"/>
          <w:sz w:val="28"/>
          <w:szCs w:val="28"/>
        </w:rPr>
      </w:pPr>
      <w:r w:rsidRPr="00A428AB">
        <w:rPr>
          <w:rFonts w:ascii="Times New Roman" w:hAnsi="Times New Roman"/>
          <w:sz w:val="28"/>
          <w:szCs w:val="28"/>
        </w:rPr>
        <w:t>Выпускник научится:</w:t>
      </w:r>
    </w:p>
    <w:p w:rsidR="00666111" w:rsidRPr="00A428AB" w:rsidRDefault="00666111" w:rsidP="00D73897">
      <w:pPr>
        <w:widowControl w:val="0"/>
        <w:numPr>
          <w:ilvl w:val="0"/>
          <w:numId w:val="46"/>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sidRPr="00A428AB">
        <w:rPr>
          <w:rFonts w:ascii="Times New Roman" w:hAnsi="Times New Roman"/>
          <w:sz w:val="28"/>
          <w:szCs w:val="28"/>
        </w:rPr>
        <w:t>ориентироваться в понятиях «физическая культура», «ре</w:t>
      </w:r>
      <w:r w:rsidRPr="00A428AB">
        <w:rPr>
          <w:rFonts w:ascii="Times New Roman" w:hAnsi="Times New Roman"/>
          <w:sz w:val="28"/>
          <w:szCs w:val="28"/>
        </w:rPr>
        <w:softHyphen/>
        <w:t>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w:t>
      </w:r>
      <w:r w:rsidRPr="00A428AB">
        <w:rPr>
          <w:rFonts w:ascii="Times New Roman" w:hAnsi="Times New Roman"/>
          <w:sz w:val="28"/>
          <w:szCs w:val="28"/>
        </w:rPr>
        <w:softHyphen/>
        <w:t>ных игр, занятий спортом для укрепления здоровья, развития основных систем организма;</w:t>
      </w:r>
    </w:p>
    <w:p w:rsidR="00666111" w:rsidRPr="00A428AB" w:rsidRDefault="00666111" w:rsidP="00D73897">
      <w:pPr>
        <w:widowControl w:val="0"/>
        <w:numPr>
          <w:ilvl w:val="0"/>
          <w:numId w:val="17"/>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sidRPr="00A428AB">
        <w:rPr>
          <w:rFonts w:ascii="Times New Roman" w:hAnsi="Times New Roman"/>
          <w:sz w:val="28"/>
          <w:szCs w:val="28"/>
        </w:rPr>
        <w:t>раскрывать на примерах (из истории, в том числе родного края, или из личного опыта) положительное влияние за</w:t>
      </w:r>
      <w:r w:rsidRPr="00A428AB">
        <w:rPr>
          <w:rFonts w:ascii="Times New Roman" w:hAnsi="Times New Roman"/>
          <w:sz w:val="28"/>
          <w:szCs w:val="28"/>
        </w:rPr>
        <w:softHyphen/>
        <w:t>нятий физической культурой на физическое, личностное и социальное развитие;</w:t>
      </w:r>
    </w:p>
    <w:p w:rsidR="00666111" w:rsidRPr="00A428AB" w:rsidRDefault="00666111" w:rsidP="00D73897">
      <w:pPr>
        <w:widowControl w:val="0"/>
        <w:numPr>
          <w:ilvl w:val="0"/>
          <w:numId w:val="17"/>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sidRPr="00A428AB">
        <w:rPr>
          <w:rFonts w:ascii="Times New Roman" w:hAnsi="Times New Roman"/>
          <w:sz w:val="28"/>
          <w:szCs w:val="28"/>
        </w:rPr>
        <w:t>ориентироваться в понятии «физическая подготовка», характеризовать основные физические качества (силу, быст</w:t>
      </w:r>
      <w:r w:rsidRPr="00A428AB">
        <w:rPr>
          <w:rFonts w:ascii="Times New Roman" w:hAnsi="Times New Roman"/>
          <w:sz w:val="28"/>
          <w:szCs w:val="28"/>
        </w:rPr>
        <w:softHyphen/>
        <w:t>роту, выносливость, координацию, гибкость) и различать их между собой;</w:t>
      </w:r>
    </w:p>
    <w:p w:rsidR="00666111" w:rsidRPr="00A428AB" w:rsidRDefault="00666111" w:rsidP="00D73897">
      <w:pPr>
        <w:widowControl w:val="0"/>
        <w:numPr>
          <w:ilvl w:val="0"/>
          <w:numId w:val="17"/>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sidRPr="00A428AB">
        <w:rPr>
          <w:rFonts w:ascii="Times New Roman" w:hAnsi="Times New Roman"/>
          <w:sz w:val="28"/>
          <w:szCs w:val="28"/>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666111" w:rsidRPr="00A428AB" w:rsidRDefault="00666111">
      <w:pPr>
        <w:shd w:val="clear" w:color="auto" w:fill="FFFFFF"/>
        <w:tabs>
          <w:tab w:val="left" w:pos="9781"/>
        </w:tabs>
        <w:ind w:left="709" w:right="-1" w:hanging="283"/>
        <w:jc w:val="both"/>
        <w:rPr>
          <w:rFonts w:ascii="Times New Roman" w:hAnsi="Times New Roman"/>
          <w:i/>
          <w:iCs/>
          <w:sz w:val="28"/>
          <w:szCs w:val="28"/>
        </w:rPr>
      </w:pPr>
      <w:r w:rsidRPr="00A428AB">
        <w:rPr>
          <w:rFonts w:ascii="Times New Roman" w:hAnsi="Times New Roman"/>
          <w:i/>
          <w:iCs/>
          <w:sz w:val="28"/>
          <w:szCs w:val="28"/>
        </w:rPr>
        <w:t>Выпускник получит возможность научиться:</w:t>
      </w:r>
    </w:p>
    <w:p w:rsidR="00666111" w:rsidRPr="00A428AB" w:rsidRDefault="00666111" w:rsidP="00D73897">
      <w:pPr>
        <w:widowControl w:val="0"/>
        <w:numPr>
          <w:ilvl w:val="0"/>
          <w:numId w:val="46"/>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sidRPr="00A428AB">
        <w:rPr>
          <w:rFonts w:ascii="Times New Roman" w:hAnsi="Times New Roman"/>
          <w:i/>
          <w:iCs/>
          <w:sz w:val="28"/>
          <w:szCs w:val="28"/>
        </w:rPr>
        <w:t>выявлять связь занятий физической культурой с трудовой и оборонной деятельностью;</w:t>
      </w:r>
    </w:p>
    <w:p w:rsidR="00666111" w:rsidRPr="00A428AB" w:rsidRDefault="00666111" w:rsidP="00D73897">
      <w:pPr>
        <w:widowControl w:val="0"/>
        <w:numPr>
          <w:ilvl w:val="0"/>
          <w:numId w:val="46"/>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sidRPr="00A428AB">
        <w:rPr>
          <w:rFonts w:ascii="Times New Roman" w:hAnsi="Times New Roman"/>
          <w:i/>
          <w:iCs/>
          <w:sz w:val="28"/>
          <w:szCs w:val="28"/>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666111" w:rsidRPr="00A428AB" w:rsidRDefault="00666111">
      <w:pPr>
        <w:widowControl w:val="0"/>
        <w:tabs>
          <w:tab w:val="left" w:pos="2160"/>
        </w:tabs>
        <w:autoSpaceDE w:val="0"/>
        <w:ind w:left="426"/>
        <w:jc w:val="both"/>
        <w:rPr>
          <w:rFonts w:ascii="Times New Roman" w:hAnsi="Times New Roman"/>
          <w:b/>
          <w:bCs/>
          <w:spacing w:val="-2"/>
          <w:sz w:val="28"/>
          <w:szCs w:val="28"/>
        </w:rPr>
      </w:pPr>
      <w:r w:rsidRPr="00A428AB">
        <w:rPr>
          <w:rFonts w:ascii="Times New Roman" w:hAnsi="Times New Roman"/>
          <w:b/>
          <w:bCs/>
          <w:spacing w:val="-2"/>
          <w:sz w:val="28"/>
          <w:szCs w:val="28"/>
        </w:rPr>
        <w:t>Способы физкультурной деятельности</w:t>
      </w:r>
    </w:p>
    <w:p w:rsidR="00666111" w:rsidRPr="00A428AB" w:rsidRDefault="00666111">
      <w:pPr>
        <w:shd w:val="clear" w:color="auto" w:fill="FFFFFF"/>
        <w:tabs>
          <w:tab w:val="left" w:pos="9781"/>
        </w:tabs>
        <w:ind w:right="-1" w:firstLine="426"/>
        <w:jc w:val="both"/>
        <w:rPr>
          <w:rFonts w:ascii="Times New Roman" w:hAnsi="Times New Roman"/>
          <w:sz w:val="28"/>
          <w:szCs w:val="28"/>
        </w:rPr>
      </w:pPr>
      <w:r w:rsidRPr="00A428AB">
        <w:rPr>
          <w:rFonts w:ascii="Times New Roman" w:hAnsi="Times New Roman"/>
          <w:sz w:val="28"/>
          <w:szCs w:val="28"/>
        </w:rPr>
        <w:t>Выпускник научится:</w:t>
      </w:r>
    </w:p>
    <w:p w:rsidR="00666111" w:rsidRPr="00A428AB" w:rsidRDefault="00666111" w:rsidP="00D73897">
      <w:pPr>
        <w:widowControl w:val="0"/>
        <w:numPr>
          <w:ilvl w:val="0"/>
          <w:numId w:val="46"/>
        </w:numPr>
        <w:shd w:val="clear" w:color="auto" w:fill="FFFFFF"/>
        <w:tabs>
          <w:tab w:val="left" w:pos="709"/>
          <w:tab w:val="left" w:pos="9781"/>
        </w:tabs>
        <w:autoSpaceDE w:val="0"/>
        <w:spacing w:after="0" w:line="240" w:lineRule="auto"/>
        <w:ind w:left="709" w:right="-1" w:hanging="312"/>
        <w:jc w:val="both"/>
        <w:rPr>
          <w:rFonts w:ascii="Times New Roman" w:hAnsi="Times New Roman"/>
          <w:sz w:val="28"/>
          <w:szCs w:val="28"/>
        </w:rPr>
      </w:pPr>
      <w:r w:rsidRPr="00A428AB">
        <w:rPr>
          <w:rFonts w:ascii="Times New Roman" w:hAnsi="Times New Roman"/>
          <w:sz w:val="28"/>
          <w:szCs w:val="28"/>
        </w:rPr>
        <w:t>отбирать и выполнять комплексы упражнений для утренней зарядки и физкультминуток в соответствии с изученными правилами;</w:t>
      </w:r>
    </w:p>
    <w:p w:rsidR="00666111" w:rsidRPr="00A428AB" w:rsidRDefault="00666111" w:rsidP="00D73897">
      <w:pPr>
        <w:widowControl w:val="0"/>
        <w:numPr>
          <w:ilvl w:val="0"/>
          <w:numId w:val="46"/>
        </w:numPr>
        <w:shd w:val="clear" w:color="auto" w:fill="FFFFFF"/>
        <w:tabs>
          <w:tab w:val="left" w:pos="709"/>
          <w:tab w:val="left" w:pos="9781"/>
        </w:tabs>
        <w:autoSpaceDE w:val="0"/>
        <w:spacing w:after="0" w:line="240" w:lineRule="auto"/>
        <w:ind w:left="709" w:right="-1" w:hanging="312"/>
        <w:jc w:val="both"/>
        <w:rPr>
          <w:rFonts w:ascii="Times New Roman" w:hAnsi="Times New Roman"/>
          <w:sz w:val="28"/>
          <w:szCs w:val="28"/>
        </w:rPr>
      </w:pPr>
      <w:r w:rsidRPr="00A428AB">
        <w:rPr>
          <w:rFonts w:ascii="Times New Roman" w:hAnsi="Times New Roman"/>
          <w:sz w:val="28"/>
          <w:szCs w:val="28"/>
        </w:rPr>
        <w:lastRenderedPageBreak/>
        <w:t>организовывать и проводить подвижные игры и соревнования во время отдыха на открытом воздухе и в помеще</w:t>
      </w:r>
      <w:r w:rsidRPr="00A428AB">
        <w:rPr>
          <w:rFonts w:ascii="Times New Roman" w:hAnsi="Times New Roman"/>
          <w:sz w:val="28"/>
          <w:szCs w:val="28"/>
        </w:rPr>
        <w:softHyphen/>
        <w:t>нии (спортивном зале и местах рекреации), соблюдать правила взаимодействия с игроками;</w:t>
      </w:r>
    </w:p>
    <w:p w:rsidR="00666111" w:rsidRPr="00A428AB" w:rsidRDefault="00666111" w:rsidP="00D73897">
      <w:pPr>
        <w:widowControl w:val="0"/>
        <w:numPr>
          <w:ilvl w:val="0"/>
          <w:numId w:val="46"/>
        </w:numPr>
        <w:shd w:val="clear" w:color="auto" w:fill="FFFFFF"/>
        <w:tabs>
          <w:tab w:val="left" w:pos="709"/>
          <w:tab w:val="left" w:pos="9781"/>
        </w:tabs>
        <w:autoSpaceDE w:val="0"/>
        <w:spacing w:after="0" w:line="240" w:lineRule="auto"/>
        <w:ind w:left="709" w:right="-1" w:hanging="312"/>
        <w:jc w:val="both"/>
        <w:rPr>
          <w:rFonts w:ascii="Times New Roman" w:hAnsi="Times New Roman"/>
          <w:sz w:val="28"/>
          <w:szCs w:val="28"/>
        </w:rPr>
      </w:pPr>
      <w:r w:rsidRPr="00A428AB">
        <w:rPr>
          <w:rFonts w:ascii="Times New Roman" w:hAnsi="Times New Roman"/>
          <w:sz w:val="28"/>
          <w:szCs w:val="28"/>
        </w:rPr>
        <w:t>измерять показатели физического развития (рост, масса) и физической подготовленности (сила, быстрота, выносли</w:t>
      </w:r>
      <w:r w:rsidRPr="00A428AB">
        <w:rPr>
          <w:rFonts w:ascii="Times New Roman" w:hAnsi="Times New Roman"/>
          <w:sz w:val="28"/>
          <w:szCs w:val="28"/>
        </w:rPr>
        <w:softHyphen/>
        <w:t>вость, гибкость), вести систематические наблюдения за их ди</w:t>
      </w:r>
      <w:r w:rsidRPr="00A428AB">
        <w:rPr>
          <w:rFonts w:ascii="Times New Roman" w:hAnsi="Times New Roman"/>
          <w:sz w:val="28"/>
          <w:szCs w:val="28"/>
        </w:rPr>
        <w:softHyphen/>
        <w:t>намикой.</w:t>
      </w:r>
    </w:p>
    <w:p w:rsidR="00666111" w:rsidRPr="00A428AB" w:rsidRDefault="00666111">
      <w:pPr>
        <w:shd w:val="clear" w:color="auto" w:fill="FFFFFF"/>
        <w:tabs>
          <w:tab w:val="left" w:pos="9781"/>
        </w:tabs>
        <w:ind w:left="709" w:right="-1" w:hanging="283"/>
        <w:jc w:val="both"/>
        <w:rPr>
          <w:rFonts w:ascii="Times New Roman" w:hAnsi="Times New Roman"/>
          <w:i/>
          <w:iCs/>
          <w:sz w:val="28"/>
          <w:szCs w:val="28"/>
        </w:rPr>
      </w:pPr>
      <w:r w:rsidRPr="00A428AB">
        <w:rPr>
          <w:rFonts w:ascii="Times New Roman" w:hAnsi="Times New Roman"/>
          <w:i/>
          <w:iCs/>
          <w:sz w:val="28"/>
          <w:szCs w:val="28"/>
        </w:rPr>
        <w:t>Выпускник получит возможность научиться:</w:t>
      </w:r>
    </w:p>
    <w:p w:rsidR="00666111" w:rsidRPr="00A428AB" w:rsidRDefault="00666111" w:rsidP="00D73897">
      <w:pPr>
        <w:widowControl w:val="0"/>
        <w:numPr>
          <w:ilvl w:val="0"/>
          <w:numId w:val="47"/>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sidRPr="00A428AB">
        <w:rPr>
          <w:rFonts w:ascii="Times New Roman" w:hAnsi="Times New Roman"/>
          <w:i/>
          <w:iCs/>
          <w:sz w:val="28"/>
          <w:szCs w:val="28"/>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666111" w:rsidRPr="00A428AB" w:rsidRDefault="00666111" w:rsidP="00D73897">
      <w:pPr>
        <w:widowControl w:val="0"/>
        <w:numPr>
          <w:ilvl w:val="0"/>
          <w:numId w:val="36"/>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sidRPr="00A428AB">
        <w:rPr>
          <w:rFonts w:ascii="Times New Roman" w:hAnsi="Times New Roman"/>
          <w:i/>
          <w:iCs/>
          <w:sz w:val="28"/>
          <w:szCs w:val="28"/>
        </w:rPr>
        <w:t>целенаправленно отбирать физические упражнения для индивидуальных занятий по развитию физических качеств;</w:t>
      </w:r>
    </w:p>
    <w:p w:rsidR="00666111" w:rsidRPr="00A428AB" w:rsidRDefault="00666111" w:rsidP="00D73897">
      <w:pPr>
        <w:widowControl w:val="0"/>
        <w:numPr>
          <w:ilvl w:val="0"/>
          <w:numId w:val="36"/>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sidRPr="00A428AB">
        <w:rPr>
          <w:rFonts w:ascii="Times New Roman" w:hAnsi="Times New Roman"/>
          <w:i/>
          <w:iCs/>
          <w:sz w:val="28"/>
          <w:szCs w:val="28"/>
        </w:rPr>
        <w:t>выполнять простейшие приёмы оказания доврачебной помощи при травмах и ушибах.</w:t>
      </w:r>
    </w:p>
    <w:p w:rsidR="00666111" w:rsidRPr="00A428AB" w:rsidRDefault="00666111">
      <w:pPr>
        <w:widowControl w:val="0"/>
        <w:tabs>
          <w:tab w:val="left" w:pos="1134"/>
        </w:tabs>
        <w:autoSpaceDE w:val="0"/>
        <w:ind w:left="567"/>
        <w:jc w:val="both"/>
        <w:rPr>
          <w:rFonts w:ascii="Times New Roman" w:hAnsi="Times New Roman"/>
          <w:b/>
          <w:bCs/>
          <w:sz w:val="28"/>
          <w:szCs w:val="28"/>
        </w:rPr>
      </w:pPr>
      <w:r w:rsidRPr="00A428AB">
        <w:rPr>
          <w:rFonts w:ascii="Times New Roman" w:hAnsi="Times New Roman"/>
          <w:b/>
          <w:bCs/>
          <w:sz w:val="28"/>
          <w:szCs w:val="28"/>
        </w:rPr>
        <w:t>Физическое совершенствование</w:t>
      </w:r>
    </w:p>
    <w:p w:rsidR="00666111" w:rsidRPr="00A428AB" w:rsidRDefault="00666111">
      <w:pPr>
        <w:shd w:val="clear" w:color="auto" w:fill="FFFFFF"/>
        <w:tabs>
          <w:tab w:val="left" w:pos="9781"/>
        </w:tabs>
        <w:ind w:right="-1" w:firstLine="426"/>
        <w:jc w:val="both"/>
        <w:rPr>
          <w:rFonts w:ascii="Times New Roman" w:hAnsi="Times New Roman"/>
          <w:sz w:val="28"/>
          <w:szCs w:val="28"/>
        </w:rPr>
      </w:pPr>
      <w:r w:rsidRPr="00A428AB">
        <w:rPr>
          <w:rFonts w:ascii="Times New Roman" w:hAnsi="Times New Roman"/>
          <w:sz w:val="28"/>
          <w:szCs w:val="28"/>
        </w:rPr>
        <w:t>Выпускник научится:</w:t>
      </w:r>
    </w:p>
    <w:p w:rsidR="00666111" w:rsidRPr="00A428AB"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312"/>
        <w:jc w:val="both"/>
        <w:rPr>
          <w:rFonts w:ascii="Times New Roman" w:hAnsi="Times New Roman"/>
          <w:sz w:val="28"/>
          <w:szCs w:val="28"/>
        </w:rPr>
      </w:pPr>
      <w:r w:rsidRPr="00A428AB">
        <w:rPr>
          <w:rFonts w:ascii="Times New Roman" w:hAnsi="Times New Roman"/>
          <w:sz w:val="28"/>
          <w:szCs w:val="28"/>
        </w:rPr>
        <w:t>выполнять упражнения по коррекции и профилактике нарушения зрения и осанки, упражнения на развитие физи</w:t>
      </w:r>
      <w:r w:rsidRPr="00A428AB">
        <w:rPr>
          <w:rFonts w:ascii="Times New Roman" w:hAnsi="Times New Roman"/>
          <w:sz w:val="28"/>
          <w:szCs w:val="28"/>
        </w:rPr>
        <w:softHyphen/>
        <w:t>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666111" w:rsidRPr="00A428AB"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312"/>
        <w:jc w:val="both"/>
        <w:rPr>
          <w:rFonts w:ascii="Times New Roman" w:hAnsi="Times New Roman"/>
          <w:sz w:val="28"/>
          <w:szCs w:val="28"/>
        </w:rPr>
      </w:pPr>
      <w:r w:rsidRPr="00A428AB">
        <w:rPr>
          <w:rFonts w:ascii="Times New Roman" w:hAnsi="Times New Roman"/>
          <w:sz w:val="28"/>
          <w:szCs w:val="28"/>
        </w:rPr>
        <w:t>выполнять тестовые упражнения на оценку динамики индивидуального развития основных физических качеств;</w:t>
      </w:r>
    </w:p>
    <w:p w:rsidR="00666111" w:rsidRPr="00A428AB"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312"/>
        <w:jc w:val="both"/>
        <w:rPr>
          <w:rFonts w:ascii="Times New Roman" w:hAnsi="Times New Roman"/>
          <w:sz w:val="28"/>
          <w:szCs w:val="28"/>
        </w:rPr>
      </w:pPr>
      <w:r w:rsidRPr="00A428AB">
        <w:rPr>
          <w:rFonts w:ascii="Times New Roman" w:hAnsi="Times New Roman"/>
          <w:sz w:val="28"/>
          <w:szCs w:val="28"/>
        </w:rPr>
        <w:t>выполнять организующие строевые команды и приёмы;</w:t>
      </w:r>
    </w:p>
    <w:p w:rsidR="00666111" w:rsidRPr="00A428AB"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312"/>
        <w:jc w:val="both"/>
        <w:rPr>
          <w:rFonts w:ascii="Times New Roman" w:hAnsi="Times New Roman"/>
          <w:sz w:val="28"/>
          <w:szCs w:val="28"/>
        </w:rPr>
      </w:pPr>
      <w:r w:rsidRPr="00A428AB">
        <w:rPr>
          <w:rFonts w:ascii="Times New Roman" w:hAnsi="Times New Roman"/>
          <w:sz w:val="28"/>
          <w:szCs w:val="28"/>
        </w:rPr>
        <w:t>выполнять акробатические упражнения (кувырки, стой</w:t>
      </w:r>
      <w:r w:rsidRPr="00A428AB">
        <w:rPr>
          <w:rFonts w:ascii="Times New Roman" w:hAnsi="Times New Roman"/>
          <w:sz w:val="28"/>
          <w:szCs w:val="28"/>
        </w:rPr>
        <w:softHyphen/>
        <w:t>ки, перекаты);</w:t>
      </w:r>
    </w:p>
    <w:p w:rsidR="00666111" w:rsidRPr="00A428AB"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312"/>
        <w:jc w:val="both"/>
        <w:rPr>
          <w:rFonts w:ascii="Times New Roman" w:hAnsi="Times New Roman"/>
          <w:sz w:val="28"/>
          <w:szCs w:val="28"/>
        </w:rPr>
      </w:pPr>
      <w:r w:rsidRPr="00A428AB">
        <w:rPr>
          <w:rFonts w:ascii="Times New Roman" w:hAnsi="Times New Roman"/>
          <w:sz w:val="28"/>
          <w:szCs w:val="28"/>
        </w:rPr>
        <w:t>выполнять гимнастические упражнения на спортивных снарядах (перекладина, брусья, гимнастическое бревно);</w:t>
      </w:r>
    </w:p>
    <w:p w:rsidR="00666111" w:rsidRPr="00A428AB"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312"/>
        <w:jc w:val="both"/>
        <w:rPr>
          <w:rFonts w:ascii="Times New Roman" w:hAnsi="Times New Roman"/>
          <w:sz w:val="28"/>
          <w:szCs w:val="28"/>
        </w:rPr>
      </w:pPr>
      <w:r w:rsidRPr="00A428AB">
        <w:rPr>
          <w:rFonts w:ascii="Times New Roman" w:hAnsi="Times New Roman"/>
          <w:sz w:val="28"/>
          <w:szCs w:val="28"/>
        </w:rPr>
        <w:t>выполнять легкоатлетические упражнения (бег, прыжки, метания и броски мяча разного веса и объёма);</w:t>
      </w:r>
    </w:p>
    <w:p w:rsidR="00666111" w:rsidRPr="00A428AB" w:rsidRDefault="00666111" w:rsidP="00D73897">
      <w:pPr>
        <w:widowControl w:val="0"/>
        <w:numPr>
          <w:ilvl w:val="0"/>
          <w:numId w:val="47"/>
        </w:numPr>
        <w:shd w:val="clear" w:color="auto" w:fill="FFFFFF"/>
        <w:tabs>
          <w:tab w:val="left" w:pos="709"/>
          <w:tab w:val="left" w:pos="9781"/>
        </w:tabs>
        <w:autoSpaceDE w:val="0"/>
        <w:spacing w:after="0" w:line="240" w:lineRule="auto"/>
        <w:ind w:left="709" w:right="-1" w:hanging="312"/>
        <w:jc w:val="both"/>
        <w:rPr>
          <w:rFonts w:ascii="Times New Roman" w:hAnsi="Times New Roman"/>
          <w:sz w:val="28"/>
          <w:szCs w:val="28"/>
        </w:rPr>
      </w:pPr>
      <w:r w:rsidRPr="00A428AB">
        <w:rPr>
          <w:rFonts w:ascii="Times New Roman" w:hAnsi="Times New Roman"/>
          <w:sz w:val="28"/>
          <w:szCs w:val="28"/>
        </w:rPr>
        <w:t>выполнять игровые действия и упражнения из подвиж</w:t>
      </w:r>
      <w:r w:rsidRPr="00A428AB">
        <w:rPr>
          <w:rFonts w:ascii="Times New Roman" w:hAnsi="Times New Roman"/>
          <w:sz w:val="28"/>
          <w:szCs w:val="28"/>
        </w:rPr>
        <w:softHyphen/>
        <w:t>ных игр разной функциональной направленности.</w:t>
      </w:r>
    </w:p>
    <w:p w:rsidR="00666111" w:rsidRPr="00A428AB" w:rsidRDefault="00666111">
      <w:pPr>
        <w:shd w:val="clear" w:color="auto" w:fill="FFFFFF"/>
        <w:tabs>
          <w:tab w:val="left" w:pos="9781"/>
        </w:tabs>
        <w:ind w:right="-1" w:firstLine="426"/>
        <w:jc w:val="both"/>
        <w:rPr>
          <w:rFonts w:ascii="Times New Roman" w:hAnsi="Times New Roman"/>
          <w:i/>
          <w:iCs/>
          <w:sz w:val="28"/>
          <w:szCs w:val="28"/>
        </w:rPr>
      </w:pPr>
      <w:r w:rsidRPr="00A428AB">
        <w:rPr>
          <w:rFonts w:ascii="Times New Roman" w:hAnsi="Times New Roman"/>
          <w:i/>
          <w:iCs/>
          <w:sz w:val="28"/>
          <w:szCs w:val="28"/>
        </w:rPr>
        <w:t>Выпускник получит возможность научиться:</w:t>
      </w:r>
    </w:p>
    <w:p w:rsidR="00666111" w:rsidRPr="00A428AB" w:rsidRDefault="00666111" w:rsidP="00D73897">
      <w:pPr>
        <w:widowControl w:val="0"/>
        <w:numPr>
          <w:ilvl w:val="0"/>
          <w:numId w:val="47"/>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sidRPr="00A428AB">
        <w:rPr>
          <w:rFonts w:ascii="Times New Roman" w:hAnsi="Times New Roman"/>
          <w:i/>
          <w:iCs/>
          <w:sz w:val="28"/>
          <w:szCs w:val="28"/>
        </w:rPr>
        <w:t>сохранять правильную осанку, оптимальное телосло</w:t>
      </w:r>
      <w:r w:rsidRPr="00A428AB">
        <w:rPr>
          <w:rFonts w:ascii="Times New Roman" w:hAnsi="Times New Roman"/>
          <w:i/>
          <w:iCs/>
          <w:sz w:val="28"/>
          <w:szCs w:val="28"/>
        </w:rPr>
        <w:softHyphen/>
        <w:t>жение;</w:t>
      </w:r>
    </w:p>
    <w:p w:rsidR="00666111" w:rsidRPr="00A428AB" w:rsidRDefault="00666111" w:rsidP="00D73897">
      <w:pPr>
        <w:widowControl w:val="0"/>
        <w:numPr>
          <w:ilvl w:val="0"/>
          <w:numId w:val="47"/>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sidRPr="00A428AB">
        <w:rPr>
          <w:rFonts w:ascii="Times New Roman" w:hAnsi="Times New Roman"/>
          <w:i/>
          <w:iCs/>
          <w:sz w:val="28"/>
          <w:szCs w:val="28"/>
        </w:rPr>
        <w:t>выполнять эстетически красиво гимнастические и акробатические комбинации;</w:t>
      </w:r>
    </w:p>
    <w:p w:rsidR="00666111" w:rsidRPr="00A428AB" w:rsidRDefault="00666111" w:rsidP="00D73897">
      <w:pPr>
        <w:widowControl w:val="0"/>
        <w:numPr>
          <w:ilvl w:val="0"/>
          <w:numId w:val="47"/>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sidRPr="00A428AB">
        <w:rPr>
          <w:rFonts w:ascii="Times New Roman" w:hAnsi="Times New Roman"/>
          <w:i/>
          <w:iCs/>
          <w:sz w:val="28"/>
          <w:szCs w:val="28"/>
        </w:rPr>
        <w:t>играть в баскетбол, футбол и волейбол по упрощён</w:t>
      </w:r>
      <w:r w:rsidRPr="00A428AB">
        <w:rPr>
          <w:rFonts w:ascii="Times New Roman" w:hAnsi="Times New Roman"/>
          <w:i/>
          <w:iCs/>
          <w:sz w:val="28"/>
          <w:szCs w:val="28"/>
        </w:rPr>
        <w:softHyphen/>
        <w:t>ным правилам;</w:t>
      </w:r>
    </w:p>
    <w:p w:rsidR="00666111" w:rsidRPr="00A428AB" w:rsidRDefault="00666111" w:rsidP="00D73897">
      <w:pPr>
        <w:widowControl w:val="0"/>
        <w:numPr>
          <w:ilvl w:val="0"/>
          <w:numId w:val="47"/>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sidRPr="00A428AB">
        <w:rPr>
          <w:rFonts w:ascii="Times New Roman" w:hAnsi="Times New Roman"/>
          <w:i/>
          <w:iCs/>
          <w:sz w:val="28"/>
          <w:szCs w:val="28"/>
        </w:rPr>
        <w:t>выполнять тестовые нормативы по физической под</w:t>
      </w:r>
      <w:r w:rsidRPr="00A428AB">
        <w:rPr>
          <w:rFonts w:ascii="Times New Roman" w:hAnsi="Times New Roman"/>
          <w:i/>
          <w:iCs/>
          <w:sz w:val="28"/>
          <w:szCs w:val="28"/>
        </w:rPr>
        <w:softHyphen/>
        <w:t>готовке;</w:t>
      </w:r>
    </w:p>
    <w:p w:rsidR="00666111" w:rsidRPr="00A428AB" w:rsidRDefault="00666111" w:rsidP="00D73897">
      <w:pPr>
        <w:widowControl w:val="0"/>
        <w:numPr>
          <w:ilvl w:val="0"/>
          <w:numId w:val="47"/>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sidRPr="00A428AB">
        <w:rPr>
          <w:rFonts w:ascii="Times New Roman" w:hAnsi="Times New Roman"/>
          <w:i/>
          <w:iCs/>
          <w:sz w:val="28"/>
          <w:szCs w:val="28"/>
        </w:rPr>
        <w:t>плавать, в том числе спортивными способами;</w:t>
      </w:r>
    </w:p>
    <w:p w:rsidR="00666111" w:rsidRPr="00A428AB" w:rsidRDefault="00666111" w:rsidP="00D73897">
      <w:pPr>
        <w:widowControl w:val="0"/>
        <w:numPr>
          <w:ilvl w:val="0"/>
          <w:numId w:val="47"/>
        </w:numPr>
        <w:shd w:val="clear" w:color="auto" w:fill="FFFFFF"/>
        <w:tabs>
          <w:tab w:val="left" w:pos="426"/>
          <w:tab w:val="left" w:pos="9781"/>
        </w:tabs>
        <w:autoSpaceDE w:val="0"/>
        <w:spacing w:after="0" w:line="240" w:lineRule="auto"/>
        <w:ind w:left="426" w:right="-1" w:hanging="426"/>
        <w:jc w:val="both"/>
        <w:rPr>
          <w:rFonts w:ascii="Times New Roman" w:hAnsi="Times New Roman"/>
          <w:i/>
          <w:iCs/>
          <w:sz w:val="28"/>
          <w:szCs w:val="28"/>
        </w:rPr>
      </w:pPr>
      <w:r w:rsidRPr="00A428AB">
        <w:rPr>
          <w:rFonts w:ascii="Times New Roman" w:hAnsi="Times New Roman"/>
          <w:i/>
          <w:iCs/>
          <w:sz w:val="28"/>
          <w:szCs w:val="28"/>
        </w:rPr>
        <w:t>выполнять передвижения на лыжах (для снежных ре</w:t>
      </w:r>
      <w:r w:rsidRPr="00A428AB">
        <w:rPr>
          <w:rFonts w:ascii="Times New Roman" w:hAnsi="Times New Roman"/>
          <w:i/>
          <w:iCs/>
          <w:sz w:val="28"/>
          <w:szCs w:val="28"/>
        </w:rPr>
        <w:softHyphen/>
        <w:t>гионов России).</w:t>
      </w:r>
    </w:p>
    <w:p w:rsidR="00666111" w:rsidRPr="00A428AB" w:rsidRDefault="00666111">
      <w:pPr>
        <w:ind w:firstLine="397"/>
        <w:jc w:val="both"/>
        <w:rPr>
          <w:rFonts w:ascii="Times New Roman" w:hAnsi="Times New Roman"/>
          <w:b/>
          <w:bCs/>
          <w:sz w:val="28"/>
          <w:szCs w:val="28"/>
        </w:rPr>
      </w:pPr>
    </w:p>
    <w:p w:rsidR="00666111" w:rsidRPr="001B78D3" w:rsidRDefault="00666111" w:rsidP="00355429">
      <w:pPr>
        <w:pStyle w:val="4"/>
        <w:jc w:val="center"/>
        <w:rPr>
          <w:kern w:val="1"/>
        </w:rPr>
      </w:pPr>
      <w:r w:rsidRPr="001B78D3">
        <w:rPr>
          <w:kern w:val="1"/>
        </w:rPr>
        <w:t>Планируемые результаты освоения предметов компонента, формируемого участниками образовательного процесса</w:t>
      </w:r>
    </w:p>
    <w:p w:rsidR="00666111" w:rsidRPr="00A428AB" w:rsidRDefault="00666111">
      <w:pPr>
        <w:shd w:val="clear" w:color="auto" w:fill="FFFFFF"/>
        <w:tabs>
          <w:tab w:val="left" w:pos="9781"/>
        </w:tabs>
        <w:ind w:right="-1" w:firstLine="397"/>
        <w:rPr>
          <w:rFonts w:ascii="Times New Roman" w:hAnsi="Times New Roman"/>
          <w:b/>
          <w:bCs/>
          <w:sz w:val="28"/>
          <w:szCs w:val="28"/>
        </w:rPr>
      </w:pPr>
      <w:r w:rsidRPr="00A428AB">
        <w:rPr>
          <w:rFonts w:ascii="Times New Roman" w:hAnsi="Times New Roman"/>
          <w:b/>
          <w:bCs/>
          <w:sz w:val="28"/>
          <w:szCs w:val="28"/>
        </w:rPr>
        <w:t>Информатика</w:t>
      </w:r>
    </w:p>
    <w:p w:rsidR="00666111" w:rsidRPr="00A428AB" w:rsidRDefault="00666111" w:rsidP="00D73897">
      <w:pPr>
        <w:widowControl w:val="0"/>
        <w:numPr>
          <w:ilvl w:val="0"/>
          <w:numId w:val="26"/>
        </w:numPr>
        <w:autoSpaceDE w:val="0"/>
        <w:spacing w:after="0" w:line="240" w:lineRule="auto"/>
        <w:ind w:left="709" w:hanging="360"/>
        <w:jc w:val="both"/>
        <w:rPr>
          <w:rFonts w:ascii="Times New Roman" w:hAnsi="Times New Roman"/>
          <w:sz w:val="28"/>
          <w:szCs w:val="28"/>
        </w:rPr>
      </w:pPr>
      <w:r w:rsidRPr="00A428AB">
        <w:rPr>
          <w:rFonts w:ascii="Times New Roman" w:hAnsi="Times New Roman"/>
          <w:sz w:val="28"/>
          <w:szCs w:val="28"/>
        </w:rPr>
        <w:lastRenderedPageBreak/>
        <w:t xml:space="preserve">В результате реализации программы  предмета «Информатика» на ступени </w:t>
      </w:r>
    </w:p>
    <w:p w:rsidR="00666111" w:rsidRPr="00A428AB" w:rsidRDefault="00666111">
      <w:pPr>
        <w:shd w:val="clear" w:color="auto" w:fill="FFFFFF"/>
        <w:tabs>
          <w:tab w:val="left" w:pos="9781"/>
        </w:tabs>
        <w:ind w:right="-1" w:firstLine="397"/>
        <w:jc w:val="both"/>
        <w:rPr>
          <w:rFonts w:ascii="Times New Roman" w:hAnsi="Times New Roman"/>
          <w:b/>
          <w:bCs/>
          <w:i/>
          <w:iCs/>
          <w:sz w:val="28"/>
          <w:szCs w:val="28"/>
        </w:rPr>
      </w:pPr>
      <w:r w:rsidRPr="00A428AB">
        <w:rPr>
          <w:rFonts w:ascii="Times New Roman" w:hAnsi="Times New Roman"/>
          <w:sz w:val="28"/>
          <w:szCs w:val="28"/>
        </w:rPr>
        <w:t xml:space="preserve">начального общего образования обучающиеся </w:t>
      </w:r>
      <w:r w:rsidRPr="00A428AB">
        <w:rPr>
          <w:rFonts w:ascii="Times New Roman" w:hAnsi="Times New Roman"/>
          <w:b/>
          <w:bCs/>
          <w:sz w:val="28"/>
          <w:szCs w:val="28"/>
        </w:rPr>
        <w:t>получат возможность</w:t>
      </w:r>
      <w:r w:rsidRPr="00A428AB">
        <w:rPr>
          <w:rFonts w:ascii="Times New Roman" w:hAnsi="Times New Roman"/>
          <w:sz w:val="28"/>
          <w:szCs w:val="28"/>
        </w:rPr>
        <w:t xml:space="preserve"> научиться:</w:t>
      </w:r>
      <w:r w:rsidRPr="00A428AB">
        <w:rPr>
          <w:rFonts w:ascii="Times New Roman" w:hAnsi="Times New Roman"/>
          <w:b/>
          <w:bCs/>
          <w:i/>
          <w:iCs/>
          <w:sz w:val="28"/>
          <w:szCs w:val="28"/>
        </w:rPr>
        <w:t xml:space="preserve"> </w:t>
      </w:r>
    </w:p>
    <w:p w:rsidR="00666111" w:rsidRPr="00A428AB" w:rsidRDefault="00666111" w:rsidP="00D73897">
      <w:pPr>
        <w:widowControl w:val="0"/>
        <w:numPr>
          <w:ilvl w:val="0"/>
          <w:numId w:val="38"/>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sidRPr="00A428AB">
        <w:rPr>
          <w:rFonts w:ascii="Times New Roman" w:hAnsi="Times New Roman"/>
          <w:sz w:val="28"/>
          <w:szCs w:val="28"/>
        </w:rPr>
        <w:t>использовать знаково-символических средства представления информации для создания моделей  изучаемых объектов и процессов, схем решения учебных и практических задач;</w:t>
      </w:r>
    </w:p>
    <w:p w:rsidR="00666111" w:rsidRPr="00A428AB" w:rsidRDefault="00666111" w:rsidP="00D73897">
      <w:pPr>
        <w:widowControl w:val="0"/>
        <w:numPr>
          <w:ilvl w:val="0"/>
          <w:numId w:val="38"/>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sidRPr="00A428AB">
        <w:rPr>
          <w:rFonts w:ascii="Times New Roman" w:hAnsi="Times New Roman"/>
          <w:sz w:val="28"/>
          <w:szCs w:val="28"/>
        </w:rPr>
        <w:t>понимать изображения «Деревьев», графов, строить их, кодировать информацию;</w:t>
      </w:r>
    </w:p>
    <w:p w:rsidR="00666111" w:rsidRPr="00A428AB" w:rsidRDefault="00666111" w:rsidP="00D73897">
      <w:pPr>
        <w:widowControl w:val="0"/>
        <w:numPr>
          <w:ilvl w:val="0"/>
          <w:numId w:val="38"/>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sidRPr="00A428AB">
        <w:rPr>
          <w:rFonts w:ascii="Times New Roman" w:hAnsi="Times New Roman"/>
          <w:sz w:val="28"/>
          <w:szCs w:val="28"/>
        </w:rPr>
        <w:t>активно использовать средств информационных технологий (далее – ИКТ) для решения коммуникативных и познавательных задач (давать понятие «компьютер», знать его устройство, предназначение, работать с текстами, обрабатывать их, в том числе и с помощью компьютера;</w:t>
      </w:r>
    </w:p>
    <w:p w:rsidR="00666111" w:rsidRPr="00A428AB" w:rsidRDefault="00666111" w:rsidP="00D73897">
      <w:pPr>
        <w:widowControl w:val="0"/>
        <w:numPr>
          <w:ilvl w:val="0"/>
          <w:numId w:val="38"/>
        </w:numPr>
        <w:shd w:val="clear" w:color="auto" w:fill="FFFFFF"/>
        <w:tabs>
          <w:tab w:val="left" w:pos="709"/>
          <w:tab w:val="left" w:pos="9781"/>
        </w:tabs>
        <w:autoSpaceDE w:val="0"/>
        <w:spacing w:after="0" w:line="240" w:lineRule="auto"/>
        <w:ind w:left="709" w:right="-1" w:hanging="283"/>
        <w:jc w:val="both"/>
        <w:rPr>
          <w:rFonts w:ascii="Times New Roman" w:hAnsi="Times New Roman"/>
          <w:b/>
          <w:bCs/>
          <w:sz w:val="28"/>
          <w:szCs w:val="28"/>
        </w:rPr>
      </w:pPr>
      <w:r w:rsidRPr="00A428AB">
        <w:rPr>
          <w:rFonts w:ascii="Times New Roman" w:hAnsi="Times New Roman"/>
          <w:sz w:val="28"/>
          <w:szCs w:val="28"/>
        </w:rPr>
        <w:t>использовать помощников человека при счёте (калькулятор, компьютер, счёты)</w:t>
      </w:r>
      <w:r w:rsidRPr="00A428AB">
        <w:rPr>
          <w:rFonts w:ascii="Times New Roman" w:hAnsi="Times New Roman"/>
          <w:b/>
          <w:bCs/>
          <w:sz w:val="28"/>
          <w:szCs w:val="28"/>
        </w:rPr>
        <w:t>;</w:t>
      </w:r>
    </w:p>
    <w:p w:rsidR="00666111" w:rsidRPr="00A428AB" w:rsidRDefault="00666111" w:rsidP="00D73897">
      <w:pPr>
        <w:widowControl w:val="0"/>
        <w:numPr>
          <w:ilvl w:val="0"/>
          <w:numId w:val="38"/>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sidRPr="00A428AB">
        <w:rPr>
          <w:rFonts w:ascii="Times New Roman" w:hAnsi="Times New Roman"/>
          <w:sz w:val="28"/>
          <w:szCs w:val="28"/>
        </w:rPr>
        <w:t>владеть  различными способами поиска (в справочных источниках и открытом учебном информационном  пространстве сети Интернет), сбора, обработки, анализа, организации, передачи информации,  вводить текст с помощью клавиатуры;</w:t>
      </w:r>
    </w:p>
    <w:p w:rsidR="00666111" w:rsidRPr="00A428AB" w:rsidRDefault="00666111" w:rsidP="00D73897">
      <w:pPr>
        <w:widowControl w:val="0"/>
        <w:numPr>
          <w:ilvl w:val="0"/>
          <w:numId w:val="38"/>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sidRPr="00A428AB">
        <w:rPr>
          <w:rFonts w:ascii="Times New Roman" w:hAnsi="Times New Roman"/>
          <w:sz w:val="28"/>
          <w:szCs w:val="28"/>
        </w:rPr>
        <w:t>осуществлять логические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(развитие умений находить лишний предмет в группе однородных; давать название группе однородных предметов; называть последовательность простых знакомых действий;  противоположные по смыслу слова;</w:t>
      </w:r>
    </w:p>
    <w:p w:rsidR="00666111" w:rsidRPr="00A428AB" w:rsidRDefault="00666111" w:rsidP="00D73897">
      <w:pPr>
        <w:widowControl w:val="0"/>
        <w:numPr>
          <w:ilvl w:val="0"/>
          <w:numId w:val="38"/>
        </w:numPr>
        <w:shd w:val="clear" w:color="auto" w:fill="FFFFFF"/>
        <w:tabs>
          <w:tab w:val="left" w:pos="709"/>
          <w:tab w:val="left" w:pos="9781"/>
        </w:tabs>
        <w:autoSpaceDE w:val="0"/>
        <w:spacing w:after="0" w:line="240" w:lineRule="auto"/>
        <w:ind w:left="709" w:right="-1" w:hanging="283"/>
        <w:jc w:val="both"/>
        <w:rPr>
          <w:rFonts w:ascii="Times New Roman" w:hAnsi="Times New Roman"/>
          <w:sz w:val="28"/>
          <w:szCs w:val="28"/>
        </w:rPr>
      </w:pPr>
      <w:r w:rsidRPr="00A428AB">
        <w:rPr>
          <w:rFonts w:ascii="Times New Roman" w:hAnsi="Times New Roman"/>
          <w:sz w:val="28"/>
          <w:szCs w:val="28"/>
        </w:rPr>
        <w:t>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отнесения к известным понятиям.</w:t>
      </w:r>
    </w:p>
    <w:p w:rsidR="00666111" w:rsidRPr="00A428AB" w:rsidRDefault="00666111">
      <w:pPr>
        <w:ind w:firstLine="397"/>
        <w:jc w:val="both"/>
        <w:rPr>
          <w:rFonts w:ascii="Times New Roman" w:hAnsi="Times New Roman"/>
          <w:b/>
          <w:bCs/>
          <w:sz w:val="28"/>
          <w:szCs w:val="28"/>
        </w:rPr>
      </w:pPr>
    </w:p>
    <w:p w:rsidR="00666111" w:rsidRPr="00A428AB" w:rsidRDefault="00666111">
      <w:pPr>
        <w:widowControl w:val="0"/>
        <w:autoSpaceDE w:val="0"/>
        <w:jc w:val="center"/>
        <w:rPr>
          <w:rFonts w:ascii="Times New Roman" w:hAnsi="Times New Roman"/>
          <w:b/>
          <w:bCs/>
          <w:sz w:val="28"/>
          <w:szCs w:val="28"/>
        </w:rPr>
      </w:pPr>
      <w:r w:rsidRPr="00A428AB">
        <w:rPr>
          <w:rFonts w:ascii="Times New Roman" w:hAnsi="Times New Roman"/>
          <w:b/>
          <w:bCs/>
          <w:sz w:val="28"/>
          <w:szCs w:val="28"/>
        </w:rPr>
        <w:t>Планируемые результаты  освоения образовательной программы по образовательной системе «Перспектива»</w:t>
      </w:r>
    </w:p>
    <w:p w:rsidR="00666111" w:rsidRPr="00A428AB" w:rsidRDefault="00666111">
      <w:pPr>
        <w:ind w:firstLine="397"/>
        <w:jc w:val="both"/>
        <w:rPr>
          <w:rFonts w:ascii="Times New Roman" w:hAnsi="Times New Roman"/>
          <w:b/>
          <w:bCs/>
          <w:sz w:val="28"/>
          <w:szCs w:val="28"/>
        </w:rPr>
      </w:pPr>
      <w:r w:rsidRPr="00A428AB">
        <w:rPr>
          <w:rFonts w:ascii="Times New Roman" w:hAnsi="Times New Roman"/>
          <w:b/>
          <w:bCs/>
          <w:sz w:val="28"/>
          <w:szCs w:val="28"/>
        </w:rPr>
        <w:t>Русский язык</w:t>
      </w:r>
    </w:p>
    <w:p w:rsidR="00666111" w:rsidRPr="00A428AB" w:rsidRDefault="00666111">
      <w:pPr>
        <w:ind w:firstLine="397"/>
        <w:jc w:val="both"/>
        <w:rPr>
          <w:rFonts w:ascii="Times New Roman" w:hAnsi="Times New Roman"/>
          <w:b/>
          <w:bCs/>
          <w:sz w:val="28"/>
          <w:szCs w:val="28"/>
        </w:rPr>
      </w:pPr>
      <w:r w:rsidRPr="00A428AB">
        <w:rPr>
          <w:rFonts w:ascii="Times New Roman" w:hAnsi="Times New Roman"/>
          <w:sz w:val="28"/>
          <w:szCs w:val="28"/>
        </w:rPr>
        <w:t xml:space="preserve">Выпускники начальной школы, прошедшие обучение по программе образовательной системы «Перспектива»,  помимо базовых, </w:t>
      </w:r>
      <w:r w:rsidRPr="00A428AB">
        <w:rPr>
          <w:rFonts w:ascii="Times New Roman" w:hAnsi="Times New Roman"/>
          <w:b/>
          <w:bCs/>
          <w:sz w:val="28"/>
          <w:szCs w:val="28"/>
        </w:rPr>
        <w:t>получат возможность</w:t>
      </w:r>
      <w:r w:rsidRPr="00A428AB">
        <w:rPr>
          <w:rFonts w:ascii="Times New Roman" w:hAnsi="Times New Roman"/>
          <w:sz w:val="28"/>
          <w:szCs w:val="28"/>
        </w:rPr>
        <w:t xml:space="preserve"> овладеть следующими </w:t>
      </w:r>
      <w:r w:rsidRPr="00A428AB">
        <w:rPr>
          <w:rFonts w:ascii="Times New Roman" w:hAnsi="Times New Roman"/>
          <w:b/>
          <w:bCs/>
          <w:sz w:val="28"/>
          <w:szCs w:val="28"/>
        </w:rPr>
        <w:t>умениями:</w:t>
      </w:r>
    </w:p>
    <w:p w:rsidR="00666111" w:rsidRPr="00A428AB" w:rsidRDefault="00666111" w:rsidP="00D73897">
      <w:pPr>
        <w:widowControl w:val="0"/>
        <w:numPr>
          <w:ilvl w:val="0"/>
          <w:numId w:val="33"/>
        </w:numPr>
        <w:tabs>
          <w:tab w:val="left" w:pos="709"/>
        </w:tabs>
        <w:autoSpaceDE w:val="0"/>
        <w:spacing w:after="0" w:line="240" w:lineRule="auto"/>
        <w:ind w:left="709" w:hanging="283"/>
        <w:jc w:val="both"/>
        <w:rPr>
          <w:rFonts w:ascii="Times New Roman" w:hAnsi="Times New Roman"/>
          <w:sz w:val="28"/>
          <w:szCs w:val="28"/>
        </w:rPr>
      </w:pPr>
      <w:r w:rsidRPr="00A428AB">
        <w:rPr>
          <w:rFonts w:ascii="Times New Roman" w:hAnsi="Times New Roman"/>
          <w:sz w:val="28"/>
          <w:szCs w:val="28"/>
        </w:rPr>
        <w:t>различать простое предложение с однородными членами и сложное предложение из 2  частей (с союзами и, а, но или без союзов);</w:t>
      </w:r>
    </w:p>
    <w:p w:rsidR="00666111" w:rsidRPr="00A428AB" w:rsidRDefault="00666111" w:rsidP="00D73897">
      <w:pPr>
        <w:widowControl w:val="0"/>
        <w:numPr>
          <w:ilvl w:val="0"/>
          <w:numId w:val="33"/>
        </w:numPr>
        <w:tabs>
          <w:tab w:val="left" w:pos="709"/>
        </w:tabs>
        <w:autoSpaceDE w:val="0"/>
        <w:spacing w:after="0" w:line="240" w:lineRule="auto"/>
        <w:ind w:left="709" w:hanging="283"/>
        <w:jc w:val="both"/>
        <w:rPr>
          <w:rFonts w:ascii="Times New Roman" w:hAnsi="Times New Roman"/>
          <w:sz w:val="28"/>
          <w:szCs w:val="28"/>
        </w:rPr>
      </w:pPr>
      <w:r w:rsidRPr="00A428AB">
        <w:rPr>
          <w:rFonts w:ascii="Times New Roman" w:hAnsi="Times New Roman"/>
          <w:sz w:val="28"/>
          <w:szCs w:val="28"/>
        </w:rPr>
        <w:t>ставить запятые  в сложных предложениях из 2 частей (без союзов и. а, но), оформлять на письме предложения с прямой речью (слова автора плюс прямая речь);</w:t>
      </w:r>
    </w:p>
    <w:p w:rsidR="00666111" w:rsidRPr="00A428AB" w:rsidRDefault="00666111" w:rsidP="00D73897">
      <w:pPr>
        <w:widowControl w:val="0"/>
        <w:numPr>
          <w:ilvl w:val="0"/>
          <w:numId w:val="33"/>
        </w:numPr>
        <w:tabs>
          <w:tab w:val="left" w:pos="709"/>
        </w:tabs>
        <w:autoSpaceDE w:val="0"/>
        <w:spacing w:after="0" w:line="240" w:lineRule="auto"/>
        <w:ind w:left="709" w:hanging="283"/>
        <w:jc w:val="both"/>
        <w:rPr>
          <w:rFonts w:ascii="Times New Roman" w:hAnsi="Times New Roman"/>
          <w:sz w:val="28"/>
          <w:szCs w:val="28"/>
        </w:rPr>
      </w:pPr>
      <w:r w:rsidRPr="00A428AB">
        <w:rPr>
          <w:rFonts w:ascii="Times New Roman" w:hAnsi="Times New Roman"/>
          <w:sz w:val="28"/>
          <w:szCs w:val="28"/>
        </w:rPr>
        <w:t>производить синтаксический разбор простого и сложного предложения в рамках изученного;</w:t>
      </w:r>
    </w:p>
    <w:p w:rsidR="00666111" w:rsidRPr="00A428AB" w:rsidRDefault="00666111" w:rsidP="00D73897">
      <w:pPr>
        <w:widowControl w:val="0"/>
        <w:numPr>
          <w:ilvl w:val="0"/>
          <w:numId w:val="33"/>
        </w:numPr>
        <w:tabs>
          <w:tab w:val="left" w:pos="709"/>
        </w:tabs>
        <w:autoSpaceDE w:val="0"/>
        <w:spacing w:after="0" w:line="240" w:lineRule="auto"/>
        <w:ind w:left="709" w:hanging="283"/>
        <w:jc w:val="both"/>
        <w:rPr>
          <w:rFonts w:ascii="Times New Roman" w:hAnsi="Times New Roman"/>
          <w:sz w:val="28"/>
          <w:szCs w:val="28"/>
        </w:rPr>
      </w:pPr>
      <w:r w:rsidRPr="00A428AB">
        <w:rPr>
          <w:rFonts w:ascii="Times New Roman" w:hAnsi="Times New Roman"/>
          <w:sz w:val="28"/>
          <w:szCs w:val="28"/>
        </w:rPr>
        <w:t>различать второстепенные члены предложения — определения, дополнения,  обстоятельства;</w:t>
      </w:r>
    </w:p>
    <w:p w:rsidR="00666111" w:rsidRPr="00A428AB" w:rsidRDefault="00666111" w:rsidP="00D73897">
      <w:pPr>
        <w:widowControl w:val="0"/>
        <w:numPr>
          <w:ilvl w:val="0"/>
          <w:numId w:val="33"/>
        </w:numPr>
        <w:tabs>
          <w:tab w:val="left" w:pos="709"/>
        </w:tabs>
        <w:autoSpaceDE w:val="0"/>
        <w:spacing w:after="0" w:line="240" w:lineRule="auto"/>
        <w:ind w:left="709" w:hanging="283"/>
        <w:jc w:val="both"/>
        <w:rPr>
          <w:rFonts w:ascii="Times New Roman" w:hAnsi="Times New Roman"/>
          <w:sz w:val="28"/>
          <w:szCs w:val="28"/>
        </w:rPr>
      </w:pPr>
      <w:r w:rsidRPr="00A428AB">
        <w:rPr>
          <w:rFonts w:ascii="Times New Roman" w:hAnsi="Times New Roman"/>
          <w:sz w:val="28"/>
          <w:szCs w:val="28"/>
        </w:rPr>
        <w:t>выполнять в соответствии с предложенным в учебнике алгоритмом разбор простого предложения (по членам предло</w:t>
      </w:r>
      <w:r w:rsidRPr="00A428AB">
        <w:rPr>
          <w:rFonts w:ascii="Times New Roman" w:hAnsi="Times New Roman"/>
          <w:sz w:val="28"/>
          <w:szCs w:val="28"/>
        </w:rPr>
        <w:softHyphen/>
        <w:t>жения, синтаксический), оценивать правильность разбора;</w:t>
      </w:r>
    </w:p>
    <w:p w:rsidR="00666111" w:rsidRPr="00A428AB" w:rsidRDefault="00666111" w:rsidP="00D73897">
      <w:pPr>
        <w:widowControl w:val="0"/>
        <w:numPr>
          <w:ilvl w:val="0"/>
          <w:numId w:val="33"/>
        </w:numPr>
        <w:tabs>
          <w:tab w:val="left" w:pos="709"/>
        </w:tabs>
        <w:autoSpaceDE w:val="0"/>
        <w:spacing w:after="0" w:line="240" w:lineRule="auto"/>
        <w:ind w:left="709" w:hanging="283"/>
        <w:jc w:val="both"/>
        <w:rPr>
          <w:rFonts w:ascii="Times New Roman" w:hAnsi="Times New Roman"/>
          <w:sz w:val="28"/>
          <w:szCs w:val="28"/>
        </w:rPr>
      </w:pPr>
      <w:r w:rsidRPr="00A428AB">
        <w:rPr>
          <w:rFonts w:ascii="Times New Roman" w:hAnsi="Times New Roman"/>
          <w:sz w:val="28"/>
          <w:szCs w:val="28"/>
        </w:rPr>
        <w:lastRenderedPageBreak/>
        <w:t>различать простые и сложные предложения;</w:t>
      </w:r>
    </w:p>
    <w:p w:rsidR="00666111" w:rsidRPr="00A428AB" w:rsidRDefault="00666111" w:rsidP="00D73897">
      <w:pPr>
        <w:widowControl w:val="0"/>
        <w:numPr>
          <w:ilvl w:val="0"/>
          <w:numId w:val="33"/>
        </w:numPr>
        <w:tabs>
          <w:tab w:val="left" w:pos="709"/>
        </w:tabs>
        <w:autoSpaceDE w:val="0"/>
        <w:spacing w:after="0" w:line="240" w:lineRule="auto"/>
        <w:ind w:left="709" w:hanging="283"/>
        <w:jc w:val="both"/>
        <w:rPr>
          <w:rFonts w:ascii="Times New Roman" w:hAnsi="Times New Roman"/>
          <w:sz w:val="28"/>
          <w:szCs w:val="28"/>
        </w:rPr>
      </w:pPr>
      <w:r w:rsidRPr="00A428AB">
        <w:rPr>
          <w:rFonts w:ascii="Times New Roman" w:hAnsi="Times New Roman"/>
          <w:sz w:val="28"/>
          <w:szCs w:val="28"/>
        </w:rPr>
        <w:t>подбирать синонимы для устранения повторов в тексте;</w:t>
      </w:r>
    </w:p>
    <w:p w:rsidR="00666111" w:rsidRPr="00A428AB" w:rsidRDefault="00666111" w:rsidP="00D73897">
      <w:pPr>
        <w:widowControl w:val="0"/>
        <w:numPr>
          <w:ilvl w:val="0"/>
          <w:numId w:val="33"/>
        </w:numPr>
        <w:tabs>
          <w:tab w:val="left" w:pos="709"/>
        </w:tabs>
        <w:autoSpaceDE w:val="0"/>
        <w:spacing w:after="0" w:line="240" w:lineRule="auto"/>
        <w:ind w:left="709" w:hanging="283"/>
        <w:jc w:val="both"/>
        <w:rPr>
          <w:rFonts w:ascii="Times New Roman" w:hAnsi="Times New Roman"/>
          <w:sz w:val="28"/>
          <w:szCs w:val="28"/>
        </w:rPr>
      </w:pPr>
      <w:r w:rsidRPr="00A428AB">
        <w:rPr>
          <w:rFonts w:ascii="Times New Roman" w:hAnsi="Times New Roman"/>
          <w:sz w:val="28"/>
          <w:szCs w:val="28"/>
        </w:rPr>
        <w:t>подбирать антонимы для точной характеристики предметов при их сравнении;</w:t>
      </w:r>
    </w:p>
    <w:p w:rsidR="00666111" w:rsidRPr="00A428AB" w:rsidRDefault="00666111" w:rsidP="00D73897">
      <w:pPr>
        <w:widowControl w:val="0"/>
        <w:numPr>
          <w:ilvl w:val="0"/>
          <w:numId w:val="33"/>
        </w:numPr>
        <w:tabs>
          <w:tab w:val="left" w:pos="709"/>
        </w:tabs>
        <w:autoSpaceDE w:val="0"/>
        <w:spacing w:after="0" w:line="240" w:lineRule="auto"/>
        <w:ind w:left="709" w:hanging="283"/>
        <w:jc w:val="both"/>
        <w:rPr>
          <w:rFonts w:ascii="Times New Roman" w:hAnsi="Times New Roman"/>
          <w:sz w:val="28"/>
          <w:szCs w:val="28"/>
        </w:rPr>
      </w:pPr>
      <w:r w:rsidRPr="00A428AB">
        <w:rPr>
          <w:rFonts w:ascii="Times New Roman" w:hAnsi="Times New Roman"/>
          <w:sz w:val="28"/>
          <w:szCs w:val="28"/>
        </w:rPr>
        <w:t>различать употребление в тексте слов в прямом и переносном значении (простые случаи);</w:t>
      </w:r>
    </w:p>
    <w:p w:rsidR="00666111" w:rsidRPr="00A428AB" w:rsidRDefault="00666111" w:rsidP="00D73897">
      <w:pPr>
        <w:widowControl w:val="0"/>
        <w:numPr>
          <w:ilvl w:val="0"/>
          <w:numId w:val="33"/>
        </w:numPr>
        <w:tabs>
          <w:tab w:val="left" w:pos="709"/>
        </w:tabs>
        <w:autoSpaceDE w:val="0"/>
        <w:spacing w:after="0" w:line="240" w:lineRule="auto"/>
        <w:ind w:left="709" w:hanging="283"/>
        <w:jc w:val="both"/>
        <w:rPr>
          <w:rFonts w:ascii="Times New Roman" w:hAnsi="Times New Roman"/>
          <w:sz w:val="28"/>
          <w:szCs w:val="28"/>
        </w:rPr>
      </w:pPr>
      <w:r w:rsidRPr="00A428AB">
        <w:rPr>
          <w:rFonts w:ascii="Times New Roman" w:hAnsi="Times New Roman"/>
          <w:sz w:val="28"/>
          <w:szCs w:val="28"/>
        </w:rPr>
        <w:t>оценивать уместность использования слов в тексте;</w:t>
      </w:r>
    </w:p>
    <w:p w:rsidR="00666111" w:rsidRDefault="00666111" w:rsidP="00D73897">
      <w:pPr>
        <w:widowControl w:val="0"/>
        <w:numPr>
          <w:ilvl w:val="0"/>
          <w:numId w:val="33"/>
        </w:numPr>
        <w:tabs>
          <w:tab w:val="left" w:pos="709"/>
        </w:tabs>
        <w:autoSpaceDE w:val="0"/>
        <w:spacing w:after="0" w:line="240" w:lineRule="auto"/>
        <w:ind w:left="709" w:hanging="283"/>
        <w:jc w:val="both"/>
        <w:rPr>
          <w:rFonts w:ascii="Times New Roman" w:hAnsi="Times New Roman"/>
          <w:sz w:val="28"/>
          <w:szCs w:val="28"/>
        </w:rPr>
      </w:pPr>
      <w:r w:rsidRPr="00A428AB">
        <w:rPr>
          <w:rFonts w:ascii="Times New Roman" w:hAnsi="Times New Roman"/>
          <w:sz w:val="28"/>
          <w:szCs w:val="28"/>
        </w:rPr>
        <w:t>выбирать слова из ряда предложенных для успешного решения коммуника</w:t>
      </w:r>
      <w:r>
        <w:rPr>
          <w:rFonts w:ascii="Times New Roman" w:hAnsi="Times New Roman"/>
          <w:sz w:val="28"/>
          <w:szCs w:val="28"/>
        </w:rPr>
        <w:t>тивной задачи;</w:t>
      </w:r>
    </w:p>
    <w:p w:rsidR="00666111" w:rsidRDefault="00666111" w:rsidP="00D73897">
      <w:pPr>
        <w:widowControl w:val="0"/>
        <w:numPr>
          <w:ilvl w:val="0"/>
          <w:numId w:val="33"/>
        </w:numPr>
        <w:tabs>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писать подробное изложение текста повествовательного характера (90-100 слов) по плану, подробное сочинение на предложенную тему после соответствующей подготовки.</w:t>
      </w:r>
    </w:p>
    <w:p w:rsidR="00666111" w:rsidRDefault="00666111">
      <w:pPr>
        <w:ind w:firstLine="397"/>
        <w:jc w:val="both"/>
        <w:rPr>
          <w:rFonts w:ascii="Times New Roman" w:hAnsi="Times New Roman"/>
          <w:b/>
          <w:bCs/>
          <w:sz w:val="28"/>
          <w:szCs w:val="28"/>
        </w:rPr>
      </w:pPr>
      <w:r>
        <w:rPr>
          <w:rFonts w:ascii="Times New Roman" w:hAnsi="Times New Roman"/>
          <w:b/>
          <w:bCs/>
          <w:sz w:val="28"/>
          <w:szCs w:val="28"/>
        </w:rPr>
        <w:t>Литературное чтение</w:t>
      </w:r>
    </w:p>
    <w:p w:rsidR="00666111" w:rsidRDefault="00666111">
      <w:pPr>
        <w:ind w:firstLine="397"/>
        <w:jc w:val="both"/>
        <w:rPr>
          <w:rFonts w:ascii="Times New Roman" w:hAnsi="Times New Roman"/>
          <w:sz w:val="28"/>
          <w:szCs w:val="28"/>
        </w:rPr>
      </w:pPr>
      <w:r>
        <w:rPr>
          <w:rFonts w:ascii="Times New Roman" w:hAnsi="Times New Roman"/>
          <w:sz w:val="28"/>
          <w:szCs w:val="28"/>
        </w:rPr>
        <w:t xml:space="preserve">Выпускники начальной школы, прошедшие обучение по программе образовательной системы «Перспектива», помимо базовых, </w:t>
      </w:r>
      <w:r>
        <w:rPr>
          <w:rFonts w:ascii="Times New Roman" w:hAnsi="Times New Roman"/>
          <w:b/>
          <w:bCs/>
          <w:sz w:val="28"/>
          <w:szCs w:val="28"/>
        </w:rPr>
        <w:t>получат возможность</w:t>
      </w:r>
      <w:r>
        <w:rPr>
          <w:rFonts w:ascii="Times New Roman" w:hAnsi="Times New Roman"/>
          <w:sz w:val="28"/>
          <w:szCs w:val="28"/>
        </w:rPr>
        <w:t xml:space="preserve"> овладеть следующими </w:t>
      </w:r>
      <w:r>
        <w:rPr>
          <w:rFonts w:ascii="Times New Roman" w:hAnsi="Times New Roman"/>
          <w:b/>
          <w:bCs/>
          <w:sz w:val="28"/>
          <w:szCs w:val="28"/>
        </w:rPr>
        <w:t>умениями</w:t>
      </w:r>
      <w:r>
        <w:rPr>
          <w:rFonts w:ascii="Times New Roman" w:hAnsi="Times New Roman"/>
          <w:sz w:val="28"/>
          <w:szCs w:val="28"/>
        </w:rPr>
        <w:t>:</w:t>
      </w:r>
    </w:p>
    <w:p w:rsidR="00666111" w:rsidRDefault="00666111" w:rsidP="00D73897">
      <w:pPr>
        <w:widowControl w:val="0"/>
        <w:numPr>
          <w:ilvl w:val="0"/>
          <w:numId w:val="43"/>
        </w:numPr>
        <w:tabs>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самостоятельно осмысливать заглавие произведения;</w:t>
      </w:r>
    </w:p>
    <w:p w:rsidR="00666111" w:rsidRDefault="00666111" w:rsidP="00D73897">
      <w:pPr>
        <w:widowControl w:val="0"/>
        <w:numPr>
          <w:ilvl w:val="0"/>
          <w:numId w:val="43"/>
        </w:numPr>
        <w:tabs>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самостоятельно прогнозировать содержание текста по заглавию, иллюстрации;</w:t>
      </w:r>
    </w:p>
    <w:p w:rsidR="00666111" w:rsidRDefault="00666111" w:rsidP="00D73897">
      <w:pPr>
        <w:widowControl w:val="0"/>
        <w:numPr>
          <w:ilvl w:val="0"/>
          <w:numId w:val="43"/>
        </w:numPr>
        <w:tabs>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проводить «диалог с автором» в процессе чтения текста (этапы: самостоятельное формулирование вопросов по ходу чтения текста, прогнозирование возможных ответов, самоконтроль);</w:t>
      </w:r>
    </w:p>
    <w:p w:rsidR="00666111" w:rsidRDefault="00666111" w:rsidP="00D73897">
      <w:pPr>
        <w:widowControl w:val="0"/>
        <w:numPr>
          <w:ilvl w:val="0"/>
          <w:numId w:val="43"/>
        </w:numPr>
        <w:tabs>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видеть и понимать, из каких составляющих складывается образ героя (портрет, детали биографии, черты;</w:t>
      </w:r>
    </w:p>
    <w:p w:rsidR="00666111" w:rsidRDefault="00666111" w:rsidP="00D73897">
      <w:pPr>
        <w:widowControl w:val="0"/>
        <w:numPr>
          <w:ilvl w:val="0"/>
          <w:numId w:val="43"/>
        </w:numPr>
        <w:tabs>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личности, речь героя, отношение автора к герою); какова роль пейзажа и описания, интерьера в тексте;</w:t>
      </w:r>
    </w:p>
    <w:p w:rsidR="00666111" w:rsidRDefault="00666111" w:rsidP="00D73897">
      <w:pPr>
        <w:widowControl w:val="0"/>
        <w:numPr>
          <w:ilvl w:val="0"/>
          <w:numId w:val="43"/>
        </w:numPr>
        <w:tabs>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практически отличать по ведущим признакам эпическое, лирическое и драматическое произведения;</w:t>
      </w:r>
    </w:p>
    <w:p w:rsidR="00666111" w:rsidRDefault="00666111" w:rsidP="00D73897">
      <w:pPr>
        <w:widowControl w:val="0"/>
        <w:numPr>
          <w:ilvl w:val="0"/>
          <w:numId w:val="43"/>
        </w:numPr>
        <w:tabs>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относить прочитанное произведение к определенному виду и жанру: рассказ, повесть, повесть-сказка, фантастическая повесть;</w:t>
      </w:r>
    </w:p>
    <w:p w:rsidR="00666111" w:rsidRDefault="00666111" w:rsidP="00D73897">
      <w:pPr>
        <w:widowControl w:val="0"/>
        <w:numPr>
          <w:ilvl w:val="0"/>
          <w:numId w:val="43"/>
        </w:numPr>
        <w:tabs>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самостоятельно находить ключевые слова;</w:t>
      </w:r>
    </w:p>
    <w:p w:rsidR="00666111" w:rsidRDefault="00666111" w:rsidP="00D73897">
      <w:pPr>
        <w:widowControl w:val="0"/>
        <w:numPr>
          <w:ilvl w:val="0"/>
          <w:numId w:val="43"/>
        </w:numPr>
        <w:tabs>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самостоятельно осваивать незнакомый текст (чтение про себя, задавание вопросов автору по ходу чтения, поиск ответов, самоконтроль; словарная работа по ходу чтения);</w:t>
      </w:r>
    </w:p>
    <w:p w:rsidR="00666111" w:rsidRDefault="00666111" w:rsidP="00D73897">
      <w:pPr>
        <w:widowControl w:val="0"/>
        <w:numPr>
          <w:ilvl w:val="0"/>
          <w:numId w:val="43"/>
        </w:numPr>
        <w:tabs>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вычитывать разные уровни текстовой информации: фактуальную, подтекстовую, концептуальную;</w:t>
      </w:r>
    </w:p>
    <w:p w:rsidR="00666111" w:rsidRDefault="00666111" w:rsidP="00D73897">
      <w:pPr>
        <w:widowControl w:val="0"/>
        <w:numPr>
          <w:ilvl w:val="0"/>
          <w:numId w:val="43"/>
        </w:numPr>
        <w:tabs>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составлять сложный план;</w:t>
      </w:r>
    </w:p>
    <w:p w:rsidR="00666111" w:rsidRDefault="00666111" w:rsidP="00D73897">
      <w:pPr>
        <w:widowControl w:val="0"/>
        <w:numPr>
          <w:ilvl w:val="0"/>
          <w:numId w:val="43"/>
        </w:numPr>
        <w:tabs>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самостоятельно давать характеристику героя (портрет, черты характера и поступки, речь, отношение автора к герою; собственное отношение к герою);</w:t>
      </w:r>
    </w:p>
    <w:p w:rsidR="00666111" w:rsidRDefault="00666111" w:rsidP="00D73897">
      <w:pPr>
        <w:widowControl w:val="0"/>
        <w:numPr>
          <w:ilvl w:val="0"/>
          <w:numId w:val="43"/>
        </w:numPr>
        <w:tabs>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относить прочитанное произведение к определенному периоду (</w:t>
      </w:r>
      <w:r>
        <w:rPr>
          <w:rFonts w:ascii="Times New Roman" w:hAnsi="Times New Roman"/>
          <w:sz w:val="28"/>
          <w:szCs w:val="28"/>
          <w:lang w:val="en-US"/>
        </w:rPr>
        <w:t>XVII</w:t>
      </w:r>
      <w:r>
        <w:rPr>
          <w:rFonts w:ascii="Times New Roman" w:hAnsi="Times New Roman"/>
          <w:sz w:val="28"/>
          <w:szCs w:val="28"/>
        </w:rPr>
        <w:t xml:space="preserve"> в., </w:t>
      </w:r>
      <w:r>
        <w:rPr>
          <w:rFonts w:ascii="Times New Roman" w:hAnsi="Times New Roman"/>
          <w:sz w:val="28"/>
          <w:szCs w:val="28"/>
          <w:lang w:val="en-US"/>
        </w:rPr>
        <w:t>XVIII</w:t>
      </w:r>
      <w:r>
        <w:rPr>
          <w:rFonts w:ascii="Times New Roman" w:hAnsi="Times New Roman"/>
          <w:sz w:val="28"/>
          <w:szCs w:val="28"/>
        </w:rPr>
        <w:t xml:space="preserve"> в.,  </w:t>
      </w:r>
      <w:r>
        <w:rPr>
          <w:rFonts w:ascii="Times New Roman" w:hAnsi="Times New Roman"/>
          <w:sz w:val="28"/>
          <w:szCs w:val="28"/>
          <w:lang w:val="en-US"/>
        </w:rPr>
        <w:t>XIX</w:t>
      </w:r>
      <w:r>
        <w:rPr>
          <w:rFonts w:ascii="Times New Roman" w:hAnsi="Times New Roman"/>
          <w:sz w:val="28"/>
          <w:szCs w:val="28"/>
        </w:rPr>
        <w:t xml:space="preserve"> в.,  </w:t>
      </w:r>
      <w:r>
        <w:rPr>
          <w:rFonts w:ascii="Times New Roman" w:hAnsi="Times New Roman"/>
          <w:sz w:val="28"/>
          <w:szCs w:val="28"/>
          <w:lang w:val="en-US"/>
        </w:rPr>
        <w:t>XX</w:t>
      </w:r>
      <w:r>
        <w:rPr>
          <w:rFonts w:ascii="Times New Roman" w:hAnsi="Times New Roman"/>
          <w:sz w:val="28"/>
          <w:szCs w:val="28"/>
        </w:rPr>
        <w:t xml:space="preserve"> в., </w:t>
      </w:r>
      <w:r>
        <w:rPr>
          <w:rFonts w:ascii="Times New Roman" w:hAnsi="Times New Roman"/>
          <w:sz w:val="28"/>
          <w:szCs w:val="28"/>
          <w:lang w:val="en-US"/>
        </w:rPr>
        <w:t>XXI</w:t>
      </w:r>
      <w:r>
        <w:rPr>
          <w:rFonts w:ascii="Times New Roman" w:hAnsi="Times New Roman"/>
          <w:sz w:val="28"/>
          <w:szCs w:val="28"/>
        </w:rPr>
        <w:t xml:space="preserve"> в.); </w:t>
      </w:r>
    </w:p>
    <w:p w:rsidR="00666111" w:rsidRDefault="00666111" w:rsidP="00D73897">
      <w:pPr>
        <w:widowControl w:val="0"/>
        <w:numPr>
          <w:ilvl w:val="0"/>
          <w:numId w:val="43"/>
        </w:numPr>
        <w:tabs>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соотносить автора, его произведения со временем их создания, с тематикой детской литературы;</w:t>
      </w:r>
    </w:p>
    <w:p w:rsidR="00666111" w:rsidRDefault="00666111" w:rsidP="00D73897">
      <w:pPr>
        <w:widowControl w:val="0"/>
        <w:numPr>
          <w:ilvl w:val="0"/>
          <w:numId w:val="43"/>
        </w:numPr>
        <w:tabs>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видеть языковые средства, использованные автором.</w:t>
      </w:r>
    </w:p>
    <w:p w:rsidR="00666111" w:rsidRDefault="00666111">
      <w:pPr>
        <w:ind w:firstLine="397"/>
        <w:jc w:val="both"/>
        <w:rPr>
          <w:rFonts w:ascii="Times New Roman" w:hAnsi="Times New Roman"/>
          <w:b/>
          <w:bCs/>
          <w:sz w:val="28"/>
          <w:szCs w:val="28"/>
        </w:rPr>
      </w:pPr>
      <w:r>
        <w:rPr>
          <w:rFonts w:ascii="Times New Roman" w:hAnsi="Times New Roman"/>
          <w:b/>
          <w:bCs/>
          <w:sz w:val="28"/>
          <w:szCs w:val="28"/>
        </w:rPr>
        <w:t>Математика</w:t>
      </w:r>
    </w:p>
    <w:p w:rsidR="00666111" w:rsidRDefault="00666111">
      <w:pPr>
        <w:ind w:firstLine="397"/>
        <w:jc w:val="both"/>
        <w:rPr>
          <w:rFonts w:ascii="Times New Roman" w:hAnsi="Times New Roman"/>
          <w:sz w:val="28"/>
          <w:szCs w:val="28"/>
        </w:rPr>
      </w:pPr>
      <w:r>
        <w:rPr>
          <w:rFonts w:ascii="Times New Roman" w:hAnsi="Times New Roman"/>
          <w:sz w:val="28"/>
          <w:szCs w:val="28"/>
        </w:rPr>
        <w:lastRenderedPageBreak/>
        <w:t xml:space="preserve">Выпускники начальной школы, прошедшие обучение по программе образовательной системы «Перспектива», по математике помимо базовых, </w:t>
      </w:r>
      <w:r>
        <w:rPr>
          <w:rFonts w:ascii="Times New Roman" w:hAnsi="Times New Roman"/>
          <w:b/>
          <w:bCs/>
          <w:sz w:val="28"/>
          <w:szCs w:val="28"/>
        </w:rPr>
        <w:t xml:space="preserve">получат возможность </w:t>
      </w:r>
      <w:r>
        <w:rPr>
          <w:rFonts w:ascii="Times New Roman" w:hAnsi="Times New Roman"/>
          <w:sz w:val="28"/>
          <w:szCs w:val="28"/>
        </w:rPr>
        <w:t xml:space="preserve">научиться: </w:t>
      </w:r>
    </w:p>
    <w:p w:rsidR="00666111" w:rsidRDefault="00666111" w:rsidP="00D73897">
      <w:pPr>
        <w:widowControl w:val="0"/>
        <w:numPr>
          <w:ilvl w:val="0"/>
          <w:numId w:val="43"/>
        </w:numPr>
        <w:tabs>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выполнять действия с числами в пределах 1 000 000 000;</w:t>
      </w:r>
    </w:p>
    <w:p w:rsidR="00666111" w:rsidRDefault="00666111" w:rsidP="00D73897">
      <w:pPr>
        <w:widowControl w:val="0"/>
        <w:numPr>
          <w:ilvl w:val="0"/>
          <w:numId w:val="43"/>
        </w:numPr>
        <w:tabs>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выполнять прикидку результатов арифметических действий;</w:t>
      </w:r>
    </w:p>
    <w:p w:rsidR="00666111" w:rsidRDefault="00666111" w:rsidP="00D73897">
      <w:pPr>
        <w:widowControl w:val="0"/>
        <w:numPr>
          <w:ilvl w:val="0"/>
          <w:numId w:val="43"/>
        </w:numPr>
        <w:tabs>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вычислять значение числовых выражений, содержащих до 6 действий (со скобками и без них), на основе знания правила о порядке выполнения действий и знания свойств арифметических действий;</w:t>
      </w:r>
    </w:p>
    <w:p w:rsidR="00666111" w:rsidRDefault="00666111" w:rsidP="00D73897">
      <w:pPr>
        <w:widowControl w:val="0"/>
        <w:numPr>
          <w:ilvl w:val="0"/>
          <w:numId w:val="43"/>
        </w:numPr>
        <w:tabs>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находить часть от числа, число по его части, узнавать какую часть одно число составляет от другого;</w:t>
      </w:r>
    </w:p>
    <w:p w:rsidR="00666111" w:rsidRDefault="00666111" w:rsidP="00D73897">
      <w:pPr>
        <w:widowControl w:val="0"/>
        <w:numPr>
          <w:ilvl w:val="0"/>
          <w:numId w:val="43"/>
        </w:numPr>
        <w:tabs>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иметь представление о решении «задач на части»;</w:t>
      </w:r>
    </w:p>
    <w:p w:rsidR="00666111" w:rsidRDefault="00666111" w:rsidP="00D73897">
      <w:pPr>
        <w:widowControl w:val="0"/>
        <w:numPr>
          <w:ilvl w:val="0"/>
          <w:numId w:val="43"/>
        </w:numPr>
        <w:tabs>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понимать и объяснять решение задач, связанных с движением двух объектов: вдогонку и с отставанием;</w:t>
      </w:r>
    </w:p>
    <w:p w:rsidR="00666111" w:rsidRDefault="00666111" w:rsidP="00D73897">
      <w:pPr>
        <w:widowControl w:val="0"/>
        <w:numPr>
          <w:ilvl w:val="0"/>
          <w:numId w:val="43"/>
        </w:numPr>
        <w:tabs>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читать и строить вспомогательные модели к составным задачам;</w:t>
      </w:r>
    </w:p>
    <w:p w:rsidR="00666111" w:rsidRDefault="00666111" w:rsidP="00D73897">
      <w:pPr>
        <w:widowControl w:val="0"/>
        <w:numPr>
          <w:ilvl w:val="0"/>
          <w:numId w:val="43"/>
        </w:numPr>
        <w:tabs>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распознавать плоские геометрические фигуры при изменении их положения на плоскости;</w:t>
      </w:r>
    </w:p>
    <w:p w:rsidR="00666111" w:rsidRDefault="00666111" w:rsidP="00D73897">
      <w:pPr>
        <w:widowControl w:val="0"/>
        <w:numPr>
          <w:ilvl w:val="0"/>
          <w:numId w:val="43"/>
        </w:numPr>
        <w:tabs>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распознавать объемные тела (параллелепипед-куб, пирамида, конус, цилиндр) при изменении их положения в пространстве;</w:t>
      </w:r>
    </w:p>
    <w:p w:rsidR="00666111" w:rsidRDefault="00666111" w:rsidP="00D73897">
      <w:pPr>
        <w:widowControl w:val="0"/>
        <w:numPr>
          <w:ilvl w:val="0"/>
          <w:numId w:val="43"/>
        </w:numPr>
        <w:tabs>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находить объем фигур, составленных из кубов и параллелепипедов;</w:t>
      </w:r>
    </w:p>
    <w:p w:rsidR="00666111" w:rsidRDefault="00666111" w:rsidP="00D73897">
      <w:pPr>
        <w:widowControl w:val="0"/>
        <w:numPr>
          <w:ilvl w:val="0"/>
          <w:numId w:val="43"/>
        </w:numPr>
        <w:tabs>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использовать заданные уравнения при решении задач;</w:t>
      </w:r>
    </w:p>
    <w:p w:rsidR="00666111" w:rsidRDefault="00666111" w:rsidP="00D73897">
      <w:pPr>
        <w:widowControl w:val="0"/>
        <w:numPr>
          <w:ilvl w:val="0"/>
          <w:numId w:val="43"/>
        </w:numPr>
        <w:tabs>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решать уравнения, в которых зависимость между компонентами и результатом действия необходимо применить  несколько раз</w:t>
      </w:r>
      <w:r>
        <w:rPr>
          <w:rFonts w:ascii="Times New Roman" w:hAnsi="Times New Roman"/>
          <w:b/>
          <w:bCs/>
          <w:sz w:val="28"/>
          <w:szCs w:val="28"/>
        </w:rPr>
        <w:t xml:space="preserve">: </w:t>
      </w:r>
      <w:r>
        <w:rPr>
          <w:rFonts w:ascii="Times New Roman" w:hAnsi="Times New Roman"/>
          <w:sz w:val="28"/>
          <w:szCs w:val="28"/>
        </w:rPr>
        <w:t xml:space="preserve">а x х ± в = с; (х ± в) : с = </w:t>
      </w:r>
      <w:r>
        <w:rPr>
          <w:rFonts w:ascii="Times New Roman" w:hAnsi="Times New Roman"/>
          <w:sz w:val="28"/>
          <w:szCs w:val="28"/>
          <w:lang w:val="en-US"/>
        </w:rPr>
        <w:t>d</w:t>
      </w:r>
      <w:r>
        <w:rPr>
          <w:rFonts w:ascii="Times New Roman" w:hAnsi="Times New Roman"/>
          <w:sz w:val="28"/>
          <w:szCs w:val="28"/>
        </w:rPr>
        <w:t>; а ± х ± в = с и др.;</w:t>
      </w:r>
    </w:p>
    <w:p w:rsidR="00666111" w:rsidRDefault="00666111" w:rsidP="00D73897">
      <w:pPr>
        <w:widowControl w:val="0"/>
        <w:numPr>
          <w:ilvl w:val="0"/>
          <w:numId w:val="43"/>
        </w:numPr>
        <w:tabs>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читать информацию, записанную с помощью цифровых диаграмм;</w:t>
      </w:r>
    </w:p>
    <w:p w:rsidR="00666111" w:rsidRDefault="00666111" w:rsidP="00D73897">
      <w:pPr>
        <w:widowControl w:val="0"/>
        <w:numPr>
          <w:ilvl w:val="0"/>
          <w:numId w:val="43"/>
        </w:numPr>
        <w:tabs>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решать простейшие задачи по принципу Дирихле;</w:t>
      </w:r>
    </w:p>
    <w:p w:rsidR="00666111" w:rsidRDefault="00666111" w:rsidP="00D73897">
      <w:pPr>
        <w:widowControl w:val="0"/>
        <w:numPr>
          <w:ilvl w:val="0"/>
          <w:numId w:val="43"/>
        </w:numPr>
        <w:tabs>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находить вероятности простейших случайных событий;</w:t>
      </w:r>
    </w:p>
    <w:p w:rsidR="00666111" w:rsidRDefault="00666111" w:rsidP="00D73897">
      <w:pPr>
        <w:widowControl w:val="0"/>
        <w:numPr>
          <w:ilvl w:val="0"/>
          <w:numId w:val="43"/>
        </w:numPr>
        <w:tabs>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находить среднее арифметическое нескольких чисел.</w:t>
      </w:r>
    </w:p>
    <w:p w:rsidR="00666111" w:rsidRDefault="00666111">
      <w:pPr>
        <w:ind w:firstLine="426"/>
        <w:rPr>
          <w:rFonts w:ascii="Times New Roman" w:hAnsi="Times New Roman"/>
          <w:b/>
          <w:bCs/>
          <w:sz w:val="28"/>
          <w:szCs w:val="28"/>
        </w:rPr>
      </w:pPr>
      <w:r>
        <w:rPr>
          <w:rFonts w:ascii="Times New Roman" w:hAnsi="Times New Roman"/>
          <w:b/>
          <w:bCs/>
          <w:sz w:val="28"/>
          <w:szCs w:val="28"/>
        </w:rPr>
        <w:t>Окружающий мир</w:t>
      </w:r>
    </w:p>
    <w:p w:rsidR="00666111" w:rsidRDefault="00666111">
      <w:pPr>
        <w:ind w:firstLine="397"/>
        <w:jc w:val="both"/>
        <w:rPr>
          <w:rFonts w:ascii="Times New Roman" w:hAnsi="Times New Roman"/>
          <w:sz w:val="28"/>
          <w:szCs w:val="28"/>
        </w:rPr>
      </w:pPr>
      <w:r>
        <w:rPr>
          <w:rFonts w:ascii="Times New Roman" w:hAnsi="Times New Roman"/>
          <w:sz w:val="28"/>
          <w:szCs w:val="28"/>
        </w:rPr>
        <w:t xml:space="preserve">Выпускники начальной школы, прошедшие обучение по программе образовательной системы «Перспектива», помимо базовых, получат </w:t>
      </w:r>
      <w:r>
        <w:rPr>
          <w:rFonts w:ascii="Times New Roman" w:hAnsi="Times New Roman"/>
          <w:b/>
          <w:bCs/>
          <w:sz w:val="28"/>
          <w:szCs w:val="28"/>
        </w:rPr>
        <w:t>возможность овладеть</w:t>
      </w:r>
      <w:r>
        <w:rPr>
          <w:rFonts w:ascii="Times New Roman" w:hAnsi="Times New Roman"/>
          <w:sz w:val="28"/>
          <w:szCs w:val="28"/>
        </w:rPr>
        <w:t xml:space="preserve"> следующими </w:t>
      </w:r>
      <w:r>
        <w:rPr>
          <w:rFonts w:ascii="Times New Roman" w:hAnsi="Times New Roman"/>
          <w:b/>
          <w:bCs/>
          <w:sz w:val="28"/>
          <w:szCs w:val="28"/>
        </w:rPr>
        <w:t>умениями</w:t>
      </w:r>
      <w:r>
        <w:rPr>
          <w:rFonts w:ascii="Times New Roman" w:hAnsi="Times New Roman"/>
          <w:sz w:val="28"/>
          <w:szCs w:val="28"/>
        </w:rPr>
        <w:t>:</w:t>
      </w:r>
    </w:p>
    <w:p w:rsidR="00666111" w:rsidRDefault="00666111" w:rsidP="00D73897">
      <w:pPr>
        <w:widowControl w:val="0"/>
        <w:numPr>
          <w:ilvl w:val="0"/>
          <w:numId w:val="31"/>
        </w:numPr>
        <w:tabs>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находить противоречия между хозяйством человека и природой и предлагать способы их устранения;</w:t>
      </w:r>
    </w:p>
    <w:p w:rsidR="00666111" w:rsidRDefault="00666111" w:rsidP="00D73897">
      <w:pPr>
        <w:widowControl w:val="0"/>
        <w:numPr>
          <w:ilvl w:val="0"/>
          <w:numId w:val="31"/>
        </w:numPr>
        <w:tabs>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по поведению людей узнавать, какие они испытывают эмоции (переживания), какие у них черты характера;</w:t>
      </w:r>
    </w:p>
    <w:p w:rsidR="00666111" w:rsidRDefault="00666111" w:rsidP="00D73897">
      <w:pPr>
        <w:widowControl w:val="0"/>
        <w:numPr>
          <w:ilvl w:val="0"/>
          <w:numId w:val="31"/>
        </w:numPr>
        <w:tabs>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отличать друг от друга разные эпохи (времена) в истории человечества: отличать граждан разных государств; национальность человека от расы; верующих разных религий и атеистов;</w:t>
      </w:r>
    </w:p>
    <w:p w:rsidR="00666111" w:rsidRDefault="00666111" w:rsidP="00D73897">
      <w:pPr>
        <w:widowControl w:val="0"/>
        <w:numPr>
          <w:ilvl w:val="0"/>
          <w:numId w:val="31"/>
        </w:numPr>
        <w:tabs>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w:t>
      </w:r>
    </w:p>
    <w:p w:rsidR="00666111" w:rsidRDefault="00666111" w:rsidP="00D73897">
      <w:pPr>
        <w:widowControl w:val="0"/>
        <w:numPr>
          <w:ilvl w:val="0"/>
          <w:numId w:val="31"/>
        </w:numPr>
        <w:tabs>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замечать какие поступки людей противоречат человеческой совести, правилам поведения (морали и праву), правам человека и правам ребенка. Предлагать, что ты сам можешь сделать для исправления видимых нарушений;</w:t>
      </w:r>
    </w:p>
    <w:p w:rsidR="00666111" w:rsidRDefault="00666111" w:rsidP="00D73897">
      <w:pPr>
        <w:widowControl w:val="0"/>
        <w:numPr>
          <w:ilvl w:val="0"/>
          <w:numId w:val="31"/>
        </w:numPr>
        <w:tabs>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lastRenderedPageBreak/>
        <w:t>получат возможность иметь первичные представления о понятиях и явлениях: личность, характер, эмоции, чувства, совесть, мораль, право;</w:t>
      </w:r>
    </w:p>
    <w:p w:rsidR="00666111" w:rsidRDefault="00666111" w:rsidP="00D73897">
      <w:pPr>
        <w:widowControl w:val="0"/>
        <w:numPr>
          <w:ilvl w:val="0"/>
          <w:numId w:val="31"/>
        </w:numPr>
        <w:tabs>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получат возможность иметь первичные представления о понятиях: эпохи Всемирной истории, Первобытный мир, Древний мир, Средние века, Новое время, Новейшее время, расы, национальность, религии мира, атеизм, ООН, общечеловеческие ценности, основные права человека и права ребенка, глобальные проблемы современности.</w:t>
      </w:r>
    </w:p>
    <w:p w:rsidR="00666111" w:rsidRDefault="00666111" w:rsidP="00355429">
      <w:pPr>
        <w:pStyle w:val="4"/>
        <w:jc w:val="center"/>
      </w:pPr>
      <w:r>
        <w:t>Планируемые результаты  освоения образовательной программы по учебно-методическому комплекту «Гармония»</w:t>
      </w:r>
    </w:p>
    <w:p w:rsidR="00666111" w:rsidRDefault="00666111">
      <w:pPr>
        <w:ind w:firstLine="397"/>
        <w:jc w:val="both"/>
        <w:rPr>
          <w:rFonts w:ascii="Times New Roman" w:hAnsi="Times New Roman"/>
          <w:b/>
          <w:bCs/>
          <w:sz w:val="28"/>
          <w:szCs w:val="28"/>
        </w:rPr>
      </w:pPr>
      <w:r>
        <w:rPr>
          <w:rFonts w:ascii="Times New Roman" w:hAnsi="Times New Roman"/>
          <w:b/>
          <w:bCs/>
          <w:sz w:val="28"/>
          <w:szCs w:val="28"/>
        </w:rPr>
        <w:t>Русский язык</w:t>
      </w:r>
    </w:p>
    <w:p w:rsidR="00666111" w:rsidRDefault="00666111">
      <w:pPr>
        <w:ind w:firstLine="397"/>
        <w:jc w:val="both"/>
        <w:rPr>
          <w:rFonts w:ascii="Times New Roman" w:hAnsi="Times New Roman"/>
          <w:sz w:val="28"/>
          <w:szCs w:val="28"/>
        </w:rPr>
      </w:pPr>
      <w:r>
        <w:rPr>
          <w:rFonts w:ascii="Times New Roman" w:hAnsi="Times New Roman"/>
          <w:sz w:val="28"/>
          <w:szCs w:val="28"/>
        </w:rPr>
        <w:t xml:space="preserve">Выпускники начальной школы, прошедшие обучение по программе учебно-методического комплекта «Гармония» помимо базовых, </w:t>
      </w:r>
      <w:r>
        <w:rPr>
          <w:rFonts w:ascii="Times New Roman" w:hAnsi="Times New Roman"/>
          <w:b/>
          <w:bCs/>
          <w:sz w:val="28"/>
          <w:szCs w:val="28"/>
        </w:rPr>
        <w:t>получат возможность</w:t>
      </w:r>
      <w:r>
        <w:rPr>
          <w:rFonts w:ascii="Times New Roman" w:hAnsi="Times New Roman"/>
          <w:sz w:val="28"/>
          <w:szCs w:val="28"/>
        </w:rPr>
        <w:t xml:space="preserve"> овладеть следующими </w:t>
      </w:r>
      <w:r>
        <w:rPr>
          <w:rFonts w:ascii="Times New Roman" w:hAnsi="Times New Roman"/>
          <w:b/>
          <w:bCs/>
          <w:sz w:val="28"/>
          <w:szCs w:val="28"/>
        </w:rPr>
        <w:t>умениями</w:t>
      </w:r>
      <w:r>
        <w:rPr>
          <w:rFonts w:ascii="Times New Roman" w:hAnsi="Times New Roman"/>
          <w:sz w:val="28"/>
          <w:szCs w:val="28"/>
        </w:rPr>
        <w:t>:</w:t>
      </w:r>
    </w:p>
    <w:p w:rsidR="00666111" w:rsidRDefault="00666111" w:rsidP="00D73897">
      <w:pPr>
        <w:numPr>
          <w:ilvl w:val="0"/>
          <w:numId w:val="32"/>
        </w:numPr>
        <w:tabs>
          <w:tab w:val="left" w:pos="426"/>
        </w:tabs>
        <w:spacing w:after="0" w:line="240" w:lineRule="auto"/>
        <w:ind w:left="426" w:hanging="426"/>
        <w:jc w:val="both"/>
        <w:rPr>
          <w:rFonts w:ascii="Times New Roman" w:hAnsi="Times New Roman"/>
          <w:sz w:val="28"/>
          <w:szCs w:val="28"/>
        </w:rPr>
      </w:pPr>
      <w:r>
        <w:rPr>
          <w:rFonts w:ascii="Times New Roman" w:hAnsi="Times New Roman"/>
          <w:sz w:val="28"/>
          <w:szCs w:val="28"/>
        </w:rPr>
        <w:t>различать и сравнивать слово и предложение;</w:t>
      </w:r>
    </w:p>
    <w:p w:rsidR="00666111" w:rsidRDefault="00666111" w:rsidP="00D73897">
      <w:pPr>
        <w:numPr>
          <w:ilvl w:val="0"/>
          <w:numId w:val="32"/>
        </w:numPr>
        <w:tabs>
          <w:tab w:val="left" w:pos="426"/>
        </w:tabs>
        <w:spacing w:after="0" w:line="240" w:lineRule="auto"/>
        <w:ind w:left="426" w:hanging="426"/>
        <w:jc w:val="both"/>
        <w:rPr>
          <w:rFonts w:ascii="Times New Roman" w:hAnsi="Times New Roman"/>
          <w:sz w:val="28"/>
          <w:szCs w:val="28"/>
        </w:rPr>
      </w:pPr>
      <w:r>
        <w:rPr>
          <w:rFonts w:ascii="Times New Roman" w:hAnsi="Times New Roman"/>
          <w:sz w:val="28"/>
          <w:szCs w:val="28"/>
        </w:rPr>
        <w:t>различать и сравнивать многозначные слова, синонимы, антонимы;</w:t>
      </w:r>
    </w:p>
    <w:p w:rsidR="00666111" w:rsidRDefault="00666111" w:rsidP="00D73897">
      <w:pPr>
        <w:numPr>
          <w:ilvl w:val="0"/>
          <w:numId w:val="32"/>
        </w:numPr>
        <w:tabs>
          <w:tab w:val="left" w:pos="426"/>
        </w:tabs>
        <w:spacing w:after="0" w:line="240" w:lineRule="auto"/>
        <w:ind w:left="426" w:hanging="426"/>
        <w:jc w:val="both"/>
        <w:rPr>
          <w:rFonts w:ascii="Times New Roman" w:hAnsi="Times New Roman"/>
          <w:sz w:val="28"/>
          <w:szCs w:val="28"/>
        </w:rPr>
      </w:pPr>
      <w:r>
        <w:rPr>
          <w:rFonts w:ascii="Times New Roman" w:hAnsi="Times New Roman"/>
          <w:sz w:val="28"/>
          <w:szCs w:val="28"/>
        </w:rPr>
        <w:t xml:space="preserve"> различать и сравнивать наречие, имя числительное;</w:t>
      </w:r>
    </w:p>
    <w:p w:rsidR="00666111" w:rsidRDefault="00666111" w:rsidP="00D73897">
      <w:pPr>
        <w:numPr>
          <w:ilvl w:val="0"/>
          <w:numId w:val="32"/>
        </w:numPr>
        <w:tabs>
          <w:tab w:val="left" w:pos="426"/>
        </w:tabs>
        <w:spacing w:after="0" w:line="240" w:lineRule="auto"/>
        <w:ind w:left="426" w:hanging="426"/>
        <w:jc w:val="both"/>
        <w:rPr>
          <w:rFonts w:ascii="Times New Roman" w:hAnsi="Times New Roman"/>
          <w:sz w:val="28"/>
          <w:szCs w:val="28"/>
        </w:rPr>
      </w:pPr>
      <w:r>
        <w:rPr>
          <w:rFonts w:ascii="Times New Roman" w:hAnsi="Times New Roman"/>
          <w:sz w:val="28"/>
          <w:szCs w:val="28"/>
        </w:rPr>
        <w:t>различать и сравнивать простое и сложное предложение</w:t>
      </w:r>
    </w:p>
    <w:p w:rsidR="00666111" w:rsidRDefault="00666111" w:rsidP="00D73897">
      <w:pPr>
        <w:numPr>
          <w:ilvl w:val="0"/>
          <w:numId w:val="32"/>
        </w:numPr>
        <w:tabs>
          <w:tab w:val="left" w:pos="426"/>
          <w:tab w:val="left" w:pos="1620"/>
        </w:tabs>
        <w:spacing w:after="0" w:line="240" w:lineRule="auto"/>
        <w:ind w:left="426" w:hanging="426"/>
        <w:jc w:val="both"/>
        <w:rPr>
          <w:rFonts w:ascii="Times New Roman" w:hAnsi="Times New Roman"/>
          <w:sz w:val="28"/>
          <w:szCs w:val="28"/>
        </w:rPr>
      </w:pPr>
      <w:r>
        <w:rPr>
          <w:rFonts w:ascii="Times New Roman" w:hAnsi="Times New Roman"/>
          <w:sz w:val="28"/>
          <w:szCs w:val="28"/>
        </w:rPr>
        <w:t xml:space="preserve"> различать и сравнивать текст и не текст;</w:t>
      </w:r>
    </w:p>
    <w:p w:rsidR="00666111" w:rsidRDefault="00666111" w:rsidP="00D73897">
      <w:pPr>
        <w:numPr>
          <w:ilvl w:val="0"/>
          <w:numId w:val="32"/>
        </w:numPr>
        <w:tabs>
          <w:tab w:val="left" w:pos="426"/>
          <w:tab w:val="left" w:pos="1620"/>
        </w:tabs>
        <w:spacing w:after="0" w:line="240" w:lineRule="auto"/>
        <w:ind w:left="426" w:hanging="426"/>
        <w:jc w:val="both"/>
        <w:rPr>
          <w:rFonts w:ascii="Times New Roman" w:hAnsi="Times New Roman"/>
          <w:sz w:val="28"/>
          <w:szCs w:val="28"/>
        </w:rPr>
      </w:pPr>
      <w:r>
        <w:rPr>
          <w:rFonts w:ascii="Times New Roman" w:hAnsi="Times New Roman"/>
          <w:sz w:val="28"/>
          <w:szCs w:val="28"/>
        </w:rPr>
        <w:t xml:space="preserve">решать практические и учебные задачи: </w:t>
      </w:r>
    </w:p>
    <w:p w:rsidR="00666111" w:rsidRDefault="00666111" w:rsidP="00D73897">
      <w:pPr>
        <w:numPr>
          <w:ilvl w:val="1"/>
          <w:numId w:val="24"/>
        </w:numPr>
        <w:tabs>
          <w:tab w:val="left" w:pos="709"/>
        </w:tabs>
        <w:spacing w:after="0" w:line="240" w:lineRule="auto"/>
        <w:ind w:left="709" w:hanging="283"/>
        <w:jc w:val="both"/>
        <w:rPr>
          <w:rFonts w:ascii="Times New Roman" w:hAnsi="Times New Roman"/>
          <w:sz w:val="28"/>
          <w:szCs w:val="28"/>
        </w:rPr>
      </w:pPr>
      <w:r>
        <w:rPr>
          <w:rFonts w:ascii="Times New Roman" w:hAnsi="Times New Roman"/>
          <w:sz w:val="28"/>
          <w:szCs w:val="28"/>
        </w:rPr>
        <w:t>проводить фонетический анализ слова и разбор слова по составу;</w:t>
      </w:r>
    </w:p>
    <w:p w:rsidR="00666111" w:rsidRDefault="00666111" w:rsidP="00D73897">
      <w:pPr>
        <w:numPr>
          <w:ilvl w:val="1"/>
          <w:numId w:val="24"/>
        </w:numPr>
        <w:tabs>
          <w:tab w:val="left" w:pos="709"/>
        </w:tabs>
        <w:spacing w:after="0" w:line="240" w:lineRule="auto"/>
        <w:ind w:left="709" w:hanging="283"/>
        <w:jc w:val="both"/>
        <w:rPr>
          <w:rFonts w:ascii="Times New Roman" w:hAnsi="Times New Roman"/>
          <w:sz w:val="28"/>
          <w:szCs w:val="28"/>
        </w:rPr>
      </w:pPr>
      <w:r>
        <w:rPr>
          <w:rFonts w:ascii="Times New Roman" w:hAnsi="Times New Roman"/>
          <w:sz w:val="28"/>
          <w:szCs w:val="28"/>
        </w:rPr>
        <w:t>находить лексическое значение слова в толковом словаре;</w:t>
      </w:r>
    </w:p>
    <w:p w:rsidR="00666111" w:rsidRDefault="00666111" w:rsidP="00D73897">
      <w:pPr>
        <w:numPr>
          <w:ilvl w:val="1"/>
          <w:numId w:val="24"/>
        </w:numPr>
        <w:tabs>
          <w:tab w:val="left" w:pos="709"/>
        </w:tabs>
        <w:spacing w:after="0" w:line="240" w:lineRule="auto"/>
        <w:ind w:left="709" w:hanging="283"/>
        <w:jc w:val="both"/>
        <w:rPr>
          <w:rFonts w:ascii="Times New Roman" w:hAnsi="Times New Roman"/>
          <w:sz w:val="28"/>
          <w:szCs w:val="28"/>
        </w:rPr>
      </w:pPr>
      <w:r>
        <w:rPr>
          <w:rFonts w:ascii="Times New Roman" w:hAnsi="Times New Roman"/>
          <w:sz w:val="28"/>
          <w:szCs w:val="28"/>
        </w:rPr>
        <w:t xml:space="preserve"> характеризовать имя существительное и имя прилагательное как части речи (значение и морфологические признаки);</w:t>
      </w:r>
    </w:p>
    <w:p w:rsidR="00666111" w:rsidRDefault="00666111" w:rsidP="00D73897">
      <w:pPr>
        <w:numPr>
          <w:ilvl w:val="1"/>
          <w:numId w:val="24"/>
        </w:numPr>
        <w:tabs>
          <w:tab w:val="left" w:pos="709"/>
        </w:tabs>
        <w:spacing w:after="0" w:line="240" w:lineRule="auto"/>
        <w:ind w:left="709" w:hanging="283"/>
        <w:jc w:val="both"/>
        <w:rPr>
          <w:rFonts w:ascii="Times New Roman" w:hAnsi="Times New Roman"/>
          <w:sz w:val="28"/>
          <w:szCs w:val="28"/>
        </w:rPr>
      </w:pPr>
      <w:r>
        <w:rPr>
          <w:rFonts w:ascii="Times New Roman" w:hAnsi="Times New Roman"/>
          <w:sz w:val="28"/>
          <w:szCs w:val="28"/>
        </w:rPr>
        <w:t xml:space="preserve"> определять синтаксическую роль изученных частей речи в предложении;</w:t>
      </w:r>
    </w:p>
    <w:p w:rsidR="00666111" w:rsidRDefault="00666111" w:rsidP="00D73897">
      <w:pPr>
        <w:numPr>
          <w:ilvl w:val="1"/>
          <w:numId w:val="24"/>
        </w:numPr>
        <w:tabs>
          <w:tab w:val="left" w:pos="709"/>
        </w:tabs>
        <w:spacing w:after="0" w:line="240" w:lineRule="auto"/>
        <w:ind w:left="709" w:hanging="283"/>
        <w:jc w:val="both"/>
        <w:rPr>
          <w:rFonts w:ascii="Times New Roman" w:hAnsi="Times New Roman"/>
          <w:sz w:val="28"/>
          <w:szCs w:val="28"/>
        </w:rPr>
      </w:pPr>
      <w:r>
        <w:rPr>
          <w:rFonts w:ascii="Times New Roman" w:hAnsi="Times New Roman"/>
          <w:sz w:val="28"/>
          <w:szCs w:val="28"/>
        </w:rPr>
        <w:t xml:space="preserve"> разбирать простое предложение по членам;</w:t>
      </w:r>
    </w:p>
    <w:p w:rsidR="00666111" w:rsidRDefault="00666111" w:rsidP="00D73897">
      <w:pPr>
        <w:numPr>
          <w:ilvl w:val="1"/>
          <w:numId w:val="24"/>
        </w:numPr>
        <w:tabs>
          <w:tab w:val="left" w:pos="709"/>
        </w:tabs>
        <w:spacing w:after="0" w:line="240" w:lineRule="auto"/>
        <w:ind w:left="709" w:hanging="283"/>
        <w:jc w:val="both"/>
        <w:rPr>
          <w:rFonts w:ascii="Times New Roman" w:hAnsi="Times New Roman"/>
          <w:sz w:val="28"/>
          <w:szCs w:val="28"/>
        </w:rPr>
      </w:pPr>
      <w:r>
        <w:rPr>
          <w:rFonts w:ascii="Times New Roman" w:hAnsi="Times New Roman"/>
          <w:sz w:val="28"/>
          <w:szCs w:val="28"/>
        </w:rPr>
        <w:t xml:space="preserve"> находить грамматические основы в сложном (не более двух частей) предложении;</w:t>
      </w:r>
    </w:p>
    <w:p w:rsidR="00666111" w:rsidRDefault="00666111" w:rsidP="00D73897">
      <w:pPr>
        <w:numPr>
          <w:ilvl w:val="1"/>
          <w:numId w:val="24"/>
        </w:numPr>
        <w:tabs>
          <w:tab w:val="left" w:pos="709"/>
        </w:tabs>
        <w:spacing w:after="0" w:line="240" w:lineRule="auto"/>
        <w:ind w:left="709" w:hanging="283"/>
        <w:jc w:val="both"/>
        <w:rPr>
          <w:rFonts w:ascii="Times New Roman" w:hAnsi="Times New Roman"/>
          <w:sz w:val="28"/>
          <w:szCs w:val="28"/>
        </w:rPr>
      </w:pPr>
      <w:r>
        <w:rPr>
          <w:rFonts w:ascii="Times New Roman" w:hAnsi="Times New Roman"/>
          <w:sz w:val="28"/>
          <w:szCs w:val="28"/>
        </w:rPr>
        <w:t>находить место возможной ошибки и использовать способы проверки при написании:</w:t>
      </w:r>
    </w:p>
    <w:p w:rsidR="00666111" w:rsidRDefault="00666111" w:rsidP="00D73897">
      <w:pPr>
        <w:numPr>
          <w:ilvl w:val="1"/>
          <w:numId w:val="30"/>
        </w:numPr>
        <w:tabs>
          <w:tab w:val="left" w:pos="993"/>
          <w:tab w:val="left" w:pos="1134"/>
        </w:tabs>
        <w:spacing w:after="0" w:line="240" w:lineRule="auto"/>
        <w:ind w:left="993" w:hanging="284"/>
        <w:jc w:val="both"/>
        <w:rPr>
          <w:rFonts w:ascii="Times New Roman" w:hAnsi="Times New Roman"/>
          <w:i/>
          <w:iCs/>
          <w:sz w:val="28"/>
          <w:szCs w:val="28"/>
        </w:rPr>
      </w:pPr>
      <w:r>
        <w:rPr>
          <w:rFonts w:ascii="Times New Roman" w:hAnsi="Times New Roman"/>
          <w:i/>
          <w:iCs/>
          <w:sz w:val="28"/>
          <w:szCs w:val="28"/>
        </w:rPr>
        <w:t>суффиксов имен существительных и имен прилагательных (в объеме данного курса);</w:t>
      </w:r>
    </w:p>
    <w:p w:rsidR="00666111" w:rsidRDefault="00666111" w:rsidP="00D73897">
      <w:pPr>
        <w:numPr>
          <w:ilvl w:val="1"/>
          <w:numId w:val="30"/>
        </w:numPr>
        <w:tabs>
          <w:tab w:val="left" w:pos="993"/>
          <w:tab w:val="left" w:pos="1134"/>
        </w:tabs>
        <w:spacing w:after="0" w:line="240" w:lineRule="auto"/>
        <w:ind w:left="993" w:hanging="284"/>
        <w:jc w:val="both"/>
        <w:rPr>
          <w:rFonts w:ascii="Times New Roman" w:hAnsi="Times New Roman"/>
          <w:i/>
          <w:iCs/>
          <w:sz w:val="28"/>
          <w:szCs w:val="28"/>
        </w:rPr>
      </w:pPr>
      <w:r>
        <w:rPr>
          <w:rFonts w:ascii="Times New Roman" w:hAnsi="Times New Roman"/>
          <w:i/>
          <w:iCs/>
          <w:sz w:val="28"/>
          <w:szCs w:val="28"/>
        </w:rPr>
        <w:t xml:space="preserve">наречий, оканчивающихся на шипящий; </w:t>
      </w:r>
    </w:p>
    <w:p w:rsidR="00666111" w:rsidRDefault="00666111" w:rsidP="00D73897">
      <w:pPr>
        <w:numPr>
          <w:ilvl w:val="1"/>
          <w:numId w:val="30"/>
        </w:numPr>
        <w:tabs>
          <w:tab w:val="left" w:pos="993"/>
          <w:tab w:val="left" w:pos="1134"/>
        </w:tabs>
        <w:spacing w:after="0" w:line="240" w:lineRule="auto"/>
        <w:ind w:left="993" w:hanging="284"/>
        <w:jc w:val="both"/>
        <w:rPr>
          <w:rFonts w:ascii="Times New Roman" w:hAnsi="Times New Roman"/>
          <w:i/>
          <w:iCs/>
          <w:sz w:val="28"/>
          <w:szCs w:val="28"/>
        </w:rPr>
      </w:pPr>
      <w:r>
        <w:rPr>
          <w:rFonts w:ascii="Times New Roman" w:hAnsi="Times New Roman"/>
          <w:i/>
          <w:iCs/>
          <w:sz w:val="28"/>
          <w:szCs w:val="28"/>
        </w:rPr>
        <w:t>гласные на конце наречий;</w:t>
      </w:r>
    </w:p>
    <w:p w:rsidR="00666111" w:rsidRDefault="00666111" w:rsidP="00D73897">
      <w:pPr>
        <w:numPr>
          <w:ilvl w:val="1"/>
          <w:numId w:val="30"/>
        </w:numPr>
        <w:tabs>
          <w:tab w:val="left" w:pos="993"/>
          <w:tab w:val="left" w:pos="1134"/>
        </w:tabs>
        <w:spacing w:after="0" w:line="240" w:lineRule="auto"/>
        <w:ind w:left="993" w:hanging="284"/>
        <w:jc w:val="both"/>
        <w:rPr>
          <w:rFonts w:ascii="Times New Roman" w:hAnsi="Times New Roman"/>
          <w:i/>
          <w:iCs/>
          <w:sz w:val="28"/>
          <w:szCs w:val="28"/>
        </w:rPr>
      </w:pPr>
      <w:r>
        <w:rPr>
          <w:rFonts w:ascii="Times New Roman" w:hAnsi="Times New Roman"/>
          <w:i/>
          <w:iCs/>
          <w:sz w:val="28"/>
          <w:szCs w:val="28"/>
        </w:rPr>
        <w:t xml:space="preserve"> запятой между частями сложного предложения (простейшие случаи);</w:t>
      </w:r>
    </w:p>
    <w:p w:rsidR="00666111" w:rsidRDefault="00666111" w:rsidP="00D73897">
      <w:pPr>
        <w:numPr>
          <w:ilvl w:val="1"/>
          <w:numId w:val="30"/>
        </w:numPr>
        <w:tabs>
          <w:tab w:val="left" w:pos="993"/>
          <w:tab w:val="left" w:pos="1134"/>
        </w:tabs>
        <w:spacing w:after="0" w:line="240" w:lineRule="auto"/>
        <w:ind w:left="993" w:hanging="284"/>
        <w:jc w:val="both"/>
        <w:rPr>
          <w:rFonts w:ascii="Times New Roman" w:hAnsi="Times New Roman"/>
          <w:i/>
          <w:iCs/>
          <w:sz w:val="28"/>
          <w:szCs w:val="28"/>
        </w:rPr>
      </w:pPr>
      <w:r>
        <w:rPr>
          <w:rFonts w:ascii="Times New Roman" w:hAnsi="Times New Roman"/>
          <w:i/>
          <w:iCs/>
          <w:sz w:val="28"/>
          <w:szCs w:val="28"/>
        </w:rPr>
        <w:t>находить языковые средства, делающие текст выразительным, и ошибки нарушающие логичность, правильность и точность текста;</w:t>
      </w:r>
    </w:p>
    <w:p w:rsidR="00666111" w:rsidRDefault="00666111" w:rsidP="00D73897">
      <w:pPr>
        <w:numPr>
          <w:ilvl w:val="1"/>
          <w:numId w:val="30"/>
        </w:numPr>
        <w:tabs>
          <w:tab w:val="left" w:pos="993"/>
          <w:tab w:val="left" w:pos="1134"/>
        </w:tabs>
        <w:spacing w:after="0" w:line="240" w:lineRule="auto"/>
        <w:ind w:left="993" w:hanging="284"/>
        <w:jc w:val="both"/>
        <w:rPr>
          <w:rFonts w:ascii="Times New Roman" w:hAnsi="Times New Roman"/>
          <w:i/>
          <w:iCs/>
          <w:sz w:val="28"/>
          <w:szCs w:val="28"/>
        </w:rPr>
      </w:pPr>
      <w:r>
        <w:rPr>
          <w:rFonts w:ascii="Times New Roman" w:hAnsi="Times New Roman"/>
          <w:i/>
          <w:iCs/>
          <w:sz w:val="28"/>
          <w:szCs w:val="28"/>
        </w:rPr>
        <w:t>писать изложения различных видов (обучающего характера).</w:t>
      </w:r>
    </w:p>
    <w:p w:rsidR="00666111" w:rsidRDefault="00666111">
      <w:pPr>
        <w:ind w:firstLine="426"/>
        <w:jc w:val="both"/>
        <w:rPr>
          <w:rFonts w:ascii="Times New Roman" w:hAnsi="Times New Roman"/>
          <w:b/>
          <w:bCs/>
          <w:sz w:val="28"/>
          <w:szCs w:val="28"/>
        </w:rPr>
      </w:pPr>
      <w:r>
        <w:rPr>
          <w:rFonts w:ascii="Times New Roman" w:hAnsi="Times New Roman"/>
          <w:b/>
          <w:bCs/>
          <w:sz w:val="28"/>
          <w:szCs w:val="28"/>
        </w:rPr>
        <w:t>Литературное чтение</w:t>
      </w:r>
    </w:p>
    <w:p w:rsidR="00666111" w:rsidRDefault="00666111">
      <w:pPr>
        <w:ind w:firstLine="397"/>
        <w:jc w:val="both"/>
        <w:rPr>
          <w:rFonts w:ascii="Times New Roman" w:hAnsi="Times New Roman"/>
          <w:sz w:val="28"/>
          <w:szCs w:val="28"/>
        </w:rPr>
      </w:pPr>
      <w:r>
        <w:rPr>
          <w:rFonts w:ascii="Times New Roman" w:hAnsi="Times New Roman"/>
          <w:sz w:val="28"/>
          <w:szCs w:val="28"/>
        </w:rPr>
        <w:t xml:space="preserve">Выпускники начальной школы, прошедшие обучение по программе  учебно- методического комплекта «Гармония» помимо базовых, </w:t>
      </w:r>
      <w:r>
        <w:rPr>
          <w:rFonts w:ascii="Times New Roman" w:hAnsi="Times New Roman"/>
          <w:b/>
          <w:bCs/>
          <w:sz w:val="28"/>
          <w:szCs w:val="28"/>
        </w:rPr>
        <w:t>получат возможность</w:t>
      </w:r>
      <w:r>
        <w:rPr>
          <w:rFonts w:ascii="Times New Roman" w:hAnsi="Times New Roman"/>
          <w:sz w:val="28"/>
          <w:szCs w:val="28"/>
        </w:rPr>
        <w:t xml:space="preserve"> овладеть умениями:</w:t>
      </w:r>
    </w:p>
    <w:p w:rsidR="00666111" w:rsidRDefault="00666111" w:rsidP="00D73897">
      <w:pPr>
        <w:widowControl w:val="0"/>
        <w:numPr>
          <w:ilvl w:val="0"/>
          <w:numId w:val="11"/>
        </w:numPr>
        <w:tabs>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 xml:space="preserve">находить выразительные средства выразительного чтения произведения: </w:t>
      </w:r>
      <w:r>
        <w:rPr>
          <w:rFonts w:ascii="Times New Roman" w:hAnsi="Times New Roman"/>
          <w:sz w:val="28"/>
          <w:szCs w:val="28"/>
        </w:rPr>
        <w:lastRenderedPageBreak/>
        <w:t>логические ударения, паузы, тон, темп речи в зависимости от задачи чтения;</w:t>
      </w:r>
    </w:p>
    <w:p w:rsidR="00666111" w:rsidRDefault="00666111" w:rsidP="00D73897">
      <w:pPr>
        <w:widowControl w:val="0"/>
        <w:numPr>
          <w:ilvl w:val="0"/>
          <w:numId w:val="11"/>
        </w:numPr>
        <w:tabs>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сопоставлять два ряда представлений в произведении – реальных и фантастических;</w:t>
      </w:r>
    </w:p>
    <w:p w:rsidR="00666111" w:rsidRDefault="00666111" w:rsidP="00D73897">
      <w:pPr>
        <w:widowControl w:val="0"/>
        <w:numPr>
          <w:ilvl w:val="0"/>
          <w:numId w:val="11"/>
        </w:numPr>
        <w:tabs>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различать и сравнивать произведения фольклора: былины (плавный, напевный ритм чтения, повторы, постоянные эпитеты, гиперболы, яркость описания героев, порядок действий);</w:t>
      </w:r>
    </w:p>
    <w:p w:rsidR="00666111" w:rsidRDefault="00666111" w:rsidP="00D73897">
      <w:pPr>
        <w:widowControl w:val="0"/>
        <w:numPr>
          <w:ilvl w:val="0"/>
          <w:numId w:val="11"/>
        </w:numPr>
        <w:tabs>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различать легенды, сказы, мифы народов мира, ведущие идеи, объединяющие произведения  фольклора разных народов;</w:t>
      </w:r>
    </w:p>
    <w:p w:rsidR="00666111" w:rsidRDefault="00666111" w:rsidP="00D73897">
      <w:pPr>
        <w:widowControl w:val="0"/>
        <w:numPr>
          <w:ilvl w:val="0"/>
          <w:numId w:val="11"/>
        </w:numPr>
        <w:tabs>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различать в стихотворном произведении ритмичный рисунок, строку, рифму и средства  выразительности;</w:t>
      </w:r>
    </w:p>
    <w:p w:rsidR="00666111" w:rsidRDefault="00666111" w:rsidP="00D73897">
      <w:pPr>
        <w:widowControl w:val="0"/>
        <w:numPr>
          <w:ilvl w:val="0"/>
          <w:numId w:val="11"/>
        </w:numPr>
        <w:tabs>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 xml:space="preserve">различать в научно-популярных рассказах и очерках следующие особенности: отличие  образа от понятия, термин: развитие логических связей, деловой язык, «язык фактов»,   главная мысль, вывод, заключение; </w:t>
      </w:r>
    </w:p>
    <w:p w:rsidR="00666111" w:rsidRDefault="00666111" w:rsidP="00D73897">
      <w:pPr>
        <w:widowControl w:val="0"/>
        <w:numPr>
          <w:ilvl w:val="0"/>
          <w:numId w:val="11"/>
        </w:numPr>
        <w:tabs>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в очерке – повествование о реальных событиях, о людях и их делах, происходящих в действительности. Знакомство с действительными событиями жизни страны, отношением человека к Родине, к людям, к природ;</w:t>
      </w:r>
    </w:p>
    <w:p w:rsidR="00666111" w:rsidRDefault="00666111" w:rsidP="00D73897">
      <w:pPr>
        <w:widowControl w:val="0"/>
        <w:numPr>
          <w:ilvl w:val="0"/>
          <w:numId w:val="11"/>
        </w:numPr>
        <w:tabs>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писать отзывы о прочитанных книгах, аннотацию на книгу, составить на нее каталожную   карточку;</w:t>
      </w:r>
    </w:p>
    <w:p w:rsidR="00666111" w:rsidRDefault="00666111" w:rsidP="00D73897">
      <w:pPr>
        <w:numPr>
          <w:ilvl w:val="0"/>
          <w:numId w:val="11"/>
        </w:numPr>
        <w:tabs>
          <w:tab w:val="left" w:pos="709"/>
        </w:tabs>
        <w:spacing w:after="0" w:line="240" w:lineRule="auto"/>
        <w:ind w:left="709" w:hanging="283"/>
        <w:jc w:val="both"/>
        <w:rPr>
          <w:rFonts w:ascii="Times New Roman" w:hAnsi="Times New Roman"/>
          <w:sz w:val="28"/>
          <w:szCs w:val="28"/>
        </w:rPr>
      </w:pPr>
      <w:r>
        <w:rPr>
          <w:rFonts w:ascii="Times New Roman" w:hAnsi="Times New Roman"/>
          <w:sz w:val="28"/>
          <w:szCs w:val="28"/>
        </w:rPr>
        <w:t>выявлять авторское и свое отношение к событиям, героям, фактам.</w:t>
      </w:r>
    </w:p>
    <w:p w:rsidR="00666111" w:rsidRDefault="00666111">
      <w:pPr>
        <w:ind w:firstLine="426"/>
        <w:rPr>
          <w:rFonts w:ascii="Times New Roman" w:hAnsi="Times New Roman"/>
          <w:b/>
          <w:bCs/>
          <w:sz w:val="28"/>
          <w:szCs w:val="28"/>
        </w:rPr>
      </w:pPr>
      <w:r>
        <w:rPr>
          <w:rFonts w:ascii="Times New Roman" w:hAnsi="Times New Roman"/>
          <w:b/>
          <w:bCs/>
          <w:sz w:val="28"/>
          <w:szCs w:val="28"/>
        </w:rPr>
        <w:t>Математика.</w:t>
      </w:r>
    </w:p>
    <w:p w:rsidR="00666111" w:rsidRDefault="00666111">
      <w:pPr>
        <w:ind w:firstLine="397"/>
        <w:jc w:val="both"/>
        <w:rPr>
          <w:rFonts w:ascii="Times New Roman" w:hAnsi="Times New Roman"/>
          <w:sz w:val="28"/>
          <w:szCs w:val="28"/>
        </w:rPr>
      </w:pPr>
      <w:r>
        <w:rPr>
          <w:rFonts w:ascii="Times New Roman" w:hAnsi="Times New Roman"/>
          <w:sz w:val="28"/>
          <w:szCs w:val="28"/>
        </w:rPr>
        <w:t xml:space="preserve">Выпускники начальной школы, прошедшие обучение по программе  учебно- методического комплекта «Гармония» помимо базовых, </w:t>
      </w:r>
      <w:r>
        <w:rPr>
          <w:rFonts w:ascii="Times New Roman" w:hAnsi="Times New Roman"/>
          <w:b/>
          <w:bCs/>
          <w:sz w:val="28"/>
          <w:szCs w:val="28"/>
        </w:rPr>
        <w:t>получат возможность</w:t>
      </w:r>
      <w:r>
        <w:rPr>
          <w:rFonts w:ascii="Times New Roman" w:hAnsi="Times New Roman"/>
          <w:sz w:val="28"/>
          <w:szCs w:val="28"/>
        </w:rPr>
        <w:t xml:space="preserve"> овладеть </w:t>
      </w:r>
      <w:r>
        <w:rPr>
          <w:rFonts w:ascii="Times New Roman" w:hAnsi="Times New Roman"/>
          <w:b/>
          <w:bCs/>
          <w:sz w:val="28"/>
          <w:szCs w:val="28"/>
        </w:rPr>
        <w:t>умениями</w:t>
      </w:r>
      <w:r>
        <w:rPr>
          <w:rFonts w:ascii="Times New Roman" w:hAnsi="Times New Roman"/>
          <w:sz w:val="28"/>
          <w:szCs w:val="28"/>
        </w:rPr>
        <w:t>:</w:t>
      </w:r>
    </w:p>
    <w:p w:rsidR="00666111" w:rsidRDefault="00666111" w:rsidP="00D73897">
      <w:pPr>
        <w:widowControl w:val="0"/>
        <w:numPr>
          <w:ilvl w:val="0"/>
          <w:numId w:val="6"/>
        </w:numPr>
        <w:tabs>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 xml:space="preserve">использовать полученные сведения из истории математики для распознавания римских цифр; </w:t>
      </w:r>
    </w:p>
    <w:p w:rsidR="00666111" w:rsidRDefault="00666111" w:rsidP="00D73897">
      <w:pPr>
        <w:widowControl w:val="0"/>
        <w:numPr>
          <w:ilvl w:val="0"/>
          <w:numId w:val="6"/>
        </w:numPr>
        <w:tabs>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записи дат римскими цифрам, записи примеров римскими цифрами;</w:t>
      </w:r>
    </w:p>
    <w:p w:rsidR="00666111" w:rsidRDefault="00666111" w:rsidP="00D73897">
      <w:pPr>
        <w:numPr>
          <w:ilvl w:val="0"/>
          <w:numId w:val="6"/>
        </w:numPr>
        <w:tabs>
          <w:tab w:val="left" w:pos="709"/>
        </w:tabs>
        <w:spacing w:after="0" w:line="240" w:lineRule="auto"/>
        <w:ind w:left="709" w:hanging="283"/>
        <w:jc w:val="both"/>
        <w:rPr>
          <w:rFonts w:ascii="Times New Roman" w:hAnsi="Times New Roman"/>
          <w:sz w:val="28"/>
          <w:szCs w:val="28"/>
        </w:rPr>
      </w:pPr>
      <w:r>
        <w:rPr>
          <w:rFonts w:ascii="Times New Roman" w:hAnsi="Times New Roman"/>
          <w:sz w:val="28"/>
          <w:szCs w:val="28"/>
        </w:rPr>
        <w:t>использовать точные и приближенные значения величин (с недостатком, с избытком), выполнять измерения длины массы, времени, площади с заданной точностью;</w:t>
      </w:r>
    </w:p>
    <w:p w:rsidR="00666111" w:rsidRDefault="00666111" w:rsidP="00D73897">
      <w:pPr>
        <w:numPr>
          <w:ilvl w:val="0"/>
          <w:numId w:val="6"/>
        </w:numPr>
        <w:tabs>
          <w:tab w:val="left" w:pos="709"/>
        </w:tabs>
        <w:spacing w:after="0" w:line="240" w:lineRule="auto"/>
        <w:ind w:left="709" w:hanging="283"/>
        <w:jc w:val="both"/>
        <w:rPr>
          <w:rFonts w:ascii="Times New Roman" w:hAnsi="Times New Roman"/>
          <w:sz w:val="28"/>
          <w:szCs w:val="28"/>
        </w:rPr>
      </w:pPr>
      <w:r>
        <w:rPr>
          <w:rFonts w:ascii="Times New Roman" w:hAnsi="Times New Roman"/>
          <w:sz w:val="28"/>
          <w:szCs w:val="28"/>
        </w:rPr>
        <w:t>сопоставлять высказывание и его значение (истина, ложь); составлять высказывания и находить их значение;</w:t>
      </w:r>
    </w:p>
    <w:p w:rsidR="00666111" w:rsidRDefault="00666111" w:rsidP="00D73897">
      <w:pPr>
        <w:numPr>
          <w:ilvl w:val="0"/>
          <w:numId w:val="6"/>
        </w:numPr>
        <w:tabs>
          <w:tab w:val="left" w:pos="709"/>
        </w:tabs>
        <w:spacing w:after="0" w:line="240" w:lineRule="auto"/>
        <w:ind w:left="709" w:hanging="283"/>
        <w:jc w:val="both"/>
        <w:rPr>
          <w:rFonts w:ascii="Times New Roman" w:hAnsi="Times New Roman"/>
          <w:sz w:val="28"/>
          <w:szCs w:val="28"/>
        </w:rPr>
      </w:pPr>
      <w:r>
        <w:rPr>
          <w:rFonts w:ascii="Times New Roman" w:hAnsi="Times New Roman"/>
          <w:sz w:val="28"/>
          <w:szCs w:val="28"/>
        </w:rPr>
        <w:t>различать виды треугольников в зависимости от вида углов (остроугольные, прямоугольные, тупоугольные);</w:t>
      </w:r>
    </w:p>
    <w:p w:rsidR="00666111" w:rsidRDefault="00666111" w:rsidP="00D73897">
      <w:pPr>
        <w:numPr>
          <w:ilvl w:val="0"/>
          <w:numId w:val="6"/>
        </w:numPr>
        <w:tabs>
          <w:tab w:val="left" w:pos="709"/>
        </w:tabs>
        <w:spacing w:after="0" w:line="240" w:lineRule="auto"/>
        <w:ind w:left="709" w:hanging="283"/>
        <w:jc w:val="both"/>
        <w:rPr>
          <w:rFonts w:ascii="Times New Roman" w:hAnsi="Times New Roman"/>
          <w:sz w:val="28"/>
          <w:szCs w:val="28"/>
        </w:rPr>
      </w:pPr>
      <w:r>
        <w:rPr>
          <w:rFonts w:ascii="Times New Roman" w:hAnsi="Times New Roman"/>
          <w:sz w:val="28"/>
          <w:szCs w:val="28"/>
        </w:rPr>
        <w:t xml:space="preserve"> в зависимости от длин сторон (разносторонние, равнобедренные,  равносторонние);</w:t>
      </w:r>
    </w:p>
    <w:p w:rsidR="00666111" w:rsidRDefault="00666111" w:rsidP="00D73897">
      <w:pPr>
        <w:widowControl w:val="0"/>
        <w:numPr>
          <w:ilvl w:val="0"/>
          <w:numId w:val="6"/>
        </w:numPr>
        <w:tabs>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 xml:space="preserve">решать практические и учебные задачи: </w:t>
      </w:r>
    </w:p>
    <w:p w:rsidR="00666111" w:rsidRDefault="00666111" w:rsidP="00D73897">
      <w:pPr>
        <w:numPr>
          <w:ilvl w:val="1"/>
          <w:numId w:val="8"/>
        </w:numPr>
        <w:tabs>
          <w:tab w:val="left" w:pos="709"/>
        </w:tabs>
        <w:spacing w:after="0" w:line="240" w:lineRule="auto"/>
        <w:ind w:left="709" w:hanging="283"/>
        <w:jc w:val="both"/>
        <w:rPr>
          <w:rFonts w:ascii="Times New Roman" w:hAnsi="Times New Roman"/>
          <w:sz w:val="28"/>
          <w:szCs w:val="28"/>
        </w:rPr>
      </w:pPr>
      <w:r>
        <w:rPr>
          <w:rFonts w:ascii="Times New Roman" w:hAnsi="Times New Roman"/>
          <w:sz w:val="28"/>
          <w:szCs w:val="28"/>
        </w:rPr>
        <w:t xml:space="preserve">на моделях многогранников показывать и пересчитывать вершины, ребра и грани; </w:t>
      </w:r>
    </w:p>
    <w:p w:rsidR="00666111" w:rsidRDefault="00666111" w:rsidP="00D73897">
      <w:pPr>
        <w:numPr>
          <w:ilvl w:val="1"/>
          <w:numId w:val="8"/>
        </w:numPr>
        <w:tabs>
          <w:tab w:val="left" w:pos="709"/>
        </w:tabs>
        <w:spacing w:after="0" w:line="240" w:lineRule="auto"/>
        <w:ind w:left="709" w:hanging="283"/>
        <w:jc w:val="both"/>
        <w:rPr>
          <w:rFonts w:ascii="Times New Roman" w:hAnsi="Times New Roman"/>
          <w:sz w:val="28"/>
          <w:szCs w:val="28"/>
        </w:rPr>
      </w:pPr>
      <w:r>
        <w:rPr>
          <w:rFonts w:ascii="Times New Roman" w:hAnsi="Times New Roman"/>
          <w:sz w:val="28"/>
          <w:szCs w:val="28"/>
        </w:rPr>
        <w:t>склеивать моделей многогранников по их разверткам; сопоставлять фигуры и  развертки;</w:t>
      </w:r>
    </w:p>
    <w:p w:rsidR="00666111" w:rsidRDefault="00666111" w:rsidP="00D73897">
      <w:pPr>
        <w:numPr>
          <w:ilvl w:val="1"/>
          <w:numId w:val="8"/>
        </w:numPr>
        <w:tabs>
          <w:tab w:val="left" w:pos="709"/>
        </w:tabs>
        <w:spacing w:after="0" w:line="240" w:lineRule="auto"/>
        <w:ind w:left="709" w:hanging="283"/>
        <w:jc w:val="both"/>
        <w:rPr>
          <w:rFonts w:ascii="Times New Roman" w:hAnsi="Times New Roman"/>
          <w:sz w:val="28"/>
          <w:szCs w:val="28"/>
        </w:rPr>
      </w:pPr>
      <w:r>
        <w:rPr>
          <w:rFonts w:ascii="Times New Roman" w:hAnsi="Times New Roman"/>
          <w:sz w:val="28"/>
          <w:szCs w:val="28"/>
        </w:rPr>
        <w:t>выбирать фигуру, имеющую соответствующую развертку. Проверить правильность выбора, сравнивать углы путем наложения.</w:t>
      </w:r>
    </w:p>
    <w:p w:rsidR="00666111" w:rsidRDefault="00666111">
      <w:pPr>
        <w:tabs>
          <w:tab w:val="left" w:pos="1620"/>
        </w:tabs>
        <w:ind w:firstLine="397"/>
        <w:rPr>
          <w:rFonts w:ascii="Times New Roman" w:hAnsi="Times New Roman"/>
          <w:b/>
          <w:bCs/>
          <w:sz w:val="28"/>
          <w:szCs w:val="28"/>
        </w:rPr>
      </w:pPr>
      <w:r>
        <w:rPr>
          <w:rFonts w:ascii="Times New Roman" w:hAnsi="Times New Roman"/>
          <w:b/>
          <w:bCs/>
          <w:sz w:val="28"/>
          <w:szCs w:val="28"/>
        </w:rPr>
        <w:t>Окружающий мир.</w:t>
      </w:r>
    </w:p>
    <w:p w:rsidR="00666111" w:rsidRDefault="00666111">
      <w:pPr>
        <w:ind w:firstLine="426"/>
        <w:jc w:val="both"/>
        <w:rPr>
          <w:rFonts w:ascii="Times New Roman" w:hAnsi="Times New Roman"/>
          <w:b/>
          <w:bCs/>
          <w:sz w:val="28"/>
          <w:szCs w:val="28"/>
        </w:rPr>
      </w:pPr>
      <w:r>
        <w:rPr>
          <w:rFonts w:ascii="Times New Roman" w:hAnsi="Times New Roman"/>
          <w:sz w:val="28"/>
          <w:szCs w:val="28"/>
        </w:rPr>
        <w:lastRenderedPageBreak/>
        <w:t xml:space="preserve">Выпускники начальной школы, прошедшие обучение по программе  учебно- методического комплекта «Гармония» помимо базовых, </w:t>
      </w:r>
      <w:r>
        <w:rPr>
          <w:rFonts w:ascii="Times New Roman" w:hAnsi="Times New Roman"/>
          <w:b/>
          <w:bCs/>
          <w:sz w:val="28"/>
          <w:szCs w:val="28"/>
        </w:rPr>
        <w:t>получат возможность</w:t>
      </w:r>
      <w:r>
        <w:rPr>
          <w:rFonts w:ascii="Times New Roman" w:hAnsi="Times New Roman"/>
          <w:sz w:val="28"/>
          <w:szCs w:val="28"/>
        </w:rPr>
        <w:t xml:space="preserve"> овладеть следующими </w:t>
      </w:r>
      <w:r>
        <w:rPr>
          <w:rFonts w:ascii="Times New Roman" w:hAnsi="Times New Roman"/>
          <w:b/>
          <w:bCs/>
          <w:sz w:val="28"/>
          <w:szCs w:val="28"/>
        </w:rPr>
        <w:t>умениями:</w:t>
      </w:r>
    </w:p>
    <w:p w:rsidR="00666111" w:rsidRDefault="00666111" w:rsidP="00D73897">
      <w:pPr>
        <w:numPr>
          <w:ilvl w:val="0"/>
          <w:numId w:val="23"/>
        </w:numPr>
        <w:tabs>
          <w:tab w:val="left" w:pos="709"/>
          <w:tab w:val="left" w:pos="1620"/>
        </w:tabs>
        <w:spacing w:after="0" w:line="240" w:lineRule="auto"/>
        <w:ind w:left="709" w:hanging="283"/>
        <w:jc w:val="both"/>
        <w:rPr>
          <w:rFonts w:ascii="Times New Roman" w:hAnsi="Times New Roman"/>
          <w:sz w:val="28"/>
          <w:szCs w:val="28"/>
        </w:rPr>
      </w:pPr>
      <w:r>
        <w:rPr>
          <w:rFonts w:ascii="Times New Roman" w:hAnsi="Times New Roman"/>
          <w:sz w:val="28"/>
          <w:szCs w:val="28"/>
        </w:rPr>
        <w:t>сравнивать особенности разных живых тел (растений и животных, животных и   человека), отвечать на различные вопросы, требующие логического мышления;</w:t>
      </w:r>
    </w:p>
    <w:p w:rsidR="00666111" w:rsidRDefault="00666111" w:rsidP="00D73897">
      <w:pPr>
        <w:numPr>
          <w:ilvl w:val="0"/>
          <w:numId w:val="23"/>
        </w:numPr>
        <w:tabs>
          <w:tab w:val="left" w:pos="709"/>
          <w:tab w:val="left" w:pos="1620"/>
        </w:tabs>
        <w:spacing w:after="0" w:line="240" w:lineRule="auto"/>
        <w:ind w:left="709" w:hanging="283"/>
        <w:jc w:val="both"/>
        <w:rPr>
          <w:rFonts w:ascii="Times New Roman" w:hAnsi="Times New Roman"/>
          <w:sz w:val="28"/>
          <w:szCs w:val="28"/>
        </w:rPr>
      </w:pPr>
      <w:r>
        <w:rPr>
          <w:rFonts w:ascii="Times New Roman" w:hAnsi="Times New Roman"/>
          <w:sz w:val="28"/>
          <w:szCs w:val="28"/>
        </w:rPr>
        <w:t>приводить примеры прав человека и ребенка в РФ;</w:t>
      </w:r>
    </w:p>
    <w:p w:rsidR="00666111" w:rsidRDefault="00666111" w:rsidP="00D73897">
      <w:pPr>
        <w:numPr>
          <w:ilvl w:val="0"/>
          <w:numId w:val="23"/>
        </w:numPr>
        <w:tabs>
          <w:tab w:val="left" w:pos="709"/>
          <w:tab w:val="left" w:pos="1620"/>
        </w:tabs>
        <w:spacing w:after="0" w:line="240" w:lineRule="auto"/>
        <w:ind w:left="709" w:hanging="283"/>
        <w:jc w:val="both"/>
        <w:rPr>
          <w:rFonts w:ascii="Times New Roman" w:hAnsi="Times New Roman"/>
          <w:sz w:val="28"/>
          <w:szCs w:val="28"/>
        </w:rPr>
      </w:pPr>
      <w:r>
        <w:rPr>
          <w:rFonts w:ascii="Times New Roman" w:hAnsi="Times New Roman"/>
          <w:sz w:val="28"/>
          <w:szCs w:val="28"/>
        </w:rPr>
        <w:t xml:space="preserve"> приводить примеры имен наиболее известных правителей России;</w:t>
      </w:r>
    </w:p>
    <w:p w:rsidR="00666111" w:rsidRDefault="00666111" w:rsidP="00D73897">
      <w:pPr>
        <w:numPr>
          <w:ilvl w:val="0"/>
          <w:numId w:val="23"/>
        </w:numPr>
        <w:tabs>
          <w:tab w:val="left" w:pos="709"/>
          <w:tab w:val="left" w:pos="1620"/>
        </w:tabs>
        <w:spacing w:after="0" w:line="240" w:lineRule="auto"/>
        <w:ind w:left="709" w:hanging="283"/>
        <w:jc w:val="both"/>
        <w:rPr>
          <w:rFonts w:ascii="Times New Roman" w:hAnsi="Times New Roman"/>
          <w:sz w:val="28"/>
          <w:szCs w:val="28"/>
        </w:rPr>
      </w:pPr>
      <w:r>
        <w:rPr>
          <w:rFonts w:ascii="Times New Roman" w:hAnsi="Times New Roman"/>
          <w:sz w:val="28"/>
          <w:szCs w:val="28"/>
        </w:rPr>
        <w:t xml:space="preserve"> различать год и век, арабские и римские цифры;</w:t>
      </w:r>
    </w:p>
    <w:p w:rsidR="00666111" w:rsidRDefault="00666111" w:rsidP="00D73897">
      <w:pPr>
        <w:numPr>
          <w:ilvl w:val="0"/>
          <w:numId w:val="23"/>
        </w:numPr>
        <w:tabs>
          <w:tab w:val="left" w:pos="709"/>
          <w:tab w:val="left" w:pos="1620"/>
        </w:tabs>
        <w:spacing w:after="0" w:line="240" w:lineRule="auto"/>
        <w:ind w:left="709" w:hanging="283"/>
        <w:jc w:val="both"/>
        <w:rPr>
          <w:rFonts w:ascii="Times New Roman" w:hAnsi="Times New Roman"/>
          <w:sz w:val="28"/>
          <w:szCs w:val="28"/>
        </w:rPr>
      </w:pPr>
      <w:r>
        <w:rPr>
          <w:rFonts w:ascii="Times New Roman" w:hAnsi="Times New Roman"/>
          <w:sz w:val="28"/>
          <w:szCs w:val="28"/>
        </w:rPr>
        <w:t xml:space="preserve"> сравнивать (соотносить) события, персоналии и их принадлежность конкретной исторической эпохе;</w:t>
      </w:r>
    </w:p>
    <w:p w:rsidR="00666111" w:rsidRDefault="00666111" w:rsidP="00D73897">
      <w:pPr>
        <w:numPr>
          <w:ilvl w:val="0"/>
          <w:numId w:val="23"/>
        </w:numPr>
        <w:tabs>
          <w:tab w:val="left" w:pos="709"/>
          <w:tab w:val="left" w:pos="1620"/>
        </w:tabs>
        <w:spacing w:after="0" w:line="240" w:lineRule="auto"/>
        <w:ind w:left="709" w:hanging="283"/>
        <w:jc w:val="both"/>
        <w:rPr>
          <w:rFonts w:ascii="Times New Roman" w:hAnsi="Times New Roman"/>
          <w:sz w:val="28"/>
          <w:szCs w:val="28"/>
        </w:rPr>
      </w:pPr>
      <w:r>
        <w:rPr>
          <w:rFonts w:ascii="Times New Roman" w:hAnsi="Times New Roman"/>
          <w:sz w:val="28"/>
          <w:szCs w:val="28"/>
        </w:rPr>
        <w:t>различать и соотносить искусственные тела (изделия), и тела природы;</w:t>
      </w:r>
    </w:p>
    <w:p w:rsidR="00666111" w:rsidRDefault="00666111" w:rsidP="00D73897">
      <w:pPr>
        <w:numPr>
          <w:ilvl w:val="0"/>
          <w:numId w:val="23"/>
        </w:numPr>
        <w:tabs>
          <w:tab w:val="left" w:pos="709"/>
          <w:tab w:val="left" w:pos="1620"/>
        </w:tabs>
        <w:spacing w:after="0" w:line="240" w:lineRule="auto"/>
        <w:ind w:left="709" w:hanging="283"/>
        <w:jc w:val="both"/>
        <w:rPr>
          <w:rFonts w:ascii="Times New Roman" w:hAnsi="Times New Roman"/>
          <w:sz w:val="28"/>
          <w:szCs w:val="28"/>
        </w:rPr>
      </w:pPr>
      <w:r>
        <w:rPr>
          <w:rFonts w:ascii="Times New Roman" w:hAnsi="Times New Roman"/>
          <w:sz w:val="28"/>
          <w:szCs w:val="28"/>
        </w:rPr>
        <w:t>различать полезные и вредные привычки; эмоциональные состояния и чувства окружающих (страх, радость и др.);</w:t>
      </w:r>
    </w:p>
    <w:p w:rsidR="00666111" w:rsidRDefault="00666111" w:rsidP="00D73897">
      <w:pPr>
        <w:numPr>
          <w:ilvl w:val="0"/>
          <w:numId w:val="23"/>
        </w:numPr>
        <w:tabs>
          <w:tab w:val="left" w:pos="709"/>
          <w:tab w:val="left" w:pos="1620"/>
        </w:tabs>
        <w:spacing w:after="0" w:line="240" w:lineRule="auto"/>
        <w:ind w:left="709" w:hanging="283"/>
        <w:jc w:val="both"/>
        <w:rPr>
          <w:rFonts w:ascii="Times New Roman" w:hAnsi="Times New Roman"/>
          <w:sz w:val="28"/>
          <w:szCs w:val="28"/>
        </w:rPr>
      </w:pPr>
      <w:r>
        <w:rPr>
          <w:rFonts w:ascii="Times New Roman" w:hAnsi="Times New Roman"/>
          <w:sz w:val="28"/>
          <w:szCs w:val="28"/>
        </w:rPr>
        <w:t>работать с географической и исторической картой, выполнять задания на контурной карте;</w:t>
      </w:r>
    </w:p>
    <w:p w:rsidR="00666111" w:rsidRDefault="00666111" w:rsidP="00D73897">
      <w:pPr>
        <w:widowControl w:val="0"/>
        <w:numPr>
          <w:ilvl w:val="0"/>
          <w:numId w:val="23"/>
        </w:numPr>
        <w:tabs>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 xml:space="preserve"> раскрывать значение нервной, опорно-двигательной, пищеварительной, кровеносной систем, органов человека;</w:t>
      </w:r>
    </w:p>
    <w:p w:rsidR="00666111" w:rsidRDefault="00666111" w:rsidP="00D73897">
      <w:pPr>
        <w:widowControl w:val="0"/>
        <w:numPr>
          <w:ilvl w:val="0"/>
          <w:numId w:val="23"/>
        </w:numPr>
        <w:shd w:val="clear" w:color="auto" w:fill="FFFFFF"/>
        <w:tabs>
          <w:tab w:val="left" w:pos="670"/>
          <w:tab w:val="left" w:pos="709"/>
        </w:tabs>
        <w:autoSpaceDE w:val="0"/>
        <w:spacing w:after="0" w:line="240" w:lineRule="auto"/>
        <w:ind w:left="709" w:hanging="283"/>
        <w:jc w:val="both"/>
        <w:rPr>
          <w:rFonts w:ascii="Times New Roman" w:hAnsi="Times New Roman"/>
          <w:spacing w:val="-1"/>
          <w:sz w:val="28"/>
          <w:szCs w:val="28"/>
        </w:rPr>
      </w:pPr>
      <w:r>
        <w:rPr>
          <w:rFonts w:ascii="Times New Roman" w:hAnsi="Times New Roman"/>
          <w:spacing w:val="-1"/>
          <w:sz w:val="28"/>
          <w:szCs w:val="28"/>
        </w:rPr>
        <w:t>применять правила здорового образа жизни в самостоятельной повседневной;</w:t>
      </w:r>
    </w:p>
    <w:p w:rsidR="00666111" w:rsidRDefault="00666111" w:rsidP="00D73897">
      <w:pPr>
        <w:widowControl w:val="0"/>
        <w:numPr>
          <w:ilvl w:val="0"/>
          <w:numId w:val="23"/>
        </w:numPr>
        <w:shd w:val="clear" w:color="auto" w:fill="FFFFFF"/>
        <w:tabs>
          <w:tab w:val="left" w:pos="670"/>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pacing w:val="-1"/>
          <w:sz w:val="28"/>
          <w:szCs w:val="28"/>
        </w:rPr>
        <w:t>деятельности (уход за зубами, защита органов дыхания, органов чувств, двигательный режим и др.)</w:t>
      </w:r>
      <w:r>
        <w:rPr>
          <w:rFonts w:ascii="Times New Roman" w:hAnsi="Times New Roman"/>
          <w:sz w:val="28"/>
          <w:szCs w:val="28"/>
        </w:rPr>
        <w:t>;</w:t>
      </w:r>
    </w:p>
    <w:p w:rsidR="00666111" w:rsidRDefault="00666111" w:rsidP="00D73897">
      <w:pPr>
        <w:widowControl w:val="0"/>
        <w:numPr>
          <w:ilvl w:val="0"/>
          <w:numId w:val="23"/>
        </w:numPr>
        <w:shd w:val="clear" w:color="auto" w:fill="FFFFFF"/>
        <w:tabs>
          <w:tab w:val="left" w:pos="670"/>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раскрывать причины отдельных событий в жизни, причины возникновения войн и  даты   основных войн в истории России;</w:t>
      </w:r>
    </w:p>
    <w:p w:rsidR="00666111" w:rsidRDefault="00666111" w:rsidP="00D73897">
      <w:pPr>
        <w:widowControl w:val="0"/>
        <w:numPr>
          <w:ilvl w:val="0"/>
          <w:numId w:val="23"/>
        </w:numPr>
        <w:shd w:val="clear" w:color="auto" w:fill="FFFFFF"/>
        <w:tabs>
          <w:tab w:val="left" w:pos="670"/>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pacing w:val="-2"/>
          <w:sz w:val="28"/>
          <w:szCs w:val="28"/>
        </w:rPr>
        <w:t>узнавать по тексту, к какому времени относится это со</w:t>
      </w:r>
      <w:r>
        <w:rPr>
          <w:rFonts w:ascii="Times New Roman" w:hAnsi="Times New Roman"/>
          <w:sz w:val="28"/>
          <w:szCs w:val="28"/>
        </w:rPr>
        <w:t>бытие (в соответствии с программой);</w:t>
      </w:r>
    </w:p>
    <w:p w:rsidR="00666111" w:rsidRDefault="00666111" w:rsidP="00D73897">
      <w:pPr>
        <w:widowControl w:val="0"/>
        <w:numPr>
          <w:ilvl w:val="0"/>
          <w:numId w:val="23"/>
        </w:numPr>
        <w:shd w:val="clear" w:color="auto" w:fill="FFFFFF"/>
        <w:tabs>
          <w:tab w:val="left" w:pos="670"/>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 xml:space="preserve">составлять связный рассказ на следующие темы: «Человек — биологическое существо», «Как быть здоровым», </w:t>
      </w:r>
      <w:r>
        <w:rPr>
          <w:rFonts w:ascii="Times New Roman" w:hAnsi="Times New Roman"/>
          <w:spacing w:val="-1"/>
          <w:sz w:val="28"/>
          <w:szCs w:val="28"/>
        </w:rPr>
        <w:t>«Как развить свою память», «Если случилась беда», «Чем че</w:t>
      </w:r>
      <w:r>
        <w:rPr>
          <w:rFonts w:ascii="Times New Roman" w:hAnsi="Times New Roman"/>
          <w:sz w:val="28"/>
          <w:szCs w:val="28"/>
        </w:rPr>
        <w:t>ловек отличается от животных», «Какими были школа и образование в разные исторические времена», «Родной край»;</w:t>
      </w:r>
    </w:p>
    <w:p w:rsidR="00666111" w:rsidRDefault="00666111" w:rsidP="00D73897">
      <w:pPr>
        <w:widowControl w:val="0"/>
        <w:numPr>
          <w:ilvl w:val="0"/>
          <w:numId w:val="23"/>
        </w:numPr>
        <w:shd w:val="clear" w:color="auto" w:fill="FFFFFF"/>
        <w:tabs>
          <w:tab w:val="left" w:pos="670"/>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объяснять значение понятий «человек — живой организм», «здоровый образ жизни», «вредные привычки», «государство», «права ребенка»;</w:t>
      </w:r>
    </w:p>
    <w:p w:rsidR="00666111" w:rsidRDefault="00666111" w:rsidP="00D73897">
      <w:pPr>
        <w:widowControl w:val="0"/>
        <w:numPr>
          <w:ilvl w:val="0"/>
          <w:numId w:val="23"/>
        </w:numPr>
        <w:shd w:val="clear" w:color="auto" w:fill="FFFFFF"/>
        <w:tabs>
          <w:tab w:val="left" w:pos="670"/>
          <w:tab w:val="left" w:pos="709"/>
        </w:tabs>
        <w:autoSpaceDE w:val="0"/>
        <w:spacing w:after="0" w:line="240" w:lineRule="auto"/>
        <w:ind w:left="709" w:hanging="283"/>
        <w:jc w:val="both"/>
        <w:rPr>
          <w:rFonts w:ascii="Times New Roman" w:hAnsi="Times New Roman"/>
          <w:sz w:val="28"/>
          <w:szCs w:val="28"/>
        </w:rPr>
      </w:pPr>
      <w:r>
        <w:rPr>
          <w:rFonts w:ascii="Times New Roman" w:hAnsi="Times New Roman"/>
          <w:sz w:val="28"/>
          <w:szCs w:val="28"/>
        </w:rPr>
        <w:t>применять в повседневной жизни правила нравственного поведения (в отношении к  взрослым, детям, знакомым и незнакомым).</w:t>
      </w:r>
    </w:p>
    <w:p w:rsidR="00666111" w:rsidRDefault="00666111">
      <w:pPr>
        <w:rPr>
          <w:rFonts w:ascii="Times New Roman" w:hAnsi="Times New Roman"/>
          <w:sz w:val="28"/>
          <w:szCs w:val="28"/>
        </w:rPr>
      </w:pPr>
    </w:p>
    <w:p w:rsidR="007A1CEC" w:rsidRDefault="007A1CEC">
      <w:pPr>
        <w:jc w:val="center"/>
        <w:rPr>
          <w:rFonts w:ascii="Times New Roman" w:hAnsi="Times New Roman" w:cs="Times New Roman"/>
          <w:b/>
          <w:sz w:val="28"/>
          <w:szCs w:val="28"/>
        </w:rPr>
      </w:pPr>
    </w:p>
    <w:p w:rsidR="007A1CEC" w:rsidRDefault="007A1CEC">
      <w:pPr>
        <w:jc w:val="center"/>
        <w:rPr>
          <w:rFonts w:ascii="Times New Roman" w:hAnsi="Times New Roman" w:cs="Times New Roman"/>
          <w:b/>
          <w:sz w:val="28"/>
          <w:szCs w:val="28"/>
        </w:rPr>
      </w:pPr>
    </w:p>
    <w:p w:rsidR="007A1CEC" w:rsidRDefault="007A1CEC">
      <w:pPr>
        <w:jc w:val="center"/>
        <w:rPr>
          <w:rFonts w:ascii="Times New Roman" w:hAnsi="Times New Roman" w:cs="Times New Roman"/>
          <w:b/>
          <w:sz w:val="28"/>
          <w:szCs w:val="28"/>
        </w:rPr>
      </w:pPr>
    </w:p>
    <w:p w:rsidR="007A1CEC" w:rsidRDefault="007A1CEC">
      <w:pPr>
        <w:jc w:val="center"/>
        <w:rPr>
          <w:rFonts w:ascii="Times New Roman" w:hAnsi="Times New Roman" w:cs="Times New Roman"/>
          <w:b/>
          <w:sz w:val="28"/>
          <w:szCs w:val="28"/>
        </w:rPr>
      </w:pPr>
    </w:p>
    <w:p w:rsidR="00355429" w:rsidRDefault="00355429">
      <w:pPr>
        <w:jc w:val="center"/>
        <w:rPr>
          <w:rFonts w:ascii="Times New Roman" w:hAnsi="Times New Roman" w:cs="Times New Roman"/>
          <w:b/>
          <w:sz w:val="28"/>
          <w:szCs w:val="28"/>
        </w:rPr>
      </w:pPr>
    </w:p>
    <w:p w:rsidR="007A1CEC" w:rsidRPr="00A428AB" w:rsidRDefault="007A1CEC" w:rsidP="007A1CEC">
      <w:pPr>
        <w:jc w:val="center"/>
        <w:rPr>
          <w:rFonts w:ascii="Times New Roman" w:hAnsi="Times New Roman" w:cs="Times New Roman"/>
          <w:b/>
          <w:sz w:val="28"/>
          <w:szCs w:val="28"/>
        </w:rPr>
      </w:pPr>
      <w:r w:rsidRPr="00A428AB">
        <w:rPr>
          <w:rFonts w:ascii="Times New Roman" w:hAnsi="Times New Roman" w:cs="Times New Roman"/>
          <w:b/>
          <w:sz w:val="28"/>
          <w:szCs w:val="28"/>
        </w:rPr>
        <w:t xml:space="preserve">Раздел  </w:t>
      </w:r>
      <w:r w:rsidRPr="00A428AB">
        <w:rPr>
          <w:rFonts w:ascii="Times New Roman" w:hAnsi="Times New Roman" w:cs="Times New Roman"/>
          <w:b/>
          <w:sz w:val="28"/>
          <w:szCs w:val="28"/>
          <w:lang w:val="en-US"/>
        </w:rPr>
        <w:t>III</w:t>
      </w:r>
    </w:p>
    <w:p w:rsidR="007A1CEC" w:rsidRDefault="007A1CEC" w:rsidP="00146678">
      <w:pPr>
        <w:jc w:val="center"/>
        <w:rPr>
          <w:rFonts w:ascii="Times New Roman" w:hAnsi="Times New Roman" w:cs="Times New Roman"/>
          <w:b/>
          <w:sz w:val="28"/>
          <w:szCs w:val="28"/>
        </w:rPr>
      </w:pPr>
    </w:p>
    <w:p w:rsidR="00146678" w:rsidRDefault="00146678" w:rsidP="00355429">
      <w:pPr>
        <w:pStyle w:val="1"/>
        <w:jc w:val="center"/>
        <w:rPr>
          <w:rFonts w:ascii="Times New Roman" w:hAnsi="Times New Roman"/>
          <w:sz w:val="28"/>
          <w:szCs w:val="28"/>
        </w:rPr>
      </w:pPr>
      <w:r w:rsidRPr="001B78D3">
        <w:lastRenderedPageBreak/>
        <w:t>Учебный  план  начального  общего  образования</w:t>
      </w:r>
    </w:p>
    <w:p w:rsidR="00666111" w:rsidRPr="00355429" w:rsidRDefault="00666111" w:rsidP="00355429">
      <w:pPr>
        <w:pStyle w:val="4"/>
      </w:pPr>
      <w:r w:rsidRPr="00355429">
        <w:t xml:space="preserve">Учебно-методическое обеспечение </w:t>
      </w:r>
    </w:p>
    <w:p w:rsidR="00666111" w:rsidRPr="00A428AB" w:rsidRDefault="00666111" w:rsidP="007A1CEC">
      <w:pPr>
        <w:spacing w:line="360" w:lineRule="auto"/>
        <w:jc w:val="both"/>
        <w:rPr>
          <w:rFonts w:ascii="Times New Roman" w:hAnsi="Times New Roman" w:cs="Times New Roman"/>
          <w:sz w:val="28"/>
          <w:szCs w:val="28"/>
        </w:rPr>
      </w:pPr>
      <w:r w:rsidRPr="007A1CEC">
        <w:rPr>
          <w:rFonts w:ascii="Times New Roman" w:hAnsi="Times New Roman" w:cs="Times New Roman"/>
          <w:sz w:val="28"/>
          <w:szCs w:val="28"/>
        </w:rPr>
        <w:t xml:space="preserve">      Поставленные программой цель и задачи реализует</w:t>
      </w:r>
      <w:r w:rsidRPr="00A428AB">
        <w:rPr>
          <w:rFonts w:ascii="Times New Roman" w:hAnsi="Times New Roman" w:cs="Times New Roman"/>
          <w:sz w:val="28"/>
          <w:szCs w:val="28"/>
        </w:rPr>
        <w:t xml:space="preserve"> УМК «Перспектива» (Научный руководитель д.п.н.,  директор Центра системно-деятельностной педагогики «Школа 2000…» АПК и ППРО, лауреат Премии Президента РФ в области образования Л.Г. Петерсон) и «Школа России» (научный руководительканд. пед. наук, Лауреат премии Президента РФ в области образования А.А.Плешаков),  разработаны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приказом Министерства образования и науки Российской Федерации от «6» октября 2009 г. № 373); направлены на общекультурное, личностное, познавательное развитие, формирование учебной деятельности, развитие коммуникативной компетентности. УМК «Перспектива», «Школа России», помимо прямого эффекта обучения по предметам — приобретения определённых знаний и умений, вносит свой вклад в формирование универсальных учебных действий. При выборе учреждением УМК «Перспектива», «Школа России» учтены пожелания родителей. Выбор других УМК может осуществляться на основе решения педагогического совета, согласованного с попечительским советом по итогам анкетирования родителей. </w:t>
      </w:r>
    </w:p>
    <w:p w:rsidR="00666111" w:rsidRPr="00A428AB" w:rsidRDefault="00666111" w:rsidP="00A428AB">
      <w:pPr>
        <w:spacing w:after="0" w:line="240" w:lineRule="auto"/>
        <w:jc w:val="both"/>
        <w:rPr>
          <w:rFonts w:ascii="Times New Roman" w:hAnsi="Times New Roman" w:cs="Times New Roman"/>
          <w:sz w:val="28"/>
          <w:szCs w:val="28"/>
        </w:rPr>
      </w:pPr>
      <w:r w:rsidRPr="00A428AB">
        <w:rPr>
          <w:rFonts w:ascii="Times New Roman" w:hAnsi="Times New Roman" w:cs="Times New Roman"/>
          <w:b/>
          <w:sz w:val="28"/>
          <w:szCs w:val="28"/>
        </w:rPr>
        <w:t xml:space="preserve">      Часть фундаментального ядра</w:t>
      </w:r>
      <w:r w:rsidRPr="00A428AB">
        <w:rPr>
          <w:rFonts w:ascii="Times New Roman" w:hAnsi="Times New Roman" w:cs="Times New Roman"/>
          <w:sz w:val="28"/>
          <w:szCs w:val="28"/>
        </w:rPr>
        <w:t xml:space="preserve"> знаний, которая подлежит усвоению в начальной школе, определена программами «Перспектива», «</w:t>
      </w:r>
      <w:r w:rsidR="00E32980" w:rsidRPr="00A428AB">
        <w:rPr>
          <w:rFonts w:ascii="Times New Roman" w:hAnsi="Times New Roman" w:cs="Times New Roman"/>
          <w:sz w:val="28"/>
          <w:szCs w:val="28"/>
        </w:rPr>
        <w:t>Гармония</w:t>
      </w:r>
      <w:r w:rsidRPr="00A428AB">
        <w:rPr>
          <w:rFonts w:ascii="Times New Roman" w:hAnsi="Times New Roman" w:cs="Times New Roman"/>
          <w:sz w:val="28"/>
          <w:szCs w:val="28"/>
        </w:rPr>
        <w:t>».</w:t>
      </w:r>
    </w:p>
    <w:p w:rsidR="00D5322D" w:rsidRPr="00A428AB" w:rsidRDefault="00D5322D" w:rsidP="00A428AB">
      <w:pPr>
        <w:pStyle w:val="af8"/>
        <w:spacing w:line="240" w:lineRule="auto"/>
        <w:rPr>
          <w:b/>
          <w:szCs w:val="28"/>
        </w:rPr>
      </w:pPr>
    </w:p>
    <w:p w:rsidR="00666111" w:rsidRDefault="00666111" w:rsidP="00D5322D">
      <w:pPr>
        <w:pStyle w:val="af8"/>
        <w:spacing w:line="240" w:lineRule="auto"/>
        <w:rPr>
          <w:b/>
          <w:szCs w:val="28"/>
        </w:rPr>
      </w:pPr>
      <w:r>
        <w:rPr>
          <w:b/>
          <w:szCs w:val="28"/>
        </w:rPr>
        <w:t>5. Учебно-методическое и информационное обеспечение реализации основной образовательной программы.</w:t>
      </w:r>
    </w:p>
    <w:p w:rsidR="00E32980" w:rsidRDefault="00666111" w:rsidP="00D5322D">
      <w:pPr>
        <w:pStyle w:val="af8"/>
        <w:spacing w:line="240" w:lineRule="auto"/>
        <w:ind w:firstLine="0"/>
        <w:rPr>
          <w:szCs w:val="28"/>
        </w:rPr>
      </w:pPr>
      <w:r>
        <w:rPr>
          <w:szCs w:val="28"/>
        </w:rPr>
        <w:t xml:space="preserve">Для реализации программы используются учебники, </w:t>
      </w:r>
      <w:r w:rsidR="00E32980">
        <w:rPr>
          <w:szCs w:val="28"/>
        </w:rPr>
        <w:t>рекомендованные Минобрнауки РФ.</w:t>
      </w:r>
    </w:p>
    <w:p w:rsidR="00D5322D" w:rsidRDefault="00D5322D" w:rsidP="00D5322D">
      <w:pPr>
        <w:pStyle w:val="af8"/>
        <w:spacing w:line="240" w:lineRule="auto"/>
        <w:ind w:firstLine="0"/>
        <w:rPr>
          <w:szCs w:val="28"/>
          <w:u w:val="single"/>
        </w:rPr>
      </w:pPr>
    </w:p>
    <w:p w:rsidR="00666111" w:rsidRPr="00E32980" w:rsidRDefault="00666111" w:rsidP="00D5322D">
      <w:pPr>
        <w:pStyle w:val="af8"/>
        <w:spacing w:line="240" w:lineRule="auto"/>
        <w:ind w:firstLine="0"/>
        <w:rPr>
          <w:szCs w:val="28"/>
        </w:rPr>
      </w:pPr>
      <w:r>
        <w:rPr>
          <w:szCs w:val="28"/>
          <w:u w:val="single"/>
        </w:rPr>
        <w:t>Перечень учебников и учебных пособий</w:t>
      </w:r>
      <w:r>
        <w:rPr>
          <w:szCs w:val="28"/>
        </w:rPr>
        <w:t xml:space="preserve">, обеспечивающих реализацию учебного плана  по основной образовательной программе </w:t>
      </w:r>
      <w:r>
        <w:rPr>
          <w:b/>
          <w:szCs w:val="28"/>
          <w:u w:val="single"/>
        </w:rPr>
        <w:t>“Перспектива».</w:t>
      </w:r>
    </w:p>
    <w:p w:rsidR="00666111" w:rsidRDefault="00666111" w:rsidP="00D5322D">
      <w:pPr>
        <w:pStyle w:val="af9"/>
        <w:rPr>
          <w:rFonts w:ascii="Times New Roman" w:hAnsi="Times New Roman"/>
          <w:sz w:val="28"/>
          <w:szCs w:val="28"/>
          <w:u w:val="single"/>
        </w:rPr>
      </w:pPr>
    </w:p>
    <w:p w:rsidR="00D5322D" w:rsidRDefault="00666111" w:rsidP="00D5322D">
      <w:pPr>
        <w:pStyle w:val="af9"/>
        <w:rPr>
          <w:rFonts w:ascii="Times New Roman" w:hAnsi="Times New Roman"/>
          <w:sz w:val="28"/>
          <w:szCs w:val="28"/>
        </w:rPr>
      </w:pPr>
      <w:r>
        <w:rPr>
          <w:rFonts w:ascii="Times New Roman" w:hAnsi="Times New Roman"/>
          <w:sz w:val="28"/>
          <w:szCs w:val="28"/>
        </w:rPr>
        <w:t xml:space="preserve">1. Завершенная предметная линия учебников «Математика » авт. </w:t>
      </w:r>
      <w:r w:rsidR="00146678">
        <w:rPr>
          <w:rFonts w:ascii="Times New Roman" w:hAnsi="Times New Roman"/>
          <w:sz w:val="28"/>
          <w:szCs w:val="28"/>
        </w:rPr>
        <w:t xml:space="preserve">Дорофеев </w:t>
      </w:r>
    </w:p>
    <w:p w:rsidR="00666111" w:rsidRDefault="00666111" w:rsidP="00D5322D">
      <w:pPr>
        <w:pStyle w:val="af9"/>
        <w:rPr>
          <w:rFonts w:ascii="Times New Roman" w:hAnsi="Times New Roman"/>
          <w:sz w:val="28"/>
          <w:szCs w:val="28"/>
        </w:rPr>
      </w:pPr>
      <w:r>
        <w:rPr>
          <w:rFonts w:ascii="Times New Roman" w:hAnsi="Times New Roman"/>
          <w:sz w:val="28"/>
          <w:szCs w:val="28"/>
        </w:rPr>
        <w:t xml:space="preserve">2. Завершенная предметная линия учебников «Русский язык» авт. Климанова Л.Ф. и др. </w:t>
      </w:r>
    </w:p>
    <w:p w:rsidR="00666111" w:rsidRDefault="00666111">
      <w:pPr>
        <w:pStyle w:val="af9"/>
        <w:rPr>
          <w:rFonts w:ascii="Times New Roman" w:hAnsi="Times New Roman"/>
          <w:sz w:val="28"/>
          <w:szCs w:val="28"/>
        </w:rPr>
      </w:pPr>
      <w:r>
        <w:rPr>
          <w:rFonts w:ascii="Times New Roman" w:hAnsi="Times New Roman"/>
          <w:sz w:val="28"/>
          <w:szCs w:val="28"/>
        </w:rPr>
        <w:t xml:space="preserve">3. Завершенная предметная линия учебников «Литературное чтение» авт. Климанова Л.Ф. и др. </w:t>
      </w:r>
    </w:p>
    <w:p w:rsidR="00D5322D" w:rsidRDefault="00D5322D">
      <w:pPr>
        <w:pStyle w:val="af9"/>
        <w:rPr>
          <w:rFonts w:ascii="Times New Roman" w:hAnsi="Times New Roman"/>
          <w:sz w:val="28"/>
          <w:szCs w:val="28"/>
        </w:rPr>
      </w:pPr>
    </w:p>
    <w:p w:rsidR="00666111" w:rsidRDefault="00666111">
      <w:pPr>
        <w:pStyle w:val="af9"/>
        <w:rPr>
          <w:rFonts w:ascii="Times New Roman" w:hAnsi="Times New Roman"/>
          <w:sz w:val="28"/>
          <w:szCs w:val="28"/>
        </w:rPr>
      </w:pPr>
      <w:r>
        <w:rPr>
          <w:rFonts w:ascii="Times New Roman" w:hAnsi="Times New Roman"/>
          <w:sz w:val="28"/>
          <w:szCs w:val="28"/>
        </w:rPr>
        <w:t xml:space="preserve">4. Завершенная предметная линия учебников «Окружающий мир» авт. Плешаков А.А., Новицкая М.Ю. </w:t>
      </w:r>
    </w:p>
    <w:p w:rsidR="00666111" w:rsidRDefault="00666111">
      <w:pPr>
        <w:pStyle w:val="af9"/>
        <w:rPr>
          <w:rFonts w:ascii="Times New Roman" w:hAnsi="Times New Roman"/>
          <w:sz w:val="28"/>
          <w:szCs w:val="28"/>
        </w:rPr>
      </w:pPr>
      <w:r>
        <w:rPr>
          <w:rFonts w:ascii="Times New Roman" w:hAnsi="Times New Roman"/>
          <w:sz w:val="28"/>
          <w:szCs w:val="28"/>
        </w:rPr>
        <w:lastRenderedPageBreak/>
        <w:t xml:space="preserve">5.  Завершенная предметная линия учебников «Технология» авт. Роговцева Н.И. </w:t>
      </w:r>
    </w:p>
    <w:p w:rsidR="00666111" w:rsidRDefault="00666111">
      <w:pPr>
        <w:pStyle w:val="af9"/>
        <w:rPr>
          <w:rFonts w:ascii="Times New Roman" w:hAnsi="Times New Roman"/>
          <w:sz w:val="28"/>
          <w:szCs w:val="28"/>
        </w:rPr>
      </w:pPr>
      <w:r>
        <w:rPr>
          <w:rFonts w:ascii="Times New Roman" w:hAnsi="Times New Roman"/>
          <w:sz w:val="28"/>
          <w:szCs w:val="28"/>
        </w:rPr>
        <w:t xml:space="preserve">7. Завершенная предметная линия учебников «Музыка» авт. Критская Е.Д. и др. </w:t>
      </w:r>
    </w:p>
    <w:p w:rsidR="00666111" w:rsidRDefault="00666111">
      <w:pPr>
        <w:pStyle w:val="af9"/>
        <w:rPr>
          <w:rFonts w:ascii="Times New Roman" w:hAnsi="Times New Roman"/>
          <w:sz w:val="28"/>
          <w:szCs w:val="28"/>
        </w:rPr>
      </w:pPr>
      <w:r>
        <w:rPr>
          <w:rFonts w:ascii="Times New Roman" w:hAnsi="Times New Roman"/>
          <w:sz w:val="28"/>
          <w:szCs w:val="28"/>
        </w:rPr>
        <w:t xml:space="preserve">8. Завершенная предметная линия учебников «Изобразительное искусство» под ред. Шпикаловой Т.Я. </w:t>
      </w:r>
    </w:p>
    <w:p w:rsidR="00666111" w:rsidRDefault="00666111">
      <w:pPr>
        <w:pStyle w:val="af9"/>
        <w:rPr>
          <w:rFonts w:ascii="Times New Roman" w:hAnsi="Times New Roman"/>
          <w:sz w:val="28"/>
          <w:szCs w:val="28"/>
        </w:rPr>
      </w:pPr>
      <w:r>
        <w:rPr>
          <w:rFonts w:ascii="Times New Roman" w:hAnsi="Times New Roman"/>
          <w:sz w:val="28"/>
          <w:szCs w:val="28"/>
        </w:rPr>
        <w:t xml:space="preserve">9. Завершенная предметная линия учебников «Физическая культура» авт. Матвеев А.П. и др. </w:t>
      </w:r>
    </w:p>
    <w:p w:rsidR="00666111" w:rsidRDefault="00666111">
      <w:pPr>
        <w:pStyle w:val="af9"/>
        <w:rPr>
          <w:rFonts w:ascii="Times New Roman" w:hAnsi="Times New Roman"/>
          <w:sz w:val="28"/>
          <w:szCs w:val="28"/>
        </w:rPr>
      </w:pPr>
      <w:r>
        <w:rPr>
          <w:rFonts w:ascii="Times New Roman" w:hAnsi="Times New Roman"/>
          <w:sz w:val="28"/>
          <w:szCs w:val="28"/>
        </w:rPr>
        <w:t>10. Завершенная предметная линия учебных пособий «Духовно-нравственная культура народов России»:</w:t>
      </w:r>
    </w:p>
    <w:p w:rsidR="00666111" w:rsidRDefault="00666111">
      <w:pPr>
        <w:pStyle w:val="af9"/>
        <w:rPr>
          <w:rFonts w:ascii="Times New Roman" w:hAnsi="Times New Roman"/>
          <w:sz w:val="28"/>
          <w:szCs w:val="28"/>
        </w:rPr>
      </w:pPr>
    </w:p>
    <w:p w:rsidR="00666111" w:rsidRDefault="00666111">
      <w:pPr>
        <w:pStyle w:val="af9"/>
        <w:rPr>
          <w:rFonts w:ascii="Times New Roman" w:hAnsi="Times New Roman"/>
          <w:sz w:val="28"/>
          <w:szCs w:val="28"/>
        </w:rPr>
      </w:pPr>
      <w:r>
        <w:rPr>
          <w:rFonts w:ascii="Times New Roman" w:hAnsi="Times New Roman"/>
          <w:sz w:val="28"/>
          <w:szCs w:val="28"/>
        </w:rPr>
        <w:t>Кураев А.В. Основы религиозных культур и светской этики. Основы православной культуры. 4-5 кл.;</w:t>
      </w:r>
    </w:p>
    <w:p w:rsidR="00666111" w:rsidRDefault="00666111">
      <w:pPr>
        <w:pStyle w:val="af9"/>
        <w:rPr>
          <w:rFonts w:ascii="Times New Roman" w:hAnsi="Times New Roman"/>
          <w:sz w:val="28"/>
          <w:szCs w:val="28"/>
        </w:rPr>
      </w:pPr>
      <w:r>
        <w:rPr>
          <w:rFonts w:ascii="Times New Roman" w:hAnsi="Times New Roman"/>
          <w:sz w:val="28"/>
          <w:szCs w:val="28"/>
        </w:rPr>
        <w:t>Латышина Д.И., Муртазин М.Ф. Основы религиозных культур и светской этики. Основы исламской культуры. 4-5 кл.;</w:t>
      </w:r>
    </w:p>
    <w:p w:rsidR="00666111" w:rsidRDefault="00666111">
      <w:pPr>
        <w:pStyle w:val="af9"/>
        <w:rPr>
          <w:rFonts w:ascii="Times New Roman" w:hAnsi="Times New Roman"/>
          <w:sz w:val="28"/>
          <w:szCs w:val="28"/>
        </w:rPr>
      </w:pPr>
      <w:r>
        <w:rPr>
          <w:rFonts w:ascii="Times New Roman" w:hAnsi="Times New Roman"/>
          <w:sz w:val="28"/>
          <w:szCs w:val="28"/>
        </w:rPr>
        <w:t>Членов М.А., Миндрина Г.А., Глоцер А.В. Основы религиозных культур и светской этики. Основы иудейской культуры. 4-5 кл.;</w:t>
      </w:r>
    </w:p>
    <w:p w:rsidR="00666111" w:rsidRDefault="00666111">
      <w:pPr>
        <w:pStyle w:val="af9"/>
        <w:rPr>
          <w:rFonts w:ascii="Times New Roman" w:hAnsi="Times New Roman"/>
          <w:sz w:val="28"/>
          <w:szCs w:val="28"/>
        </w:rPr>
      </w:pPr>
      <w:r>
        <w:rPr>
          <w:rFonts w:ascii="Times New Roman" w:hAnsi="Times New Roman"/>
          <w:sz w:val="28"/>
          <w:szCs w:val="28"/>
        </w:rPr>
        <w:t>Чимитдоржиев В.Л. Основы религиозных культур и светской этики. Основы буддийской культуры. 4-5 кл.;</w:t>
      </w:r>
    </w:p>
    <w:p w:rsidR="00666111" w:rsidRDefault="00666111">
      <w:pPr>
        <w:pStyle w:val="af9"/>
        <w:rPr>
          <w:rFonts w:ascii="Times New Roman" w:hAnsi="Times New Roman"/>
          <w:sz w:val="28"/>
          <w:szCs w:val="28"/>
        </w:rPr>
      </w:pPr>
      <w:r>
        <w:rPr>
          <w:rFonts w:ascii="Times New Roman" w:hAnsi="Times New Roman"/>
          <w:sz w:val="28"/>
          <w:szCs w:val="28"/>
        </w:rPr>
        <w:t>Беглов А.Л., Саплина Е.В., Токарева Е.С. и др. Основы религиозных культур и светской этики. Основы мировых религиозных культур. 4-5 кл.;</w:t>
      </w:r>
    </w:p>
    <w:p w:rsidR="00666111" w:rsidRDefault="00666111">
      <w:pPr>
        <w:pStyle w:val="af9"/>
        <w:rPr>
          <w:rFonts w:ascii="Times New Roman" w:hAnsi="Times New Roman"/>
          <w:sz w:val="28"/>
          <w:szCs w:val="28"/>
        </w:rPr>
      </w:pPr>
      <w:r>
        <w:rPr>
          <w:rFonts w:ascii="Times New Roman" w:hAnsi="Times New Roman"/>
          <w:sz w:val="28"/>
          <w:szCs w:val="28"/>
        </w:rPr>
        <w:t>Основы религиозных культур и светской этики. Основы светской этики.</w:t>
      </w:r>
    </w:p>
    <w:p w:rsidR="00666111" w:rsidRDefault="00666111">
      <w:pPr>
        <w:pStyle w:val="af9"/>
        <w:rPr>
          <w:rFonts w:ascii="Times New Roman" w:hAnsi="Times New Roman"/>
          <w:sz w:val="28"/>
          <w:szCs w:val="28"/>
        </w:rPr>
      </w:pPr>
    </w:p>
    <w:p w:rsidR="00666111" w:rsidRDefault="00666111">
      <w:pPr>
        <w:pStyle w:val="af9"/>
        <w:rPr>
          <w:rFonts w:ascii="Times New Roman" w:hAnsi="Times New Roman"/>
          <w:sz w:val="28"/>
          <w:szCs w:val="28"/>
        </w:rPr>
      </w:pPr>
      <w:r>
        <w:rPr>
          <w:rFonts w:ascii="Times New Roman" w:hAnsi="Times New Roman"/>
          <w:sz w:val="28"/>
          <w:szCs w:val="28"/>
        </w:rPr>
        <w:t xml:space="preserve">11. Завершенная предметная линия учебников «Английский язык» авт. </w:t>
      </w:r>
      <w:r w:rsidR="00146678">
        <w:rPr>
          <w:rFonts w:ascii="Times New Roman" w:hAnsi="Times New Roman"/>
          <w:sz w:val="28"/>
          <w:szCs w:val="28"/>
        </w:rPr>
        <w:t>Кауфман К.И.</w:t>
      </w:r>
      <w:r>
        <w:rPr>
          <w:rFonts w:ascii="Times New Roman" w:hAnsi="Times New Roman"/>
          <w:sz w:val="28"/>
          <w:szCs w:val="28"/>
        </w:rPr>
        <w:t xml:space="preserve">. и др. </w:t>
      </w:r>
    </w:p>
    <w:p w:rsidR="00666111" w:rsidRPr="00A428AB" w:rsidRDefault="00666111" w:rsidP="00A428AB">
      <w:pPr>
        <w:pStyle w:val="af9"/>
        <w:jc w:val="both"/>
        <w:rPr>
          <w:rFonts w:ascii="Times New Roman" w:hAnsi="Times New Roman"/>
          <w:sz w:val="28"/>
          <w:szCs w:val="28"/>
        </w:rPr>
      </w:pPr>
    </w:p>
    <w:p w:rsidR="00666111" w:rsidRPr="00A428AB" w:rsidRDefault="00666111" w:rsidP="00A428AB">
      <w:pPr>
        <w:ind w:firstLine="539"/>
        <w:jc w:val="both"/>
        <w:rPr>
          <w:rFonts w:ascii="Times New Roman" w:hAnsi="Times New Roman" w:cs="Times New Roman"/>
          <w:sz w:val="28"/>
          <w:szCs w:val="28"/>
        </w:rPr>
      </w:pPr>
      <w:r w:rsidRPr="00A428AB">
        <w:rPr>
          <w:rFonts w:ascii="Times New Roman" w:hAnsi="Times New Roman" w:cs="Times New Roman"/>
          <w:sz w:val="28"/>
          <w:szCs w:val="28"/>
          <w:u w:val="single"/>
        </w:rPr>
        <w:t xml:space="preserve">Система учебников </w:t>
      </w:r>
      <w:r w:rsidRPr="00A428AB">
        <w:rPr>
          <w:rFonts w:ascii="Times New Roman" w:hAnsi="Times New Roman" w:cs="Times New Roman"/>
          <w:b/>
          <w:sz w:val="28"/>
          <w:szCs w:val="28"/>
          <w:u w:val="single"/>
        </w:rPr>
        <w:t>«Гармония»,</w:t>
      </w:r>
      <w:r w:rsidRPr="00A428AB">
        <w:rPr>
          <w:rFonts w:ascii="Times New Roman" w:hAnsi="Times New Roman" w:cs="Times New Roman"/>
          <w:sz w:val="28"/>
          <w:szCs w:val="28"/>
        </w:rPr>
        <w:t xml:space="preserve"> включает следующие завершённые предметные линии:</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1.Завершённая предметная линия учебников «Русский язык» (авт.М.С.Соловейчик,  Н.С.Кузьменко), включающая курс «Обучение грамоте»  (авт.  В. Г. Горецкий и др.).</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2.Завершённая предметная линия учебников «Литературное чтение» (авт. О.В.Кубасова)</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3. Завершённая предметная линия учебников «Математика»   (авт.  Н.Б.Истомина</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4.  Завершённая предметная линия учебников «Окружающий мир» (авт.О.Т.Поглазова).</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6. Завершённая предметная линия учебников «Технология» (авт.Н.М.Конышева).</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 xml:space="preserve">7. Завершённая предметная линия учебников «Изобразительное искусство»  (под ред. Б.М.  Неменского) </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8. Завершённая предметная линия учебников «Физическая культура (авт. В.И.Лях).</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 xml:space="preserve">9. Завершённая предметная линия учебников «Музыка» (авт. Е.Д. Критская и др.). </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10. Завершённая предметная линия учебников «Английский я</w:t>
      </w:r>
      <w:r w:rsidR="00A428AB">
        <w:rPr>
          <w:rFonts w:ascii="Times New Roman" w:hAnsi="Times New Roman"/>
          <w:sz w:val="28"/>
          <w:szCs w:val="28"/>
        </w:rPr>
        <w:t>зык» (авт. В.П. Кузовлев и др.)</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b/>
          <w:sz w:val="28"/>
          <w:szCs w:val="28"/>
        </w:rPr>
        <w:t xml:space="preserve">      Рабочие программы по отдельным учебным предметам.</w:t>
      </w:r>
      <w:r w:rsidRPr="00A428AB">
        <w:rPr>
          <w:rFonts w:ascii="Times New Roman" w:hAnsi="Times New Roman" w:cs="Times New Roman"/>
          <w:sz w:val="28"/>
          <w:szCs w:val="28"/>
        </w:rPr>
        <w:t xml:space="preserve"> Учебные программы по предметам обеспечивают реализацию содержания образования, определённого </w:t>
      </w:r>
      <w:r w:rsidRPr="00A428AB">
        <w:rPr>
          <w:rFonts w:ascii="Times New Roman" w:hAnsi="Times New Roman" w:cs="Times New Roman"/>
          <w:b/>
          <w:sz w:val="28"/>
          <w:szCs w:val="28"/>
        </w:rPr>
        <w:t>инвариантной</w:t>
      </w:r>
      <w:r w:rsidRPr="00A428AB">
        <w:rPr>
          <w:rFonts w:ascii="Times New Roman" w:hAnsi="Times New Roman" w:cs="Times New Roman"/>
          <w:sz w:val="28"/>
          <w:szCs w:val="28"/>
        </w:rPr>
        <w:t xml:space="preserve"> </w:t>
      </w:r>
      <w:r w:rsidRPr="00A428AB">
        <w:rPr>
          <w:rFonts w:ascii="Times New Roman" w:hAnsi="Times New Roman" w:cs="Times New Roman"/>
          <w:b/>
          <w:sz w:val="28"/>
          <w:szCs w:val="28"/>
        </w:rPr>
        <w:t>частью</w:t>
      </w:r>
      <w:r w:rsidRPr="00A428AB">
        <w:rPr>
          <w:rFonts w:ascii="Times New Roman" w:hAnsi="Times New Roman" w:cs="Times New Roman"/>
          <w:sz w:val="28"/>
          <w:szCs w:val="28"/>
        </w:rPr>
        <w:t xml:space="preserve"> БУП, содействуют приобщению школьников к общекультурным и национально значимым ценностям, формированию системы предметных навыков и личностных качеств, соответствующих требованиям стандарта. В связи с тем, что обучение в МОУ СОШ № 2  рассчитано на пятидневную учебную неделю, вариативная часть БУП не реализуется в данном ОУ.</w:t>
      </w:r>
    </w:p>
    <w:p w:rsidR="00666111" w:rsidRPr="00A428AB" w:rsidRDefault="00666111" w:rsidP="00355429">
      <w:pPr>
        <w:pStyle w:val="4"/>
        <w:jc w:val="center"/>
      </w:pPr>
      <w:r w:rsidRPr="00A428AB">
        <w:lastRenderedPageBreak/>
        <w:t>Обязательные предметные области и основные задачи реализации содержания предметных областей:</w:t>
      </w:r>
    </w:p>
    <w:tbl>
      <w:tblPr>
        <w:tblW w:w="0" w:type="auto"/>
        <w:tblInd w:w="-7" w:type="dxa"/>
        <w:tblLayout w:type="fixed"/>
        <w:tblCellMar>
          <w:left w:w="40" w:type="dxa"/>
          <w:right w:w="40" w:type="dxa"/>
        </w:tblCellMar>
        <w:tblLook w:val="0000"/>
      </w:tblPr>
      <w:tblGrid>
        <w:gridCol w:w="498"/>
        <w:gridCol w:w="2944"/>
        <w:gridCol w:w="6819"/>
      </w:tblGrid>
      <w:tr w:rsidR="00666111" w:rsidRPr="00A428AB">
        <w:trPr>
          <w:trHeight w:hRule="exact" w:val="980"/>
        </w:trPr>
        <w:tc>
          <w:tcPr>
            <w:tcW w:w="498" w:type="dxa"/>
            <w:tcBorders>
              <w:top w:val="single" w:sz="4" w:space="0" w:color="000000"/>
              <w:left w:val="single" w:sz="4" w:space="0" w:color="000000"/>
              <w:bottom w:val="single" w:sz="4" w:space="0" w:color="000000"/>
            </w:tcBorders>
            <w:shd w:val="clear" w:color="auto" w:fill="FFFFFF"/>
          </w:tcPr>
          <w:p w:rsidR="00666111" w:rsidRPr="00A428AB" w:rsidRDefault="00666111" w:rsidP="00A428AB">
            <w:pPr>
              <w:snapToGrid w:val="0"/>
              <w:jc w:val="both"/>
              <w:rPr>
                <w:rFonts w:ascii="Times New Roman" w:hAnsi="Times New Roman" w:cs="Times New Roman"/>
                <w:sz w:val="28"/>
                <w:szCs w:val="28"/>
              </w:rPr>
            </w:pPr>
            <w:r w:rsidRPr="00A428AB">
              <w:rPr>
                <w:rFonts w:ascii="Times New Roman" w:hAnsi="Times New Roman" w:cs="Times New Roman"/>
                <w:sz w:val="28"/>
                <w:szCs w:val="28"/>
              </w:rPr>
              <w:t>№ п/п</w:t>
            </w:r>
          </w:p>
        </w:tc>
        <w:tc>
          <w:tcPr>
            <w:tcW w:w="2944" w:type="dxa"/>
            <w:tcBorders>
              <w:top w:val="single" w:sz="4" w:space="0" w:color="000000"/>
              <w:left w:val="single" w:sz="4" w:space="0" w:color="000000"/>
              <w:bottom w:val="single" w:sz="4" w:space="0" w:color="000000"/>
            </w:tcBorders>
            <w:shd w:val="clear" w:color="auto" w:fill="FFFFFF"/>
          </w:tcPr>
          <w:p w:rsidR="00666111" w:rsidRPr="00A428AB" w:rsidRDefault="00666111" w:rsidP="00A428AB">
            <w:pPr>
              <w:snapToGrid w:val="0"/>
              <w:jc w:val="both"/>
              <w:rPr>
                <w:rFonts w:ascii="Times New Roman" w:hAnsi="Times New Roman" w:cs="Times New Roman"/>
                <w:sz w:val="28"/>
                <w:szCs w:val="28"/>
              </w:rPr>
            </w:pPr>
            <w:r w:rsidRPr="00A428AB">
              <w:rPr>
                <w:rFonts w:ascii="Times New Roman" w:hAnsi="Times New Roman" w:cs="Times New Roman"/>
                <w:sz w:val="28"/>
                <w:szCs w:val="28"/>
              </w:rPr>
              <w:t>Предметные области</w:t>
            </w:r>
          </w:p>
        </w:tc>
        <w:tc>
          <w:tcPr>
            <w:tcW w:w="6819" w:type="dxa"/>
            <w:tcBorders>
              <w:top w:val="single" w:sz="4" w:space="0" w:color="000000"/>
              <w:left w:val="single" w:sz="4" w:space="0" w:color="000000"/>
              <w:bottom w:val="single" w:sz="4" w:space="0" w:color="000000"/>
              <w:right w:val="single" w:sz="4" w:space="0" w:color="000000"/>
            </w:tcBorders>
            <w:shd w:val="clear" w:color="auto" w:fill="FFFFFF"/>
          </w:tcPr>
          <w:p w:rsidR="00666111" w:rsidRPr="00A428AB" w:rsidRDefault="00666111" w:rsidP="00A428AB">
            <w:pPr>
              <w:snapToGrid w:val="0"/>
              <w:jc w:val="both"/>
              <w:rPr>
                <w:rFonts w:ascii="Times New Roman" w:hAnsi="Times New Roman" w:cs="Times New Roman"/>
                <w:sz w:val="28"/>
                <w:szCs w:val="28"/>
              </w:rPr>
            </w:pPr>
            <w:r w:rsidRPr="00A428AB">
              <w:rPr>
                <w:rFonts w:ascii="Times New Roman" w:hAnsi="Times New Roman" w:cs="Times New Roman"/>
                <w:sz w:val="28"/>
                <w:szCs w:val="28"/>
              </w:rPr>
              <w:t>Основные задачи реализации содержания</w:t>
            </w:r>
          </w:p>
        </w:tc>
      </w:tr>
      <w:tr w:rsidR="00666111" w:rsidRPr="00A428AB">
        <w:trPr>
          <w:trHeight w:val="23"/>
        </w:trPr>
        <w:tc>
          <w:tcPr>
            <w:tcW w:w="498" w:type="dxa"/>
            <w:tcBorders>
              <w:top w:val="single" w:sz="4" w:space="0" w:color="000000"/>
              <w:left w:val="single" w:sz="4" w:space="0" w:color="000000"/>
              <w:bottom w:val="single" w:sz="4" w:space="0" w:color="000000"/>
            </w:tcBorders>
            <w:shd w:val="clear" w:color="auto" w:fill="FFFFFF"/>
          </w:tcPr>
          <w:p w:rsidR="00666111" w:rsidRPr="00A428AB" w:rsidRDefault="00666111" w:rsidP="00A428AB">
            <w:pPr>
              <w:snapToGrid w:val="0"/>
              <w:jc w:val="both"/>
              <w:rPr>
                <w:rFonts w:ascii="Times New Roman" w:hAnsi="Times New Roman" w:cs="Times New Roman"/>
                <w:sz w:val="28"/>
                <w:szCs w:val="28"/>
              </w:rPr>
            </w:pPr>
            <w:r w:rsidRPr="00A428AB">
              <w:rPr>
                <w:rFonts w:ascii="Times New Roman" w:hAnsi="Times New Roman" w:cs="Times New Roman"/>
                <w:sz w:val="28"/>
                <w:szCs w:val="28"/>
              </w:rPr>
              <w:t>1</w:t>
            </w:r>
          </w:p>
        </w:tc>
        <w:tc>
          <w:tcPr>
            <w:tcW w:w="2944" w:type="dxa"/>
            <w:tcBorders>
              <w:top w:val="single" w:sz="4" w:space="0" w:color="000000"/>
              <w:left w:val="single" w:sz="4" w:space="0" w:color="000000"/>
              <w:bottom w:val="single" w:sz="4" w:space="0" w:color="000000"/>
            </w:tcBorders>
            <w:shd w:val="clear" w:color="auto" w:fill="FFFFFF"/>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Филология</w:t>
            </w:r>
          </w:p>
        </w:tc>
        <w:tc>
          <w:tcPr>
            <w:tcW w:w="6819" w:type="dxa"/>
            <w:tcBorders>
              <w:top w:val="single" w:sz="4" w:space="0" w:color="000000"/>
              <w:left w:val="single" w:sz="4" w:space="0" w:color="000000"/>
              <w:bottom w:val="single" w:sz="4" w:space="0" w:color="000000"/>
              <w:right w:val="single" w:sz="4" w:space="0" w:color="000000"/>
            </w:tcBorders>
            <w:shd w:val="clear" w:color="auto" w:fill="FFFFFF"/>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666111" w:rsidRPr="00A428AB">
        <w:trPr>
          <w:trHeight w:val="23"/>
        </w:trPr>
        <w:tc>
          <w:tcPr>
            <w:tcW w:w="498" w:type="dxa"/>
            <w:tcBorders>
              <w:top w:val="single" w:sz="4" w:space="0" w:color="000000"/>
              <w:left w:val="single" w:sz="4" w:space="0" w:color="000000"/>
              <w:bottom w:val="single" w:sz="4" w:space="0" w:color="000000"/>
            </w:tcBorders>
            <w:shd w:val="clear" w:color="auto" w:fill="FFFFFF"/>
          </w:tcPr>
          <w:p w:rsidR="00666111" w:rsidRPr="00A428AB" w:rsidRDefault="00666111" w:rsidP="00A428AB">
            <w:pPr>
              <w:snapToGrid w:val="0"/>
              <w:jc w:val="both"/>
              <w:rPr>
                <w:rFonts w:ascii="Times New Roman" w:hAnsi="Times New Roman" w:cs="Times New Roman"/>
                <w:sz w:val="28"/>
                <w:szCs w:val="28"/>
              </w:rPr>
            </w:pPr>
            <w:r w:rsidRPr="00A428AB">
              <w:rPr>
                <w:rFonts w:ascii="Times New Roman" w:hAnsi="Times New Roman" w:cs="Times New Roman"/>
                <w:sz w:val="28"/>
                <w:szCs w:val="28"/>
              </w:rPr>
              <w:t>2</w:t>
            </w:r>
          </w:p>
        </w:tc>
        <w:tc>
          <w:tcPr>
            <w:tcW w:w="2944" w:type="dxa"/>
            <w:tcBorders>
              <w:top w:val="single" w:sz="4" w:space="0" w:color="000000"/>
              <w:left w:val="single" w:sz="4" w:space="0" w:color="000000"/>
              <w:bottom w:val="single" w:sz="4" w:space="0" w:color="000000"/>
            </w:tcBorders>
            <w:shd w:val="clear" w:color="auto" w:fill="FFFFFF"/>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Математика и информатика</w:t>
            </w:r>
          </w:p>
        </w:tc>
        <w:tc>
          <w:tcPr>
            <w:tcW w:w="6819" w:type="dxa"/>
            <w:tcBorders>
              <w:top w:val="single" w:sz="4" w:space="0" w:color="000000"/>
              <w:left w:val="single" w:sz="4" w:space="0" w:color="000000"/>
              <w:bottom w:val="single" w:sz="4" w:space="0" w:color="000000"/>
              <w:right w:val="single" w:sz="4" w:space="0" w:color="000000"/>
            </w:tcBorders>
            <w:shd w:val="clear" w:color="auto" w:fill="FFFFFF"/>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666111" w:rsidRPr="00A428AB">
        <w:trPr>
          <w:trHeight w:val="23"/>
        </w:trPr>
        <w:tc>
          <w:tcPr>
            <w:tcW w:w="498" w:type="dxa"/>
            <w:tcBorders>
              <w:top w:val="single" w:sz="4" w:space="0" w:color="000000"/>
              <w:left w:val="single" w:sz="4" w:space="0" w:color="000000"/>
              <w:bottom w:val="single" w:sz="4" w:space="0" w:color="000000"/>
            </w:tcBorders>
            <w:shd w:val="clear" w:color="auto" w:fill="FFFFFF"/>
          </w:tcPr>
          <w:p w:rsidR="00666111" w:rsidRPr="00A428AB" w:rsidRDefault="00666111" w:rsidP="00A428AB">
            <w:pPr>
              <w:snapToGrid w:val="0"/>
              <w:jc w:val="both"/>
              <w:rPr>
                <w:rFonts w:ascii="Times New Roman" w:hAnsi="Times New Roman" w:cs="Times New Roman"/>
                <w:sz w:val="28"/>
                <w:szCs w:val="28"/>
              </w:rPr>
            </w:pPr>
            <w:r w:rsidRPr="00A428AB">
              <w:rPr>
                <w:rFonts w:ascii="Times New Roman" w:hAnsi="Times New Roman" w:cs="Times New Roman"/>
                <w:sz w:val="28"/>
                <w:szCs w:val="28"/>
              </w:rPr>
              <w:t>3</w:t>
            </w:r>
          </w:p>
        </w:tc>
        <w:tc>
          <w:tcPr>
            <w:tcW w:w="2944" w:type="dxa"/>
            <w:tcBorders>
              <w:top w:val="single" w:sz="4" w:space="0" w:color="000000"/>
              <w:left w:val="single" w:sz="4" w:space="0" w:color="000000"/>
              <w:bottom w:val="single" w:sz="4" w:space="0" w:color="000000"/>
            </w:tcBorders>
            <w:shd w:val="clear" w:color="auto" w:fill="FFFFFF"/>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Обществознание</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и естествознание</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(Окружающий мир)</w:t>
            </w:r>
          </w:p>
        </w:tc>
        <w:tc>
          <w:tcPr>
            <w:tcW w:w="6819" w:type="dxa"/>
            <w:tcBorders>
              <w:top w:val="single" w:sz="4" w:space="0" w:color="000000"/>
              <w:left w:val="single" w:sz="4" w:space="0" w:color="000000"/>
              <w:bottom w:val="single" w:sz="4" w:space="0" w:color="000000"/>
              <w:right w:val="single" w:sz="4" w:space="0" w:color="000000"/>
            </w:tcBorders>
            <w:shd w:val="clear" w:color="auto" w:fill="FFFFFF"/>
          </w:tcPr>
          <w:p w:rsidR="00666111" w:rsidRPr="00A428AB" w:rsidRDefault="00666111" w:rsidP="00A428AB">
            <w:pPr>
              <w:pStyle w:val="af9"/>
              <w:snapToGrid w:val="0"/>
              <w:jc w:val="both"/>
              <w:rPr>
                <w:rFonts w:ascii="Times New Roman" w:hAnsi="Times New Roman"/>
                <w:spacing w:val="-3"/>
                <w:sz w:val="28"/>
                <w:szCs w:val="28"/>
              </w:rPr>
            </w:pPr>
            <w:r w:rsidRPr="00A428AB">
              <w:rPr>
                <w:rFonts w:ascii="Times New Roman" w:hAnsi="Times New Roman"/>
                <w:sz w:val="28"/>
                <w:szCs w:val="28"/>
              </w:rPr>
              <w:t xml:space="preserve">Формирование      уважительного      отношения      к      семье, </w:t>
            </w:r>
            <w:r w:rsidRPr="00A428AB">
              <w:rPr>
                <w:rFonts w:ascii="Times New Roman" w:hAnsi="Times New Roman"/>
                <w:spacing w:val="-1"/>
                <w:sz w:val="28"/>
                <w:szCs w:val="28"/>
              </w:rPr>
              <w:t>населенному   пункту,   региону,   России,   истории,  культуре,</w:t>
            </w:r>
            <w:r w:rsidRPr="00A428AB">
              <w:rPr>
                <w:rFonts w:ascii="Times New Roman" w:hAnsi="Times New Roman"/>
                <w:sz w:val="28"/>
                <w:szCs w:val="28"/>
              </w:rPr>
              <w:t xml:space="preserve">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w:t>
            </w:r>
            <w:r w:rsidRPr="00A428AB">
              <w:rPr>
                <w:rFonts w:ascii="Times New Roman" w:hAnsi="Times New Roman"/>
                <w:spacing w:val="-1"/>
                <w:sz w:val="28"/>
                <w:szCs w:val="28"/>
              </w:rPr>
              <w:t>опасных     и     чрезвычайных      ситуациях.      Формирование</w:t>
            </w:r>
            <w:r w:rsidRPr="00A428AB">
              <w:rPr>
                <w:rFonts w:ascii="Times New Roman" w:hAnsi="Times New Roman"/>
                <w:sz w:val="28"/>
                <w:szCs w:val="28"/>
              </w:rPr>
              <w:t xml:space="preserve"> психологической культуры и компетенции для обеспечения </w:t>
            </w:r>
            <w:r w:rsidRPr="00A428AB">
              <w:rPr>
                <w:rFonts w:ascii="Times New Roman" w:hAnsi="Times New Roman"/>
                <w:spacing w:val="-3"/>
                <w:sz w:val="28"/>
                <w:szCs w:val="28"/>
              </w:rPr>
              <w:t>эффективного и безопасного взаимодействия в социуме.</w:t>
            </w:r>
          </w:p>
        </w:tc>
      </w:tr>
      <w:tr w:rsidR="00666111" w:rsidRPr="00A428AB">
        <w:trPr>
          <w:trHeight w:val="23"/>
        </w:trPr>
        <w:tc>
          <w:tcPr>
            <w:tcW w:w="498" w:type="dxa"/>
            <w:tcBorders>
              <w:top w:val="single" w:sz="4" w:space="0" w:color="000000"/>
              <w:left w:val="single" w:sz="4" w:space="0" w:color="000000"/>
              <w:bottom w:val="single" w:sz="4" w:space="0" w:color="000000"/>
            </w:tcBorders>
            <w:shd w:val="clear" w:color="auto" w:fill="FFFFFF"/>
          </w:tcPr>
          <w:p w:rsidR="00666111" w:rsidRPr="00A428AB" w:rsidRDefault="00666111" w:rsidP="00A428AB">
            <w:pPr>
              <w:snapToGrid w:val="0"/>
              <w:jc w:val="both"/>
              <w:rPr>
                <w:rFonts w:ascii="Times New Roman" w:hAnsi="Times New Roman" w:cs="Times New Roman"/>
                <w:sz w:val="28"/>
                <w:szCs w:val="28"/>
              </w:rPr>
            </w:pPr>
            <w:r w:rsidRPr="00A428AB">
              <w:rPr>
                <w:rFonts w:ascii="Times New Roman" w:hAnsi="Times New Roman" w:cs="Times New Roman"/>
                <w:sz w:val="28"/>
                <w:szCs w:val="28"/>
              </w:rPr>
              <w:t>4</w:t>
            </w:r>
          </w:p>
        </w:tc>
        <w:tc>
          <w:tcPr>
            <w:tcW w:w="2944" w:type="dxa"/>
            <w:tcBorders>
              <w:top w:val="single" w:sz="4" w:space="0" w:color="000000"/>
              <w:left w:val="single" w:sz="4" w:space="0" w:color="000000"/>
              <w:bottom w:val="single" w:sz="4" w:space="0" w:color="000000"/>
            </w:tcBorders>
            <w:shd w:val="clear" w:color="auto" w:fill="FFFFFF"/>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Основы духовно-</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нравственной</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культуры</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народов России</w:t>
            </w:r>
          </w:p>
        </w:tc>
        <w:tc>
          <w:tcPr>
            <w:tcW w:w="6819" w:type="dxa"/>
            <w:tcBorders>
              <w:top w:val="single" w:sz="4" w:space="0" w:color="000000"/>
              <w:left w:val="single" w:sz="4" w:space="0" w:color="000000"/>
              <w:bottom w:val="single" w:sz="4" w:space="0" w:color="000000"/>
              <w:right w:val="single" w:sz="4" w:space="0" w:color="000000"/>
            </w:tcBorders>
            <w:shd w:val="clear" w:color="auto" w:fill="FFFFFF"/>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666111" w:rsidRPr="00A428AB">
        <w:trPr>
          <w:trHeight w:val="23"/>
        </w:trPr>
        <w:tc>
          <w:tcPr>
            <w:tcW w:w="498" w:type="dxa"/>
            <w:tcBorders>
              <w:top w:val="single" w:sz="4" w:space="0" w:color="000000"/>
              <w:left w:val="single" w:sz="4" w:space="0" w:color="000000"/>
              <w:bottom w:val="single" w:sz="4" w:space="0" w:color="000000"/>
            </w:tcBorders>
            <w:shd w:val="clear" w:color="auto" w:fill="FFFFFF"/>
          </w:tcPr>
          <w:p w:rsidR="00666111" w:rsidRPr="00A428AB" w:rsidRDefault="00666111" w:rsidP="00A428AB">
            <w:pPr>
              <w:snapToGrid w:val="0"/>
              <w:jc w:val="both"/>
              <w:rPr>
                <w:rFonts w:ascii="Times New Roman" w:hAnsi="Times New Roman" w:cs="Times New Roman"/>
                <w:sz w:val="28"/>
                <w:szCs w:val="28"/>
              </w:rPr>
            </w:pPr>
            <w:r w:rsidRPr="00A428AB">
              <w:rPr>
                <w:rFonts w:ascii="Times New Roman" w:hAnsi="Times New Roman" w:cs="Times New Roman"/>
                <w:sz w:val="28"/>
                <w:szCs w:val="28"/>
              </w:rPr>
              <w:t>5</w:t>
            </w:r>
          </w:p>
        </w:tc>
        <w:tc>
          <w:tcPr>
            <w:tcW w:w="2944" w:type="dxa"/>
            <w:tcBorders>
              <w:top w:val="single" w:sz="4" w:space="0" w:color="000000"/>
              <w:left w:val="single" w:sz="4" w:space="0" w:color="000000"/>
              <w:bottom w:val="single" w:sz="4" w:space="0" w:color="000000"/>
            </w:tcBorders>
            <w:shd w:val="clear" w:color="auto" w:fill="FFFFFF"/>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Искусство</w:t>
            </w:r>
          </w:p>
        </w:tc>
        <w:tc>
          <w:tcPr>
            <w:tcW w:w="6819" w:type="dxa"/>
            <w:tcBorders>
              <w:top w:val="single" w:sz="4" w:space="0" w:color="000000"/>
              <w:left w:val="single" w:sz="4" w:space="0" w:color="000000"/>
              <w:bottom w:val="single" w:sz="4" w:space="0" w:color="000000"/>
              <w:right w:val="single" w:sz="4" w:space="0" w:color="000000"/>
            </w:tcBorders>
            <w:shd w:val="clear" w:color="auto" w:fill="FFFFFF"/>
          </w:tcPr>
          <w:p w:rsidR="00C06E10" w:rsidRPr="00A428AB" w:rsidRDefault="00666111" w:rsidP="00A428AB">
            <w:pPr>
              <w:pStyle w:val="af9"/>
              <w:snapToGrid w:val="0"/>
              <w:jc w:val="both"/>
              <w:rPr>
                <w:rFonts w:ascii="Times New Roman" w:hAnsi="Times New Roman"/>
                <w:sz w:val="28"/>
                <w:szCs w:val="28"/>
              </w:rPr>
            </w:pPr>
            <w:r w:rsidRPr="00A428AB">
              <w:rPr>
                <w:rFonts w:ascii="Times New Roman" w:hAnsi="Times New Roman"/>
                <w:spacing w:val="-1"/>
                <w:sz w:val="28"/>
                <w:szCs w:val="28"/>
              </w:rPr>
              <w:t>Развитие       способностей       к       художественно-образному,</w:t>
            </w:r>
            <w:r w:rsidRPr="00A428AB">
              <w:rPr>
                <w:rFonts w:ascii="Times New Roman" w:hAnsi="Times New Roman"/>
                <w:sz w:val="28"/>
                <w:szCs w:val="28"/>
              </w:rPr>
              <w:t xml:space="preserve"> эмоционально-ценностному       восприятию</w:t>
            </w:r>
          </w:p>
          <w:p w:rsidR="00666111" w:rsidRPr="00A428AB" w:rsidRDefault="00666111" w:rsidP="00A428AB">
            <w:pPr>
              <w:pStyle w:val="af9"/>
              <w:snapToGrid w:val="0"/>
              <w:jc w:val="both"/>
              <w:rPr>
                <w:rFonts w:ascii="Times New Roman" w:hAnsi="Times New Roman"/>
                <w:spacing w:val="-1"/>
                <w:sz w:val="28"/>
                <w:szCs w:val="28"/>
              </w:rPr>
            </w:pPr>
            <w:r w:rsidRPr="00A428AB">
              <w:rPr>
                <w:rFonts w:ascii="Times New Roman" w:hAnsi="Times New Roman"/>
                <w:sz w:val="28"/>
                <w:szCs w:val="28"/>
              </w:rPr>
              <w:t xml:space="preserve">произведении изобразительного и музыкального искусства, выражению в </w:t>
            </w:r>
            <w:r w:rsidRPr="00A428AB">
              <w:rPr>
                <w:rFonts w:ascii="Times New Roman" w:hAnsi="Times New Roman"/>
                <w:spacing w:val="-1"/>
                <w:sz w:val="28"/>
                <w:szCs w:val="28"/>
              </w:rPr>
              <w:t>творческих работах своего отношения к окружающему миру</w:t>
            </w:r>
          </w:p>
        </w:tc>
      </w:tr>
      <w:tr w:rsidR="00666111" w:rsidRPr="00A428AB">
        <w:trPr>
          <w:trHeight w:val="23"/>
        </w:trPr>
        <w:tc>
          <w:tcPr>
            <w:tcW w:w="498" w:type="dxa"/>
            <w:tcBorders>
              <w:top w:val="single" w:sz="4" w:space="0" w:color="000000"/>
              <w:left w:val="single" w:sz="4" w:space="0" w:color="000000"/>
              <w:bottom w:val="single" w:sz="4" w:space="0" w:color="000000"/>
            </w:tcBorders>
            <w:shd w:val="clear" w:color="auto" w:fill="FFFFFF"/>
          </w:tcPr>
          <w:p w:rsidR="00666111" w:rsidRPr="00A428AB" w:rsidRDefault="00666111" w:rsidP="00A428AB">
            <w:pPr>
              <w:snapToGrid w:val="0"/>
              <w:jc w:val="both"/>
              <w:rPr>
                <w:rFonts w:ascii="Times New Roman" w:hAnsi="Times New Roman" w:cs="Times New Roman"/>
                <w:sz w:val="28"/>
                <w:szCs w:val="28"/>
              </w:rPr>
            </w:pPr>
            <w:r w:rsidRPr="00A428AB">
              <w:rPr>
                <w:rFonts w:ascii="Times New Roman" w:hAnsi="Times New Roman" w:cs="Times New Roman"/>
                <w:sz w:val="28"/>
                <w:szCs w:val="28"/>
              </w:rPr>
              <w:t>6</w:t>
            </w:r>
          </w:p>
        </w:tc>
        <w:tc>
          <w:tcPr>
            <w:tcW w:w="2944" w:type="dxa"/>
            <w:tcBorders>
              <w:top w:val="single" w:sz="4" w:space="0" w:color="000000"/>
              <w:left w:val="single" w:sz="4" w:space="0" w:color="000000"/>
              <w:bottom w:val="single" w:sz="4" w:space="0" w:color="000000"/>
            </w:tcBorders>
            <w:shd w:val="clear" w:color="auto" w:fill="FFFFFF"/>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Технология</w:t>
            </w:r>
          </w:p>
        </w:tc>
        <w:tc>
          <w:tcPr>
            <w:tcW w:w="6819" w:type="dxa"/>
            <w:tcBorders>
              <w:top w:val="single" w:sz="4" w:space="0" w:color="000000"/>
              <w:left w:val="single" w:sz="4" w:space="0" w:color="000000"/>
              <w:bottom w:val="single" w:sz="4" w:space="0" w:color="000000"/>
              <w:right w:val="single" w:sz="4" w:space="0" w:color="000000"/>
            </w:tcBorders>
            <w:shd w:val="clear" w:color="auto" w:fill="FFFFFF"/>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 xml:space="preserve">Формирование   опыта   как   основы   обучения   и   познания, </w:t>
            </w:r>
            <w:r w:rsidRPr="00A428AB">
              <w:rPr>
                <w:rFonts w:ascii="Times New Roman" w:hAnsi="Times New Roman"/>
                <w:spacing w:val="-2"/>
                <w:sz w:val="28"/>
                <w:szCs w:val="28"/>
              </w:rPr>
              <w:t>осуществление    поисково-аналитической    деятельности    для</w:t>
            </w:r>
            <w:r w:rsidRPr="00A428AB">
              <w:rPr>
                <w:rFonts w:ascii="Times New Roman" w:hAnsi="Times New Roman"/>
                <w:sz w:val="28"/>
                <w:szCs w:val="28"/>
              </w:rPr>
              <w:t xml:space="preserve"> практического решения прикладных задач с использованием </w:t>
            </w:r>
            <w:r w:rsidRPr="00A428AB">
              <w:rPr>
                <w:rFonts w:ascii="Times New Roman" w:hAnsi="Times New Roman"/>
                <w:spacing w:val="-1"/>
                <w:sz w:val="28"/>
                <w:szCs w:val="28"/>
              </w:rPr>
              <w:t xml:space="preserve">знаний, полученных при изучении других учебных предметов, </w:t>
            </w:r>
            <w:r w:rsidRPr="00A428AB">
              <w:rPr>
                <w:rFonts w:ascii="Times New Roman" w:hAnsi="Times New Roman"/>
                <w:sz w:val="28"/>
                <w:szCs w:val="28"/>
              </w:rPr>
              <w:t xml:space="preserve">формирование      первоначального       опыта      практической </w:t>
            </w:r>
            <w:r w:rsidRPr="00A428AB">
              <w:rPr>
                <w:rFonts w:ascii="Times New Roman" w:hAnsi="Times New Roman"/>
                <w:sz w:val="28"/>
                <w:szCs w:val="28"/>
              </w:rPr>
              <w:lastRenderedPageBreak/>
              <w:t>преобразовательной деятельности</w:t>
            </w:r>
          </w:p>
        </w:tc>
      </w:tr>
      <w:tr w:rsidR="00666111" w:rsidRPr="00A428AB">
        <w:trPr>
          <w:trHeight w:val="23"/>
        </w:trPr>
        <w:tc>
          <w:tcPr>
            <w:tcW w:w="498" w:type="dxa"/>
            <w:tcBorders>
              <w:top w:val="single" w:sz="4" w:space="0" w:color="000000"/>
              <w:left w:val="single" w:sz="4" w:space="0" w:color="000000"/>
              <w:bottom w:val="single" w:sz="4" w:space="0" w:color="000000"/>
            </w:tcBorders>
            <w:shd w:val="clear" w:color="auto" w:fill="FFFFFF"/>
          </w:tcPr>
          <w:p w:rsidR="00666111" w:rsidRPr="00A428AB" w:rsidRDefault="00666111" w:rsidP="00A428AB">
            <w:pPr>
              <w:snapToGrid w:val="0"/>
              <w:jc w:val="both"/>
              <w:rPr>
                <w:rFonts w:ascii="Times New Roman" w:hAnsi="Times New Roman" w:cs="Times New Roman"/>
                <w:sz w:val="28"/>
                <w:szCs w:val="28"/>
              </w:rPr>
            </w:pPr>
            <w:r w:rsidRPr="00A428AB">
              <w:rPr>
                <w:rFonts w:ascii="Times New Roman" w:hAnsi="Times New Roman" w:cs="Times New Roman"/>
                <w:sz w:val="28"/>
                <w:szCs w:val="28"/>
              </w:rPr>
              <w:lastRenderedPageBreak/>
              <w:t>67</w:t>
            </w:r>
          </w:p>
        </w:tc>
        <w:tc>
          <w:tcPr>
            <w:tcW w:w="2944" w:type="dxa"/>
            <w:tcBorders>
              <w:top w:val="single" w:sz="4" w:space="0" w:color="000000"/>
              <w:left w:val="single" w:sz="4" w:space="0" w:color="000000"/>
              <w:bottom w:val="single" w:sz="4" w:space="0" w:color="000000"/>
            </w:tcBorders>
            <w:shd w:val="clear" w:color="auto" w:fill="FFFFFF"/>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Физическая</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культура</w:t>
            </w:r>
          </w:p>
        </w:tc>
        <w:tc>
          <w:tcPr>
            <w:tcW w:w="6819" w:type="dxa"/>
            <w:tcBorders>
              <w:top w:val="single" w:sz="4" w:space="0" w:color="000000"/>
              <w:left w:val="single" w:sz="4" w:space="0" w:color="000000"/>
              <w:bottom w:val="single" w:sz="4" w:space="0" w:color="000000"/>
              <w:right w:val="single" w:sz="4" w:space="0" w:color="000000"/>
            </w:tcBorders>
            <w:shd w:val="clear" w:color="auto" w:fill="FFFFFF"/>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pacing w:val="-1"/>
                <w:sz w:val="28"/>
                <w:szCs w:val="28"/>
              </w:rPr>
              <w:t>Укрепление здоровья, содействие гармоничному физическому,</w:t>
            </w:r>
            <w:r w:rsidRPr="00A428AB">
              <w:rPr>
                <w:rFonts w:ascii="Times New Roman" w:hAnsi="Times New Roman"/>
                <w:sz w:val="28"/>
                <w:szCs w:val="28"/>
              </w:rPr>
              <w:t xml:space="preserve">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666111" w:rsidRPr="00355429" w:rsidRDefault="00666111" w:rsidP="00355429">
      <w:pPr>
        <w:pStyle w:val="4"/>
      </w:pPr>
      <w:r w:rsidRPr="00355429">
        <w:t>Организации внеурочной деятельности обучающихся</w:t>
      </w:r>
    </w:p>
    <w:p w:rsidR="00666111" w:rsidRPr="00A428AB" w:rsidRDefault="00666111" w:rsidP="00A428AB">
      <w:pPr>
        <w:pStyle w:val="af8"/>
        <w:rPr>
          <w:szCs w:val="28"/>
        </w:rPr>
      </w:pPr>
      <w:r w:rsidRPr="00A428AB">
        <w:rPr>
          <w:szCs w:val="28"/>
        </w:rPr>
        <w:t>В соответствии с требованиями федеральных государственных образовательных стандартов второго поколения, с учётом пожеланий родителей и интересов учащихся предлагаются авторские программы, реализующиеся во внеурочной деятельности, которые имеют следующие направления:</w:t>
      </w:r>
    </w:p>
    <w:p w:rsidR="00666111" w:rsidRPr="00146678" w:rsidRDefault="00666111" w:rsidP="00A428AB">
      <w:pPr>
        <w:pStyle w:val="af8"/>
        <w:rPr>
          <w:b/>
          <w:szCs w:val="28"/>
        </w:rPr>
      </w:pPr>
      <w:r w:rsidRPr="00146678">
        <w:rPr>
          <w:b/>
          <w:szCs w:val="28"/>
        </w:rPr>
        <w:t>1. Спортивно-оздоровительное направление</w:t>
      </w:r>
    </w:p>
    <w:p w:rsidR="00666111" w:rsidRPr="00146678" w:rsidRDefault="00666111" w:rsidP="00A428AB">
      <w:pPr>
        <w:pStyle w:val="af8"/>
        <w:rPr>
          <w:szCs w:val="28"/>
        </w:rPr>
      </w:pPr>
      <w:r w:rsidRPr="00146678">
        <w:rPr>
          <w:szCs w:val="28"/>
        </w:rPr>
        <w:t xml:space="preserve">• </w:t>
      </w:r>
      <w:r w:rsidRPr="00146678">
        <w:rPr>
          <w:i/>
          <w:szCs w:val="28"/>
        </w:rPr>
        <w:t>Программа «</w:t>
      </w:r>
      <w:r w:rsidR="00052A90" w:rsidRPr="00146678">
        <w:rPr>
          <w:i/>
          <w:szCs w:val="28"/>
        </w:rPr>
        <w:t>Детские  забавы</w:t>
      </w:r>
      <w:r w:rsidRPr="00146678">
        <w:rPr>
          <w:i/>
          <w:szCs w:val="28"/>
        </w:rPr>
        <w:t>»</w:t>
      </w:r>
      <w:r w:rsidRPr="00146678">
        <w:rPr>
          <w:szCs w:val="28"/>
        </w:rPr>
        <w:t xml:space="preserve"> </w:t>
      </w:r>
      <w:r w:rsidR="00FC59A3" w:rsidRPr="00146678">
        <w:rPr>
          <w:szCs w:val="28"/>
        </w:rPr>
        <w:t xml:space="preserve">предполагает  </w:t>
      </w:r>
      <w:r w:rsidRPr="00146678">
        <w:rPr>
          <w:szCs w:val="28"/>
        </w:rPr>
        <w:t>формирование умений и навыков, направленных на привитие понимания о значимости</w:t>
      </w:r>
      <w:r w:rsidR="00052A90" w:rsidRPr="00146678">
        <w:rPr>
          <w:szCs w:val="28"/>
        </w:rPr>
        <w:t xml:space="preserve"> здорового образа жизни у детей,  развитие  опорно – двигательной  системы.</w:t>
      </w:r>
    </w:p>
    <w:p w:rsidR="00666111" w:rsidRPr="00146678" w:rsidRDefault="00666111" w:rsidP="00A428AB">
      <w:pPr>
        <w:pStyle w:val="af8"/>
        <w:rPr>
          <w:b/>
          <w:szCs w:val="28"/>
        </w:rPr>
      </w:pPr>
      <w:r w:rsidRPr="00146678">
        <w:rPr>
          <w:b/>
          <w:szCs w:val="28"/>
        </w:rPr>
        <w:t>2. Художественно-эстетическое направление</w:t>
      </w:r>
    </w:p>
    <w:p w:rsidR="00666111" w:rsidRPr="00146678" w:rsidRDefault="00666111" w:rsidP="00A428AB">
      <w:pPr>
        <w:pStyle w:val="af8"/>
        <w:rPr>
          <w:szCs w:val="28"/>
        </w:rPr>
      </w:pPr>
      <w:r w:rsidRPr="00146678">
        <w:rPr>
          <w:szCs w:val="28"/>
        </w:rPr>
        <w:t xml:space="preserve">• </w:t>
      </w:r>
      <w:r w:rsidR="00052A90" w:rsidRPr="00146678">
        <w:rPr>
          <w:i/>
          <w:szCs w:val="28"/>
        </w:rPr>
        <w:t>Программа «Топотушки</w:t>
      </w:r>
      <w:r w:rsidRPr="00146678">
        <w:rPr>
          <w:i/>
          <w:szCs w:val="28"/>
        </w:rPr>
        <w:t>»</w:t>
      </w:r>
      <w:r w:rsidR="00052A90" w:rsidRPr="00146678">
        <w:rPr>
          <w:szCs w:val="28"/>
        </w:rPr>
        <w:t xml:space="preserve">  для детей 7</w:t>
      </w:r>
      <w:r w:rsidRPr="00146678">
        <w:rPr>
          <w:szCs w:val="28"/>
        </w:rPr>
        <w:t>—10 лет предполагает воспитание ребёнка через приобщение к лучшим традициям музыкальной культуры. В основе программы лежит знакомство с историей музыкальных традиций своего народа, различными музыкальными стилями, развитие музыкальных способностей детей.</w:t>
      </w:r>
    </w:p>
    <w:p w:rsidR="00666111" w:rsidRPr="00146678" w:rsidRDefault="00666111" w:rsidP="00A428AB">
      <w:pPr>
        <w:jc w:val="both"/>
        <w:rPr>
          <w:rFonts w:ascii="Times New Roman" w:hAnsi="Times New Roman" w:cs="Times New Roman"/>
          <w:sz w:val="28"/>
          <w:szCs w:val="28"/>
        </w:rPr>
      </w:pPr>
      <w:r w:rsidRPr="00146678">
        <w:rPr>
          <w:rFonts w:ascii="Times New Roman" w:hAnsi="Times New Roman" w:cs="Times New Roman"/>
          <w:sz w:val="28"/>
          <w:szCs w:val="28"/>
        </w:rPr>
        <w:t xml:space="preserve">• </w:t>
      </w:r>
      <w:r w:rsidRPr="00146678">
        <w:rPr>
          <w:rFonts w:ascii="Times New Roman" w:hAnsi="Times New Roman" w:cs="Times New Roman"/>
          <w:i/>
          <w:sz w:val="28"/>
          <w:szCs w:val="28"/>
        </w:rPr>
        <w:t>Программа «</w:t>
      </w:r>
      <w:r w:rsidR="00052A90" w:rsidRPr="00146678">
        <w:rPr>
          <w:rFonts w:ascii="Times New Roman" w:hAnsi="Times New Roman" w:cs="Times New Roman"/>
          <w:i/>
          <w:sz w:val="28"/>
          <w:szCs w:val="28"/>
        </w:rPr>
        <w:t>Творчество  маленьких  художников</w:t>
      </w:r>
      <w:r w:rsidRPr="00146678">
        <w:rPr>
          <w:rFonts w:ascii="Times New Roman" w:hAnsi="Times New Roman" w:cs="Times New Roman"/>
          <w:i/>
          <w:sz w:val="28"/>
          <w:szCs w:val="28"/>
        </w:rPr>
        <w:t>»</w:t>
      </w:r>
      <w:r w:rsidRPr="00146678">
        <w:rPr>
          <w:rFonts w:ascii="Times New Roman" w:hAnsi="Times New Roman" w:cs="Times New Roman"/>
          <w:sz w:val="28"/>
          <w:szCs w:val="28"/>
        </w:rPr>
        <w:t xml:space="preserve"> предполагает непрерывное образование детей в изобразительной деятельности, которое включает: формирование зрительных представлений, развитие чувства цвета, ритма, композиции, эстетического и художественного вкус</w:t>
      </w:r>
      <w:r w:rsidR="00FC59A3" w:rsidRPr="00146678">
        <w:rPr>
          <w:rFonts w:ascii="Times New Roman" w:hAnsi="Times New Roman" w:cs="Times New Roman"/>
          <w:sz w:val="28"/>
          <w:szCs w:val="28"/>
        </w:rPr>
        <w:t>а.</w:t>
      </w:r>
    </w:p>
    <w:p w:rsidR="00FC59A3" w:rsidRPr="00146678" w:rsidRDefault="00FC59A3" w:rsidP="00D73897">
      <w:pPr>
        <w:numPr>
          <w:ilvl w:val="0"/>
          <w:numId w:val="57"/>
        </w:numPr>
        <w:jc w:val="both"/>
        <w:rPr>
          <w:rFonts w:ascii="Times New Roman" w:hAnsi="Times New Roman" w:cs="Times New Roman"/>
          <w:sz w:val="28"/>
          <w:szCs w:val="28"/>
        </w:rPr>
      </w:pPr>
      <w:r w:rsidRPr="00146678">
        <w:rPr>
          <w:rFonts w:ascii="Times New Roman" w:hAnsi="Times New Roman" w:cs="Times New Roman"/>
          <w:i/>
          <w:sz w:val="28"/>
          <w:szCs w:val="28"/>
        </w:rPr>
        <w:t>Программа  «Рукавичка»</w:t>
      </w:r>
      <w:r w:rsidRPr="00146678">
        <w:rPr>
          <w:rFonts w:ascii="Times New Roman" w:hAnsi="Times New Roman" w:cs="Times New Roman"/>
          <w:sz w:val="28"/>
          <w:szCs w:val="28"/>
        </w:rPr>
        <w:t xml:space="preserve">  предполагает  формирование  зрительны</w:t>
      </w:r>
      <w:r w:rsidR="004E494C" w:rsidRPr="00146678">
        <w:rPr>
          <w:rFonts w:ascii="Times New Roman" w:hAnsi="Times New Roman" w:cs="Times New Roman"/>
          <w:sz w:val="28"/>
          <w:szCs w:val="28"/>
        </w:rPr>
        <w:t>х</w:t>
      </w:r>
      <w:r w:rsidRPr="00146678">
        <w:rPr>
          <w:rFonts w:ascii="Times New Roman" w:hAnsi="Times New Roman" w:cs="Times New Roman"/>
          <w:sz w:val="28"/>
          <w:szCs w:val="28"/>
        </w:rPr>
        <w:t xml:space="preserve">   представлений, развитие чувства цвета, ритма, композиции, эстетического и художественного вкуса,  фантазии,  творчества.</w:t>
      </w:r>
    </w:p>
    <w:p w:rsidR="004E494C" w:rsidRPr="00146678" w:rsidRDefault="004E494C" w:rsidP="00D73897">
      <w:pPr>
        <w:numPr>
          <w:ilvl w:val="0"/>
          <w:numId w:val="57"/>
        </w:numPr>
        <w:jc w:val="both"/>
        <w:rPr>
          <w:rFonts w:ascii="Times New Roman" w:hAnsi="Times New Roman" w:cs="Times New Roman"/>
          <w:sz w:val="28"/>
          <w:szCs w:val="28"/>
        </w:rPr>
      </w:pPr>
      <w:r w:rsidRPr="00146678">
        <w:rPr>
          <w:rFonts w:ascii="Times New Roman" w:hAnsi="Times New Roman" w:cs="Times New Roman"/>
          <w:sz w:val="28"/>
          <w:szCs w:val="28"/>
        </w:rPr>
        <w:t xml:space="preserve"> Программа «Теремок» предполагает   формирование  творческих  возможностей,  культуры  общения,  </w:t>
      </w:r>
      <w:r w:rsidR="00C06E10" w:rsidRPr="00146678">
        <w:rPr>
          <w:rFonts w:ascii="Times New Roman" w:hAnsi="Times New Roman" w:cs="Times New Roman"/>
          <w:sz w:val="28"/>
          <w:szCs w:val="28"/>
        </w:rPr>
        <w:t>художественно – эстетического  вкуса.</w:t>
      </w:r>
    </w:p>
    <w:p w:rsidR="00666111" w:rsidRPr="00146678" w:rsidRDefault="00666111" w:rsidP="00A428AB">
      <w:pPr>
        <w:pStyle w:val="af8"/>
        <w:rPr>
          <w:b/>
          <w:szCs w:val="28"/>
        </w:rPr>
      </w:pPr>
      <w:r w:rsidRPr="00146678">
        <w:rPr>
          <w:b/>
          <w:szCs w:val="28"/>
        </w:rPr>
        <w:t>3. Научно-познавательное направление</w:t>
      </w:r>
    </w:p>
    <w:p w:rsidR="00666111" w:rsidRPr="00146678" w:rsidRDefault="00666111" w:rsidP="00A428AB">
      <w:pPr>
        <w:pStyle w:val="af8"/>
        <w:rPr>
          <w:szCs w:val="28"/>
        </w:rPr>
      </w:pPr>
      <w:r w:rsidRPr="00146678">
        <w:rPr>
          <w:szCs w:val="28"/>
        </w:rPr>
        <w:t xml:space="preserve">• </w:t>
      </w:r>
      <w:r w:rsidRPr="00146678">
        <w:rPr>
          <w:i/>
          <w:szCs w:val="28"/>
        </w:rPr>
        <w:t>Программа «</w:t>
      </w:r>
      <w:r w:rsidR="00FC59A3" w:rsidRPr="00146678">
        <w:rPr>
          <w:i/>
          <w:szCs w:val="28"/>
        </w:rPr>
        <w:t>Первые  шаги  в  мире  информатики</w:t>
      </w:r>
      <w:r w:rsidRPr="00146678">
        <w:rPr>
          <w:i/>
          <w:szCs w:val="28"/>
        </w:rPr>
        <w:t>»</w:t>
      </w:r>
      <w:r w:rsidR="004E494C" w:rsidRPr="00146678">
        <w:rPr>
          <w:i/>
          <w:szCs w:val="28"/>
        </w:rPr>
        <w:t>- проектная  деятельность,</w:t>
      </w:r>
      <w:r w:rsidRPr="00146678">
        <w:rPr>
          <w:szCs w:val="28"/>
        </w:rPr>
        <w:t xml:space="preserve">  ориентирована на развитие творческой личности и предполагает повышение мотивации к </w:t>
      </w:r>
      <w:r w:rsidRPr="00146678">
        <w:rPr>
          <w:szCs w:val="28"/>
        </w:rPr>
        <w:lastRenderedPageBreak/>
        <w:t>познавательной деятельности, формирование первичных умений самостоятельной исследовательской деятельности</w:t>
      </w:r>
      <w:r w:rsidR="00FC59A3" w:rsidRPr="00146678">
        <w:rPr>
          <w:szCs w:val="28"/>
        </w:rPr>
        <w:t>.</w:t>
      </w:r>
    </w:p>
    <w:p w:rsidR="00666111" w:rsidRPr="00146678" w:rsidRDefault="00666111" w:rsidP="00A428AB">
      <w:pPr>
        <w:pStyle w:val="af8"/>
        <w:rPr>
          <w:b/>
          <w:szCs w:val="28"/>
        </w:rPr>
      </w:pPr>
      <w:r w:rsidRPr="00146678">
        <w:rPr>
          <w:b/>
          <w:szCs w:val="28"/>
        </w:rPr>
        <w:t xml:space="preserve">4. </w:t>
      </w:r>
      <w:r w:rsidR="004E494C" w:rsidRPr="00146678">
        <w:rPr>
          <w:b/>
          <w:szCs w:val="28"/>
        </w:rPr>
        <w:t>Гражданско - п</w:t>
      </w:r>
      <w:r w:rsidRPr="00146678">
        <w:rPr>
          <w:b/>
          <w:szCs w:val="28"/>
        </w:rPr>
        <w:t>атриотическое направление</w:t>
      </w:r>
    </w:p>
    <w:p w:rsidR="004E494C" w:rsidRPr="00146678" w:rsidRDefault="00666111" w:rsidP="00A428AB">
      <w:pPr>
        <w:pStyle w:val="af8"/>
        <w:rPr>
          <w:szCs w:val="28"/>
        </w:rPr>
      </w:pPr>
      <w:r w:rsidRPr="00146678">
        <w:rPr>
          <w:szCs w:val="28"/>
        </w:rPr>
        <w:t xml:space="preserve">• </w:t>
      </w:r>
      <w:r w:rsidRPr="00146678">
        <w:rPr>
          <w:i/>
          <w:szCs w:val="28"/>
        </w:rPr>
        <w:t>Программа «</w:t>
      </w:r>
      <w:r w:rsidR="004E494C" w:rsidRPr="00146678">
        <w:rPr>
          <w:i/>
          <w:szCs w:val="28"/>
        </w:rPr>
        <w:t>Я  познаю  себя</w:t>
      </w:r>
      <w:r w:rsidRPr="00146678">
        <w:rPr>
          <w:i/>
          <w:szCs w:val="28"/>
        </w:rPr>
        <w:t>»</w:t>
      </w:r>
      <w:r w:rsidRPr="00146678">
        <w:rPr>
          <w:szCs w:val="28"/>
        </w:rPr>
        <w:t xml:space="preserve">  направлена на </w:t>
      </w:r>
      <w:r w:rsidR="004E494C" w:rsidRPr="00146678">
        <w:rPr>
          <w:szCs w:val="28"/>
        </w:rPr>
        <w:t>формирование  навыков  общения  и  культуры  поведения,  развитие  и  совершенствование  их  нравственных  качеств.</w:t>
      </w:r>
    </w:p>
    <w:p w:rsidR="00666111" w:rsidRPr="00A428AB" w:rsidRDefault="004E494C" w:rsidP="00A428AB">
      <w:pPr>
        <w:pStyle w:val="af8"/>
        <w:rPr>
          <w:szCs w:val="28"/>
        </w:rPr>
      </w:pPr>
      <w:r w:rsidRPr="00A428AB">
        <w:rPr>
          <w:b/>
          <w:szCs w:val="28"/>
        </w:rPr>
        <w:t>5.</w:t>
      </w:r>
      <w:r w:rsidR="00666111" w:rsidRPr="00A428AB">
        <w:rPr>
          <w:b/>
          <w:szCs w:val="28"/>
        </w:rPr>
        <w:t xml:space="preserve">Общественно полезная деятельность </w:t>
      </w:r>
      <w:r w:rsidR="00666111" w:rsidRPr="00A428AB">
        <w:rPr>
          <w:szCs w:val="28"/>
        </w:rPr>
        <w:t>предполагает участие учащихся начальной школы в совместных делах с воспитанниками детского сада.</w:t>
      </w:r>
    </w:p>
    <w:p w:rsidR="00666111" w:rsidRDefault="00666111" w:rsidP="00A428AB">
      <w:pPr>
        <w:pStyle w:val="af8"/>
        <w:rPr>
          <w:szCs w:val="28"/>
        </w:rPr>
      </w:pPr>
      <w:r w:rsidRPr="00A428AB">
        <w:rPr>
          <w:szCs w:val="28"/>
        </w:rPr>
        <w:t xml:space="preserve">Учащимся предоставляется возможность попробовать себя в разных областях и сделать свой выбор. Предлагаются различные технологии и формы организации внеурочной деятельности: экскурсии, кружки, секции, соревнования, исследования, тренинги. </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279"/>
        <w:gridCol w:w="2433"/>
        <w:gridCol w:w="1083"/>
        <w:gridCol w:w="745"/>
        <w:gridCol w:w="745"/>
        <w:gridCol w:w="956"/>
        <w:gridCol w:w="1747"/>
      </w:tblGrid>
      <w:tr w:rsidR="00146678" w:rsidRPr="00464CB1" w:rsidTr="00146678">
        <w:trPr>
          <w:trHeight w:val="420"/>
        </w:trPr>
        <w:tc>
          <w:tcPr>
            <w:tcW w:w="1492" w:type="pct"/>
            <w:vMerge w:val="restart"/>
          </w:tcPr>
          <w:p w:rsidR="00146678" w:rsidRPr="00146678" w:rsidRDefault="00146678" w:rsidP="00146678">
            <w:pPr>
              <w:pStyle w:val="Default"/>
              <w:spacing w:after="200" w:line="276" w:lineRule="auto"/>
              <w:jc w:val="both"/>
              <w:rPr>
                <w:b/>
              </w:rPr>
            </w:pPr>
            <w:r w:rsidRPr="00146678">
              <w:rPr>
                <w:b/>
                <w:bCs/>
              </w:rPr>
              <w:t>Направления внеурочной деятельности</w:t>
            </w:r>
          </w:p>
        </w:tc>
        <w:tc>
          <w:tcPr>
            <w:tcW w:w="1107" w:type="pct"/>
            <w:vMerge w:val="restart"/>
          </w:tcPr>
          <w:p w:rsidR="00146678" w:rsidRPr="00464CB1" w:rsidRDefault="00146678" w:rsidP="00146678">
            <w:pPr>
              <w:pStyle w:val="Default"/>
              <w:spacing w:after="200" w:line="276" w:lineRule="auto"/>
              <w:jc w:val="both"/>
            </w:pPr>
          </w:p>
        </w:tc>
        <w:tc>
          <w:tcPr>
            <w:tcW w:w="1606" w:type="pct"/>
            <w:gridSpan w:val="4"/>
          </w:tcPr>
          <w:p w:rsidR="00146678" w:rsidRPr="00464CB1" w:rsidRDefault="00146678" w:rsidP="00146678">
            <w:pPr>
              <w:pStyle w:val="Default"/>
              <w:spacing w:after="200" w:line="276" w:lineRule="auto"/>
              <w:jc w:val="both"/>
            </w:pPr>
            <w:r w:rsidRPr="00464CB1">
              <w:t>Класс</w:t>
            </w:r>
          </w:p>
        </w:tc>
        <w:tc>
          <w:tcPr>
            <w:tcW w:w="795" w:type="pct"/>
            <w:vMerge w:val="restart"/>
          </w:tcPr>
          <w:p w:rsidR="00146678" w:rsidRPr="00464CB1" w:rsidRDefault="00146678" w:rsidP="00146678">
            <w:pPr>
              <w:pStyle w:val="Default"/>
              <w:spacing w:after="200" w:line="276" w:lineRule="auto"/>
              <w:jc w:val="both"/>
            </w:pPr>
            <w:r w:rsidRPr="00464CB1">
              <w:t>ФИО педагога</w:t>
            </w:r>
          </w:p>
        </w:tc>
      </w:tr>
      <w:tr w:rsidR="00146678" w:rsidRPr="00464CB1" w:rsidTr="00146678">
        <w:trPr>
          <w:trHeight w:val="375"/>
        </w:trPr>
        <w:tc>
          <w:tcPr>
            <w:tcW w:w="1492" w:type="pct"/>
            <w:vMerge/>
          </w:tcPr>
          <w:p w:rsidR="00146678" w:rsidRPr="00146678" w:rsidRDefault="00146678" w:rsidP="00146678">
            <w:pPr>
              <w:pStyle w:val="Default"/>
              <w:spacing w:after="200" w:line="276" w:lineRule="auto"/>
              <w:jc w:val="both"/>
              <w:rPr>
                <w:b/>
                <w:bCs/>
              </w:rPr>
            </w:pPr>
          </w:p>
        </w:tc>
        <w:tc>
          <w:tcPr>
            <w:tcW w:w="1107" w:type="pct"/>
            <w:vMerge/>
          </w:tcPr>
          <w:p w:rsidR="00146678" w:rsidRPr="00464CB1" w:rsidRDefault="00146678" w:rsidP="00146678">
            <w:pPr>
              <w:pStyle w:val="Default"/>
              <w:spacing w:after="200" w:line="276" w:lineRule="auto"/>
              <w:jc w:val="both"/>
            </w:pPr>
          </w:p>
        </w:tc>
        <w:tc>
          <w:tcPr>
            <w:tcW w:w="493" w:type="pct"/>
          </w:tcPr>
          <w:p w:rsidR="00146678" w:rsidRPr="00464CB1" w:rsidRDefault="00146678" w:rsidP="00146678">
            <w:pPr>
              <w:pStyle w:val="Default"/>
              <w:spacing w:after="200" w:line="276" w:lineRule="auto"/>
              <w:jc w:val="both"/>
            </w:pPr>
            <w:r w:rsidRPr="00464CB1">
              <w:t>1АБВ</w:t>
            </w:r>
          </w:p>
        </w:tc>
        <w:tc>
          <w:tcPr>
            <w:tcW w:w="339" w:type="pct"/>
          </w:tcPr>
          <w:p w:rsidR="00146678" w:rsidRPr="00464CB1" w:rsidRDefault="00146678" w:rsidP="00146678">
            <w:pPr>
              <w:pStyle w:val="Default"/>
              <w:spacing w:after="200" w:line="276" w:lineRule="auto"/>
              <w:jc w:val="both"/>
            </w:pPr>
            <w:r w:rsidRPr="00464CB1">
              <w:t>2АБ</w:t>
            </w:r>
          </w:p>
        </w:tc>
        <w:tc>
          <w:tcPr>
            <w:tcW w:w="339" w:type="pct"/>
          </w:tcPr>
          <w:p w:rsidR="00146678" w:rsidRPr="00464CB1" w:rsidRDefault="00146678" w:rsidP="00146678">
            <w:pPr>
              <w:pStyle w:val="Default"/>
              <w:spacing w:after="200" w:line="276" w:lineRule="auto"/>
              <w:jc w:val="both"/>
            </w:pPr>
            <w:r w:rsidRPr="00464CB1">
              <w:t>3АБ</w:t>
            </w:r>
          </w:p>
        </w:tc>
        <w:tc>
          <w:tcPr>
            <w:tcW w:w="435" w:type="pct"/>
          </w:tcPr>
          <w:p w:rsidR="00146678" w:rsidRPr="00464CB1" w:rsidRDefault="00146678" w:rsidP="00146678">
            <w:pPr>
              <w:pStyle w:val="Default"/>
              <w:spacing w:after="200" w:line="276" w:lineRule="auto"/>
              <w:jc w:val="both"/>
            </w:pPr>
            <w:r w:rsidRPr="00464CB1">
              <w:t>4АБ</w:t>
            </w:r>
          </w:p>
        </w:tc>
        <w:tc>
          <w:tcPr>
            <w:tcW w:w="795" w:type="pct"/>
            <w:vMerge/>
          </w:tcPr>
          <w:p w:rsidR="00146678" w:rsidRPr="00464CB1" w:rsidRDefault="00146678" w:rsidP="00146678">
            <w:pPr>
              <w:pStyle w:val="Default"/>
              <w:spacing w:after="200" w:line="276" w:lineRule="auto"/>
              <w:jc w:val="both"/>
            </w:pPr>
          </w:p>
        </w:tc>
      </w:tr>
      <w:tr w:rsidR="00146678" w:rsidRPr="00464CB1" w:rsidTr="00146678">
        <w:tc>
          <w:tcPr>
            <w:tcW w:w="1492" w:type="pct"/>
            <w:vMerge w:val="restart"/>
          </w:tcPr>
          <w:p w:rsidR="00146678" w:rsidRPr="00146678" w:rsidRDefault="00146678" w:rsidP="00146678">
            <w:pPr>
              <w:pStyle w:val="Default"/>
              <w:spacing w:after="200" w:line="276" w:lineRule="auto"/>
              <w:jc w:val="center"/>
              <w:rPr>
                <w:b/>
                <w:bCs/>
              </w:rPr>
            </w:pPr>
            <w:r w:rsidRPr="00146678">
              <w:rPr>
                <w:b/>
                <w:i/>
              </w:rPr>
              <w:t>Спортивно – оздоровительное  направление:</w:t>
            </w:r>
          </w:p>
        </w:tc>
        <w:tc>
          <w:tcPr>
            <w:tcW w:w="1107" w:type="pct"/>
          </w:tcPr>
          <w:p w:rsidR="00146678" w:rsidRPr="00146678" w:rsidRDefault="00146678" w:rsidP="00146678">
            <w:pPr>
              <w:spacing w:after="0" w:line="240" w:lineRule="auto"/>
              <w:jc w:val="both"/>
              <w:rPr>
                <w:szCs w:val="24"/>
              </w:rPr>
            </w:pPr>
            <w:r w:rsidRPr="00146678">
              <w:rPr>
                <w:szCs w:val="24"/>
              </w:rPr>
              <w:t xml:space="preserve">«Хочу быть здоровым» </w:t>
            </w:r>
          </w:p>
        </w:tc>
        <w:tc>
          <w:tcPr>
            <w:tcW w:w="493" w:type="pct"/>
          </w:tcPr>
          <w:p w:rsidR="00146678" w:rsidRPr="00464CB1" w:rsidRDefault="00146678" w:rsidP="00146678">
            <w:pPr>
              <w:pStyle w:val="Default"/>
              <w:spacing w:after="200" w:line="276" w:lineRule="auto"/>
              <w:jc w:val="both"/>
            </w:pPr>
            <w:r w:rsidRPr="00464CB1">
              <w:t>+</w:t>
            </w:r>
          </w:p>
        </w:tc>
        <w:tc>
          <w:tcPr>
            <w:tcW w:w="339" w:type="pct"/>
          </w:tcPr>
          <w:p w:rsidR="00146678" w:rsidRPr="00464CB1" w:rsidRDefault="00146678" w:rsidP="00146678">
            <w:pPr>
              <w:pStyle w:val="Default"/>
              <w:spacing w:after="200" w:line="276" w:lineRule="auto"/>
              <w:jc w:val="both"/>
            </w:pPr>
          </w:p>
        </w:tc>
        <w:tc>
          <w:tcPr>
            <w:tcW w:w="339" w:type="pct"/>
          </w:tcPr>
          <w:p w:rsidR="00146678" w:rsidRPr="00464CB1" w:rsidRDefault="00146678" w:rsidP="00146678">
            <w:pPr>
              <w:pStyle w:val="Default"/>
              <w:spacing w:after="200" w:line="276" w:lineRule="auto"/>
              <w:jc w:val="both"/>
            </w:pPr>
          </w:p>
        </w:tc>
        <w:tc>
          <w:tcPr>
            <w:tcW w:w="435" w:type="pct"/>
          </w:tcPr>
          <w:p w:rsidR="00146678" w:rsidRPr="00464CB1" w:rsidRDefault="00146678" w:rsidP="00146678">
            <w:pPr>
              <w:pStyle w:val="Default"/>
              <w:spacing w:after="200" w:line="276" w:lineRule="auto"/>
              <w:jc w:val="both"/>
            </w:pPr>
          </w:p>
        </w:tc>
        <w:tc>
          <w:tcPr>
            <w:tcW w:w="795" w:type="pct"/>
          </w:tcPr>
          <w:p w:rsidR="00146678" w:rsidRPr="00464CB1" w:rsidRDefault="00146678" w:rsidP="00146678">
            <w:pPr>
              <w:pStyle w:val="Default"/>
              <w:spacing w:after="200" w:line="276" w:lineRule="auto"/>
              <w:jc w:val="both"/>
            </w:pPr>
            <w:r w:rsidRPr="00464CB1">
              <w:t>Стреха Н.Н</w:t>
            </w:r>
          </w:p>
        </w:tc>
      </w:tr>
      <w:tr w:rsidR="00146678" w:rsidRPr="00464CB1" w:rsidTr="00146678">
        <w:tc>
          <w:tcPr>
            <w:tcW w:w="1492" w:type="pct"/>
            <w:vMerge/>
          </w:tcPr>
          <w:p w:rsidR="00146678" w:rsidRPr="00146678" w:rsidRDefault="00146678" w:rsidP="00146678">
            <w:pPr>
              <w:spacing w:after="0" w:line="240" w:lineRule="auto"/>
              <w:jc w:val="both"/>
              <w:rPr>
                <w:b/>
                <w:szCs w:val="24"/>
              </w:rPr>
            </w:pPr>
          </w:p>
        </w:tc>
        <w:tc>
          <w:tcPr>
            <w:tcW w:w="1107" w:type="pct"/>
          </w:tcPr>
          <w:p w:rsidR="00146678" w:rsidRPr="00146678" w:rsidRDefault="00146678" w:rsidP="00146678">
            <w:pPr>
              <w:spacing w:after="0" w:line="240" w:lineRule="auto"/>
              <w:jc w:val="both"/>
              <w:rPr>
                <w:szCs w:val="24"/>
              </w:rPr>
            </w:pPr>
            <w:r w:rsidRPr="00146678">
              <w:rPr>
                <w:szCs w:val="24"/>
              </w:rPr>
              <w:t xml:space="preserve"> «Русские песенные забавы»</w:t>
            </w:r>
          </w:p>
        </w:tc>
        <w:tc>
          <w:tcPr>
            <w:tcW w:w="493" w:type="pct"/>
          </w:tcPr>
          <w:p w:rsidR="00146678" w:rsidRPr="00464CB1" w:rsidRDefault="00146678" w:rsidP="00146678">
            <w:pPr>
              <w:pStyle w:val="Default"/>
              <w:spacing w:after="200" w:line="276" w:lineRule="auto"/>
              <w:jc w:val="both"/>
            </w:pPr>
            <w:r w:rsidRPr="00464CB1">
              <w:t>+</w:t>
            </w:r>
          </w:p>
        </w:tc>
        <w:tc>
          <w:tcPr>
            <w:tcW w:w="339" w:type="pct"/>
          </w:tcPr>
          <w:p w:rsidR="00146678" w:rsidRPr="00464CB1" w:rsidRDefault="00146678" w:rsidP="00146678">
            <w:pPr>
              <w:pStyle w:val="Default"/>
              <w:spacing w:after="200" w:line="276" w:lineRule="auto"/>
              <w:jc w:val="both"/>
            </w:pPr>
            <w:r w:rsidRPr="00464CB1">
              <w:t>+</w:t>
            </w:r>
          </w:p>
        </w:tc>
        <w:tc>
          <w:tcPr>
            <w:tcW w:w="339" w:type="pct"/>
          </w:tcPr>
          <w:p w:rsidR="00146678" w:rsidRPr="00464CB1" w:rsidRDefault="00146678" w:rsidP="00146678">
            <w:pPr>
              <w:pStyle w:val="Default"/>
              <w:spacing w:after="200" w:line="276" w:lineRule="auto"/>
              <w:jc w:val="both"/>
            </w:pPr>
            <w:r w:rsidRPr="00464CB1">
              <w:t>+</w:t>
            </w:r>
          </w:p>
        </w:tc>
        <w:tc>
          <w:tcPr>
            <w:tcW w:w="435" w:type="pct"/>
          </w:tcPr>
          <w:p w:rsidR="00146678" w:rsidRPr="00464CB1" w:rsidRDefault="00146678" w:rsidP="00146678">
            <w:pPr>
              <w:pStyle w:val="Default"/>
              <w:spacing w:after="200" w:line="276" w:lineRule="auto"/>
              <w:jc w:val="both"/>
            </w:pPr>
            <w:r w:rsidRPr="00464CB1">
              <w:t>+</w:t>
            </w:r>
          </w:p>
        </w:tc>
        <w:tc>
          <w:tcPr>
            <w:tcW w:w="795" w:type="pct"/>
          </w:tcPr>
          <w:p w:rsidR="00146678" w:rsidRPr="00464CB1" w:rsidRDefault="00146678" w:rsidP="00146678">
            <w:pPr>
              <w:pStyle w:val="Default"/>
              <w:spacing w:after="200" w:line="276" w:lineRule="auto"/>
              <w:jc w:val="both"/>
            </w:pPr>
            <w:r w:rsidRPr="00464CB1">
              <w:t>Девяткова А.В.</w:t>
            </w:r>
          </w:p>
        </w:tc>
      </w:tr>
      <w:tr w:rsidR="00146678" w:rsidRPr="00464CB1" w:rsidTr="00146678">
        <w:tc>
          <w:tcPr>
            <w:tcW w:w="1492" w:type="pct"/>
            <w:vMerge/>
          </w:tcPr>
          <w:p w:rsidR="00146678" w:rsidRPr="00146678" w:rsidRDefault="00146678" w:rsidP="00146678">
            <w:pPr>
              <w:spacing w:after="0" w:line="240" w:lineRule="auto"/>
              <w:jc w:val="both"/>
              <w:rPr>
                <w:b/>
                <w:szCs w:val="24"/>
              </w:rPr>
            </w:pPr>
          </w:p>
        </w:tc>
        <w:tc>
          <w:tcPr>
            <w:tcW w:w="1107" w:type="pct"/>
          </w:tcPr>
          <w:p w:rsidR="00146678" w:rsidRPr="00464CB1" w:rsidRDefault="00146678" w:rsidP="00146678">
            <w:pPr>
              <w:pStyle w:val="Default"/>
              <w:spacing w:after="200" w:line="276" w:lineRule="auto"/>
              <w:jc w:val="both"/>
            </w:pPr>
            <w:r w:rsidRPr="00E97607">
              <w:t xml:space="preserve">«Детские  забавы» </w:t>
            </w:r>
          </w:p>
        </w:tc>
        <w:tc>
          <w:tcPr>
            <w:tcW w:w="493" w:type="pct"/>
          </w:tcPr>
          <w:p w:rsidR="00146678" w:rsidRPr="00464CB1" w:rsidRDefault="00146678" w:rsidP="00146678">
            <w:pPr>
              <w:pStyle w:val="Default"/>
              <w:spacing w:after="200" w:line="276" w:lineRule="auto"/>
              <w:jc w:val="both"/>
            </w:pPr>
          </w:p>
        </w:tc>
        <w:tc>
          <w:tcPr>
            <w:tcW w:w="339" w:type="pct"/>
          </w:tcPr>
          <w:p w:rsidR="00146678" w:rsidRPr="00464CB1" w:rsidRDefault="00146678" w:rsidP="00146678">
            <w:pPr>
              <w:pStyle w:val="Default"/>
              <w:spacing w:after="200" w:line="276" w:lineRule="auto"/>
              <w:jc w:val="both"/>
            </w:pPr>
          </w:p>
        </w:tc>
        <w:tc>
          <w:tcPr>
            <w:tcW w:w="339" w:type="pct"/>
          </w:tcPr>
          <w:p w:rsidR="00146678" w:rsidRPr="00464CB1" w:rsidRDefault="00146678" w:rsidP="00146678">
            <w:pPr>
              <w:pStyle w:val="Default"/>
              <w:spacing w:after="200" w:line="276" w:lineRule="auto"/>
              <w:jc w:val="both"/>
            </w:pPr>
          </w:p>
        </w:tc>
        <w:tc>
          <w:tcPr>
            <w:tcW w:w="435" w:type="pct"/>
          </w:tcPr>
          <w:p w:rsidR="00146678" w:rsidRPr="00464CB1" w:rsidRDefault="00146678" w:rsidP="00146678">
            <w:pPr>
              <w:pStyle w:val="Default"/>
              <w:spacing w:after="200" w:line="276" w:lineRule="auto"/>
              <w:jc w:val="both"/>
            </w:pPr>
            <w:r>
              <w:t>+</w:t>
            </w:r>
          </w:p>
        </w:tc>
        <w:tc>
          <w:tcPr>
            <w:tcW w:w="795" w:type="pct"/>
          </w:tcPr>
          <w:p w:rsidR="00146678" w:rsidRPr="00464CB1" w:rsidRDefault="00146678" w:rsidP="00146678">
            <w:pPr>
              <w:pStyle w:val="Default"/>
              <w:spacing w:after="200" w:line="276" w:lineRule="auto"/>
              <w:jc w:val="both"/>
            </w:pPr>
            <w:r w:rsidRPr="00E97607">
              <w:t>Литовченко М.В.</w:t>
            </w:r>
          </w:p>
        </w:tc>
      </w:tr>
      <w:tr w:rsidR="00146678" w:rsidRPr="00464CB1" w:rsidTr="00146678">
        <w:tc>
          <w:tcPr>
            <w:tcW w:w="1492" w:type="pct"/>
            <w:vMerge/>
          </w:tcPr>
          <w:p w:rsidR="00146678" w:rsidRPr="00146678" w:rsidRDefault="00146678" w:rsidP="00146678">
            <w:pPr>
              <w:spacing w:after="0" w:line="240" w:lineRule="auto"/>
              <w:jc w:val="both"/>
              <w:rPr>
                <w:b/>
                <w:szCs w:val="24"/>
              </w:rPr>
            </w:pPr>
          </w:p>
        </w:tc>
        <w:tc>
          <w:tcPr>
            <w:tcW w:w="1107" w:type="pct"/>
          </w:tcPr>
          <w:p w:rsidR="00146678" w:rsidRPr="00E97607" w:rsidRDefault="00146678" w:rsidP="00146678">
            <w:pPr>
              <w:pStyle w:val="Default"/>
              <w:spacing w:after="200" w:line="276" w:lineRule="auto"/>
              <w:jc w:val="both"/>
            </w:pPr>
            <w:r w:rsidRPr="00E97607">
              <w:t xml:space="preserve">Вокально – хореографический  кружок  «Топотушки»  </w:t>
            </w:r>
          </w:p>
        </w:tc>
        <w:tc>
          <w:tcPr>
            <w:tcW w:w="493" w:type="pct"/>
          </w:tcPr>
          <w:p w:rsidR="00146678" w:rsidRPr="00464CB1" w:rsidRDefault="00146678" w:rsidP="00146678">
            <w:pPr>
              <w:pStyle w:val="Default"/>
              <w:spacing w:after="200" w:line="276" w:lineRule="auto"/>
              <w:jc w:val="both"/>
            </w:pPr>
          </w:p>
        </w:tc>
        <w:tc>
          <w:tcPr>
            <w:tcW w:w="339" w:type="pct"/>
          </w:tcPr>
          <w:p w:rsidR="00146678" w:rsidRPr="00464CB1" w:rsidRDefault="00146678" w:rsidP="00146678">
            <w:pPr>
              <w:pStyle w:val="Default"/>
              <w:spacing w:after="200" w:line="276" w:lineRule="auto"/>
              <w:jc w:val="both"/>
            </w:pPr>
          </w:p>
        </w:tc>
        <w:tc>
          <w:tcPr>
            <w:tcW w:w="339" w:type="pct"/>
          </w:tcPr>
          <w:p w:rsidR="00146678" w:rsidRPr="00464CB1" w:rsidRDefault="00146678" w:rsidP="00146678">
            <w:pPr>
              <w:pStyle w:val="Default"/>
              <w:spacing w:after="200" w:line="276" w:lineRule="auto"/>
              <w:jc w:val="both"/>
            </w:pPr>
            <w:r>
              <w:t>+</w:t>
            </w:r>
          </w:p>
        </w:tc>
        <w:tc>
          <w:tcPr>
            <w:tcW w:w="435" w:type="pct"/>
          </w:tcPr>
          <w:p w:rsidR="00146678" w:rsidRDefault="00146678" w:rsidP="00146678">
            <w:pPr>
              <w:pStyle w:val="Default"/>
              <w:spacing w:after="200" w:line="276" w:lineRule="auto"/>
              <w:jc w:val="both"/>
            </w:pPr>
            <w:r>
              <w:t>+</w:t>
            </w:r>
          </w:p>
        </w:tc>
        <w:tc>
          <w:tcPr>
            <w:tcW w:w="795" w:type="pct"/>
          </w:tcPr>
          <w:p w:rsidR="00146678" w:rsidRPr="00E97607" w:rsidRDefault="00146678" w:rsidP="00146678">
            <w:pPr>
              <w:pStyle w:val="Default"/>
              <w:spacing w:after="200" w:line="276" w:lineRule="auto"/>
              <w:jc w:val="both"/>
            </w:pPr>
            <w:r w:rsidRPr="00E97607">
              <w:t>Суняйкина  В.В.</w:t>
            </w:r>
          </w:p>
        </w:tc>
      </w:tr>
      <w:tr w:rsidR="00146678" w:rsidRPr="00464CB1" w:rsidTr="00146678">
        <w:tc>
          <w:tcPr>
            <w:tcW w:w="1492" w:type="pct"/>
            <w:vMerge w:val="restart"/>
          </w:tcPr>
          <w:p w:rsidR="00146678" w:rsidRPr="00146678" w:rsidRDefault="00146678" w:rsidP="00146678">
            <w:pPr>
              <w:pStyle w:val="Default"/>
              <w:spacing w:after="200" w:line="276" w:lineRule="auto"/>
              <w:jc w:val="center"/>
              <w:rPr>
                <w:b/>
                <w:i/>
              </w:rPr>
            </w:pPr>
            <w:r w:rsidRPr="00146678">
              <w:rPr>
                <w:b/>
                <w:i/>
              </w:rPr>
              <w:t xml:space="preserve">Общекультурное направление </w:t>
            </w:r>
          </w:p>
        </w:tc>
        <w:tc>
          <w:tcPr>
            <w:tcW w:w="1107" w:type="pct"/>
          </w:tcPr>
          <w:p w:rsidR="00146678" w:rsidRPr="00464CB1" w:rsidRDefault="00146678" w:rsidP="00146678">
            <w:pPr>
              <w:pStyle w:val="Default"/>
              <w:spacing w:after="200" w:line="276" w:lineRule="auto"/>
              <w:jc w:val="both"/>
            </w:pPr>
            <w:r w:rsidRPr="00464CB1">
              <w:t>«</w:t>
            </w:r>
            <w:r>
              <w:t>Поляна сказок</w:t>
            </w:r>
            <w:r w:rsidRPr="00464CB1">
              <w:t xml:space="preserve">» </w:t>
            </w:r>
          </w:p>
        </w:tc>
        <w:tc>
          <w:tcPr>
            <w:tcW w:w="493" w:type="pct"/>
          </w:tcPr>
          <w:p w:rsidR="00146678" w:rsidRPr="00464CB1" w:rsidRDefault="00146678" w:rsidP="00146678">
            <w:pPr>
              <w:pStyle w:val="Default"/>
              <w:spacing w:after="200" w:line="276" w:lineRule="auto"/>
              <w:jc w:val="both"/>
            </w:pPr>
            <w:r w:rsidRPr="00464CB1">
              <w:t>+</w:t>
            </w:r>
          </w:p>
        </w:tc>
        <w:tc>
          <w:tcPr>
            <w:tcW w:w="339" w:type="pct"/>
          </w:tcPr>
          <w:p w:rsidR="00146678" w:rsidRPr="00464CB1" w:rsidRDefault="00146678" w:rsidP="00146678">
            <w:pPr>
              <w:pStyle w:val="Default"/>
              <w:spacing w:after="200" w:line="276" w:lineRule="auto"/>
              <w:jc w:val="both"/>
            </w:pPr>
          </w:p>
        </w:tc>
        <w:tc>
          <w:tcPr>
            <w:tcW w:w="339" w:type="pct"/>
          </w:tcPr>
          <w:p w:rsidR="00146678" w:rsidRPr="00464CB1" w:rsidRDefault="00146678" w:rsidP="00146678">
            <w:pPr>
              <w:pStyle w:val="Default"/>
              <w:spacing w:after="200" w:line="276" w:lineRule="auto"/>
              <w:jc w:val="both"/>
            </w:pPr>
          </w:p>
        </w:tc>
        <w:tc>
          <w:tcPr>
            <w:tcW w:w="435" w:type="pct"/>
          </w:tcPr>
          <w:p w:rsidR="00146678" w:rsidRPr="00464CB1" w:rsidRDefault="00146678" w:rsidP="00146678">
            <w:pPr>
              <w:pStyle w:val="Default"/>
              <w:spacing w:after="200" w:line="276" w:lineRule="auto"/>
              <w:jc w:val="both"/>
            </w:pPr>
          </w:p>
        </w:tc>
        <w:tc>
          <w:tcPr>
            <w:tcW w:w="795" w:type="pct"/>
          </w:tcPr>
          <w:p w:rsidR="00146678" w:rsidRPr="00464CB1" w:rsidRDefault="00146678" w:rsidP="00146678">
            <w:pPr>
              <w:pStyle w:val="Default"/>
              <w:spacing w:after="200" w:line="276" w:lineRule="auto"/>
              <w:jc w:val="both"/>
            </w:pPr>
            <w:r w:rsidRPr="00464CB1">
              <w:t>Котченко Т.Н.</w:t>
            </w:r>
          </w:p>
        </w:tc>
      </w:tr>
      <w:tr w:rsidR="00146678" w:rsidRPr="00464CB1" w:rsidTr="00146678">
        <w:tc>
          <w:tcPr>
            <w:tcW w:w="1492" w:type="pct"/>
            <w:vMerge/>
          </w:tcPr>
          <w:p w:rsidR="00146678" w:rsidRPr="00146678" w:rsidRDefault="00146678" w:rsidP="00146678">
            <w:pPr>
              <w:pStyle w:val="Default"/>
              <w:spacing w:after="200" w:line="276" w:lineRule="auto"/>
              <w:jc w:val="center"/>
              <w:rPr>
                <w:b/>
                <w:i/>
              </w:rPr>
            </w:pPr>
          </w:p>
        </w:tc>
        <w:tc>
          <w:tcPr>
            <w:tcW w:w="1107" w:type="pct"/>
          </w:tcPr>
          <w:p w:rsidR="00146678" w:rsidRPr="00464CB1" w:rsidRDefault="00146678" w:rsidP="00146678">
            <w:pPr>
              <w:pStyle w:val="Default"/>
              <w:spacing w:after="200" w:line="276" w:lineRule="auto"/>
              <w:jc w:val="both"/>
            </w:pPr>
            <w:r w:rsidRPr="00464CB1">
              <w:t>«</w:t>
            </w:r>
            <w:r>
              <w:t>Раз, два, начинается игра</w:t>
            </w:r>
            <w:r w:rsidRPr="00464CB1">
              <w:t xml:space="preserve">» </w:t>
            </w:r>
          </w:p>
        </w:tc>
        <w:tc>
          <w:tcPr>
            <w:tcW w:w="493" w:type="pct"/>
          </w:tcPr>
          <w:p w:rsidR="00146678" w:rsidRPr="00464CB1" w:rsidRDefault="00146678" w:rsidP="00146678">
            <w:pPr>
              <w:pStyle w:val="Default"/>
              <w:spacing w:after="200" w:line="276" w:lineRule="auto"/>
              <w:jc w:val="both"/>
            </w:pPr>
            <w:r w:rsidRPr="00464CB1">
              <w:t>+</w:t>
            </w:r>
          </w:p>
        </w:tc>
        <w:tc>
          <w:tcPr>
            <w:tcW w:w="339" w:type="pct"/>
          </w:tcPr>
          <w:p w:rsidR="00146678" w:rsidRPr="00464CB1" w:rsidRDefault="00146678" w:rsidP="00146678">
            <w:pPr>
              <w:pStyle w:val="Default"/>
              <w:spacing w:after="200" w:line="276" w:lineRule="auto"/>
              <w:jc w:val="both"/>
            </w:pPr>
          </w:p>
        </w:tc>
        <w:tc>
          <w:tcPr>
            <w:tcW w:w="339" w:type="pct"/>
          </w:tcPr>
          <w:p w:rsidR="00146678" w:rsidRPr="00464CB1" w:rsidRDefault="00146678" w:rsidP="00146678">
            <w:pPr>
              <w:pStyle w:val="Default"/>
              <w:spacing w:after="200" w:line="276" w:lineRule="auto"/>
              <w:jc w:val="both"/>
            </w:pPr>
          </w:p>
        </w:tc>
        <w:tc>
          <w:tcPr>
            <w:tcW w:w="435" w:type="pct"/>
          </w:tcPr>
          <w:p w:rsidR="00146678" w:rsidRPr="00464CB1" w:rsidRDefault="00146678" w:rsidP="00146678">
            <w:pPr>
              <w:pStyle w:val="Default"/>
              <w:spacing w:after="200" w:line="276" w:lineRule="auto"/>
              <w:jc w:val="both"/>
            </w:pPr>
          </w:p>
        </w:tc>
        <w:tc>
          <w:tcPr>
            <w:tcW w:w="795" w:type="pct"/>
          </w:tcPr>
          <w:p w:rsidR="00146678" w:rsidRPr="00464CB1" w:rsidRDefault="00146678" w:rsidP="00146678">
            <w:pPr>
              <w:pStyle w:val="Default"/>
              <w:spacing w:after="200" w:line="276" w:lineRule="auto"/>
              <w:jc w:val="both"/>
            </w:pPr>
            <w:r w:rsidRPr="00464CB1">
              <w:t>Котченко Т.Н.</w:t>
            </w:r>
          </w:p>
        </w:tc>
      </w:tr>
      <w:tr w:rsidR="00146678" w:rsidRPr="00464CB1" w:rsidTr="00146678">
        <w:tc>
          <w:tcPr>
            <w:tcW w:w="1492" w:type="pct"/>
            <w:vMerge/>
          </w:tcPr>
          <w:p w:rsidR="00146678" w:rsidRPr="00146678" w:rsidRDefault="00146678" w:rsidP="00146678">
            <w:pPr>
              <w:pStyle w:val="Default"/>
              <w:spacing w:after="200" w:line="276" w:lineRule="auto"/>
              <w:jc w:val="center"/>
              <w:rPr>
                <w:b/>
                <w:i/>
              </w:rPr>
            </w:pPr>
          </w:p>
        </w:tc>
        <w:tc>
          <w:tcPr>
            <w:tcW w:w="1107" w:type="pct"/>
          </w:tcPr>
          <w:p w:rsidR="00146678" w:rsidRPr="00464CB1" w:rsidRDefault="00146678" w:rsidP="00146678">
            <w:pPr>
              <w:pStyle w:val="Default"/>
              <w:spacing w:after="200" w:line="276" w:lineRule="auto"/>
              <w:jc w:val="both"/>
            </w:pPr>
            <w:r w:rsidRPr="00464CB1">
              <w:t xml:space="preserve">Кружок «Почемучка»  </w:t>
            </w:r>
          </w:p>
        </w:tc>
        <w:tc>
          <w:tcPr>
            <w:tcW w:w="493" w:type="pct"/>
          </w:tcPr>
          <w:p w:rsidR="00146678" w:rsidRPr="00464CB1" w:rsidRDefault="00146678" w:rsidP="00146678">
            <w:pPr>
              <w:pStyle w:val="Default"/>
              <w:spacing w:after="200" w:line="276" w:lineRule="auto"/>
              <w:jc w:val="both"/>
            </w:pPr>
          </w:p>
        </w:tc>
        <w:tc>
          <w:tcPr>
            <w:tcW w:w="339" w:type="pct"/>
          </w:tcPr>
          <w:p w:rsidR="00146678" w:rsidRPr="00464CB1" w:rsidRDefault="00146678" w:rsidP="00146678">
            <w:pPr>
              <w:pStyle w:val="Default"/>
              <w:spacing w:after="200" w:line="276" w:lineRule="auto"/>
              <w:jc w:val="both"/>
            </w:pPr>
            <w:r w:rsidRPr="00464CB1">
              <w:t>+</w:t>
            </w:r>
          </w:p>
        </w:tc>
        <w:tc>
          <w:tcPr>
            <w:tcW w:w="339" w:type="pct"/>
          </w:tcPr>
          <w:p w:rsidR="00146678" w:rsidRPr="00464CB1" w:rsidRDefault="00146678" w:rsidP="00146678">
            <w:pPr>
              <w:pStyle w:val="Default"/>
              <w:spacing w:after="200" w:line="276" w:lineRule="auto"/>
              <w:jc w:val="both"/>
            </w:pPr>
          </w:p>
        </w:tc>
        <w:tc>
          <w:tcPr>
            <w:tcW w:w="435" w:type="pct"/>
          </w:tcPr>
          <w:p w:rsidR="00146678" w:rsidRPr="00464CB1" w:rsidRDefault="00146678" w:rsidP="00146678">
            <w:pPr>
              <w:pStyle w:val="Default"/>
              <w:spacing w:after="200" w:line="276" w:lineRule="auto"/>
              <w:jc w:val="both"/>
            </w:pPr>
          </w:p>
        </w:tc>
        <w:tc>
          <w:tcPr>
            <w:tcW w:w="795" w:type="pct"/>
          </w:tcPr>
          <w:p w:rsidR="00146678" w:rsidRPr="00464CB1" w:rsidRDefault="00146678" w:rsidP="00146678">
            <w:pPr>
              <w:pStyle w:val="Default"/>
              <w:spacing w:after="200" w:line="276" w:lineRule="auto"/>
              <w:jc w:val="both"/>
            </w:pPr>
            <w:r w:rsidRPr="00464CB1">
              <w:t>Долгорук И.А.</w:t>
            </w:r>
          </w:p>
        </w:tc>
      </w:tr>
      <w:tr w:rsidR="00146678" w:rsidRPr="00464CB1" w:rsidTr="00146678">
        <w:tc>
          <w:tcPr>
            <w:tcW w:w="1492" w:type="pct"/>
            <w:vMerge/>
          </w:tcPr>
          <w:p w:rsidR="00146678" w:rsidRPr="00146678" w:rsidRDefault="00146678" w:rsidP="00146678">
            <w:pPr>
              <w:pStyle w:val="Default"/>
              <w:spacing w:after="200" w:line="276" w:lineRule="auto"/>
              <w:jc w:val="center"/>
              <w:rPr>
                <w:b/>
                <w:i/>
              </w:rPr>
            </w:pPr>
          </w:p>
        </w:tc>
        <w:tc>
          <w:tcPr>
            <w:tcW w:w="1107" w:type="pct"/>
          </w:tcPr>
          <w:p w:rsidR="00146678" w:rsidRPr="00464CB1" w:rsidRDefault="00146678" w:rsidP="00146678">
            <w:pPr>
              <w:pStyle w:val="Default"/>
              <w:spacing w:after="200" w:line="276" w:lineRule="auto"/>
              <w:jc w:val="both"/>
            </w:pPr>
            <w:r w:rsidRPr="00464CB1">
              <w:t xml:space="preserve"> «Веселая лепка»  </w:t>
            </w:r>
          </w:p>
        </w:tc>
        <w:tc>
          <w:tcPr>
            <w:tcW w:w="493" w:type="pct"/>
          </w:tcPr>
          <w:p w:rsidR="00146678" w:rsidRPr="00464CB1" w:rsidRDefault="00146678" w:rsidP="00146678">
            <w:pPr>
              <w:pStyle w:val="Default"/>
              <w:spacing w:after="200" w:line="276" w:lineRule="auto"/>
              <w:jc w:val="both"/>
            </w:pPr>
          </w:p>
        </w:tc>
        <w:tc>
          <w:tcPr>
            <w:tcW w:w="339" w:type="pct"/>
          </w:tcPr>
          <w:p w:rsidR="00146678" w:rsidRPr="00464CB1" w:rsidRDefault="00146678" w:rsidP="00146678">
            <w:pPr>
              <w:pStyle w:val="Default"/>
              <w:spacing w:after="200" w:line="276" w:lineRule="auto"/>
              <w:jc w:val="both"/>
            </w:pPr>
          </w:p>
        </w:tc>
        <w:tc>
          <w:tcPr>
            <w:tcW w:w="339" w:type="pct"/>
          </w:tcPr>
          <w:p w:rsidR="00146678" w:rsidRPr="00464CB1" w:rsidRDefault="00146678" w:rsidP="00146678">
            <w:pPr>
              <w:pStyle w:val="Default"/>
              <w:spacing w:after="200" w:line="276" w:lineRule="auto"/>
              <w:jc w:val="both"/>
            </w:pPr>
            <w:r w:rsidRPr="00464CB1">
              <w:t>+</w:t>
            </w:r>
          </w:p>
        </w:tc>
        <w:tc>
          <w:tcPr>
            <w:tcW w:w="435" w:type="pct"/>
          </w:tcPr>
          <w:p w:rsidR="00146678" w:rsidRPr="00464CB1" w:rsidRDefault="00146678" w:rsidP="00146678">
            <w:pPr>
              <w:pStyle w:val="Default"/>
              <w:spacing w:after="200" w:line="276" w:lineRule="auto"/>
              <w:jc w:val="both"/>
            </w:pPr>
          </w:p>
        </w:tc>
        <w:tc>
          <w:tcPr>
            <w:tcW w:w="795" w:type="pct"/>
          </w:tcPr>
          <w:p w:rsidR="00146678" w:rsidRPr="00464CB1" w:rsidRDefault="00146678" w:rsidP="00146678">
            <w:pPr>
              <w:pStyle w:val="Default"/>
              <w:spacing w:after="200" w:line="276" w:lineRule="auto"/>
              <w:jc w:val="both"/>
            </w:pPr>
            <w:r w:rsidRPr="00464CB1">
              <w:t>Сергодеева Н.Н</w:t>
            </w:r>
          </w:p>
        </w:tc>
      </w:tr>
      <w:tr w:rsidR="00146678" w:rsidRPr="00464CB1" w:rsidTr="00146678">
        <w:tc>
          <w:tcPr>
            <w:tcW w:w="1492" w:type="pct"/>
            <w:vMerge w:val="restart"/>
          </w:tcPr>
          <w:p w:rsidR="00146678" w:rsidRPr="00146678" w:rsidRDefault="00146678" w:rsidP="00146678">
            <w:pPr>
              <w:pStyle w:val="Default"/>
              <w:spacing w:after="200" w:line="276" w:lineRule="auto"/>
              <w:jc w:val="center"/>
              <w:rPr>
                <w:b/>
                <w:i/>
              </w:rPr>
            </w:pPr>
            <w:r w:rsidRPr="00146678">
              <w:rPr>
                <w:b/>
                <w:i/>
              </w:rPr>
              <w:t>Духовно-нравственное направление</w:t>
            </w:r>
          </w:p>
        </w:tc>
        <w:tc>
          <w:tcPr>
            <w:tcW w:w="1107" w:type="pct"/>
          </w:tcPr>
          <w:p w:rsidR="00146678" w:rsidRPr="00464CB1" w:rsidRDefault="00146678" w:rsidP="00146678">
            <w:pPr>
              <w:pStyle w:val="Default"/>
              <w:spacing w:after="200" w:line="276" w:lineRule="auto"/>
              <w:jc w:val="both"/>
            </w:pPr>
            <w:r w:rsidRPr="00464CB1">
              <w:t xml:space="preserve">«Читальная изба» </w:t>
            </w:r>
          </w:p>
        </w:tc>
        <w:tc>
          <w:tcPr>
            <w:tcW w:w="493" w:type="pct"/>
          </w:tcPr>
          <w:p w:rsidR="00146678" w:rsidRPr="00464CB1" w:rsidRDefault="00146678" w:rsidP="00146678">
            <w:pPr>
              <w:pStyle w:val="Default"/>
              <w:spacing w:after="200" w:line="276" w:lineRule="auto"/>
              <w:jc w:val="both"/>
            </w:pPr>
            <w:r w:rsidRPr="00464CB1">
              <w:t>+</w:t>
            </w:r>
          </w:p>
        </w:tc>
        <w:tc>
          <w:tcPr>
            <w:tcW w:w="339" w:type="pct"/>
          </w:tcPr>
          <w:p w:rsidR="00146678" w:rsidRPr="00464CB1" w:rsidRDefault="00146678" w:rsidP="00146678">
            <w:pPr>
              <w:pStyle w:val="Default"/>
              <w:spacing w:after="200" w:line="276" w:lineRule="auto"/>
              <w:jc w:val="both"/>
            </w:pPr>
          </w:p>
        </w:tc>
        <w:tc>
          <w:tcPr>
            <w:tcW w:w="339" w:type="pct"/>
          </w:tcPr>
          <w:p w:rsidR="00146678" w:rsidRPr="00464CB1" w:rsidRDefault="00146678" w:rsidP="00146678">
            <w:pPr>
              <w:pStyle w:val="Default"/>
              <w:spacing w:after="200" w:line="276" w:lineRule="auto"/>
              <w:jc w:val="both"/>
            </w:pPr>
          </w:p>
        </w:tc>
        <w:tc>
          <w:tcPr>
            <w:tcW w:w="435" w:type="pct"/>
          </w:tcPr>
          <w:p w:rsidR="00146678" w:rsidRPr="00464CB1" w:rsidRDefault="00146678" w:rsidP="00146678">
            <w:pPr>
              <w:pStyle w:val="Default"/>
              <w:spacing w:after="200" w:line="276" w:lineRule="auto"/>
              <w:jc w:val="both"/>
            </w:pPr>
          </w:p>
        </w:tc>
        <w:tc>
          <w:tcPr>
            <w:tcW w:w="795" w:type="pct"/>
          </w:tcPr>
          <w:p w:rsidR="00146678" w:rsidRPr="00464CB1" w:rsidRDefault="00146678" w:rsidP="00146678">
            <w:pPr>
              <w:pStyle w:val="Default"/>
              <w:spacing w:after="200" w:line="276" w:lineRule="auto"/>
              <w:jc w:val="both"/>
            </w:pPr>
            <w:r w:rsidRPr="00464CB1">
              <w:t>Стреха Н.Н</w:t>
            </w:r>
          </w:p>
        </w:tc>
      </w:tr>
      <w:tr w:rsidR="00146678" w:rsidRPr="00464CB1" w:rsidTr="00146678">
        <w:tc>
          <w:tcPr>
            <w:tcW w:w="1492" w:type="pct"/>
            <w:vMerge/>
          </w:tcPr>
          <w:p w:rsidR="00146678" w:rsidRPr="00146678" w:rsidRDefault="00146678" w:rsidP="00146678">
            <w:pPr>
              <w:pStyle w:val="Default"/>
              <w:spacing w:after="200" w:line="276" w:lineRule="auto"/>
              <w:jc w:val="center"/>
              <w:rPr>
                <w:b/>
                <w:i/>
              </w:rPr>
            </w:pPr>
          </w:p>
        </w:tc>
        <w:tc>
          <w:tcPr>
            <w:tcW w:w="1107" w:type="pct"/>
          </w:tcPr>
          <w:p w:rsidR="00146678" w:rsidRPr="00464CB1" w:rsidRDefault="00146678" w:rsidP="00146678">
            <w:pPr>
              <w:pStyle w:val="Default"/>
              <w:spacing w:after="200" w:line="276" w:lineRule="auto"/>
              <w:jc w:val="both"/>
            </w:pPr>
            <w:r w:rsidRPr="00464CB1">
              <w:t xml:space="preserve">«Творчество  маленьких  художников»  </w:t>
            </w:r>
          </w:p>
        </w:tc>
        <w:tc>
          <w:tcPr>
            <w:tcW w:w="493" w:type="pct"/>
          </w:tcPr>
          <w:p w:rsidR="00146678" w:rsidRPr="00464CB1" w:rsidRDefault="00146678" w:rsidP="00146678">
            <w:pPr>
              <w:pStyle w:val="Default"/>
              <w:spacing w:after="200" w:line="276" w:lineRule="auto"/>
              <w:jc w:val="both"/>
            </w:pPr>
          </w:p>
        </w:tc>
        <w:tc>
          <w:tcPr>
            <w:tcW w:w="339" w:type="pct"/>
          </w:tcPr>
          <w:p w:rsidR="00146678" w:rsidRPr="00464CB1" w:rsidRDefault="00146678" w:rsidP="00146678">
            <w:pPr>
              <w:pStyle w:val="Default"/>
              <w:spacing w:after="200" w:line="276" w:lineRule="auto"/>
              <w:jc w:val="both"/>
            </w:pPr>
            <w:r w:rsidRPr="00464CB1">
              <w:t>+</w:t>
            </w:r>
          </w:p>
        </w:tc>
        <w:tc>
          <w:tcPr>
            <w:tcW w:w="339" w:type="pct"/>
          </w:tcPr>
          <w:p w:rsidR="00146678" w:rsidRPr="00464CB1" w:rsidRDefault="00146678" w:rsidP="00146678">
            <w:pPr>
              <w:pStyle w:val="Default"/>
              <w:spacing w:after="200" w:line="276" w:lineRule="auto"/>
              <w:jc w:val="both"/>
            </w:pPr>
            <w:r w:rsidRPr="00464CB1">
              <w:t>+</w:t>
            </w:r>
          </w:p>
        </w:tc>
        <w:tc>
          <w:tcPr>
            <w:tcW w:w="435" w:type="pct"/>
          </w:tcPr>
          <w:p w:rsidR="00146678" w:rsidRPr="00464CB1" w:rsidRDefault="00146678" w:rsidP="00146678">
            <w:pPr>
              <w:pStyle w:val="Default"/>
              <w:spacing w:after="200" w:line="276" w:lineRule="auto"/>
              <w:jc w:val="both"/>
            </w:pPr>
            <w:r>
              <w:t>+</w:t>
            </w:r>
          </w:p>
        </w:tc>
        <w:tc>
          <w:tcPr>
            <w:tcW w:w="795" w:type="pct"/>
          </w:tcPr>
          <w:p w:rsidR="00146678" w:rsidRPr="00464CB1" w:rsidRDefault="00146678" w:rsidP="00146678">
            <w:pPr>
              <w:pStyle w:val="Default"/>
              <w:spacing w:after="200" w:line="276" w:lineRule="auto"/>
              <w:jc w:val="both"/>
            </w:pPr>
            <w:r w:rsidRPr="00464CB1">
              <w:t>Скрипченко Е.В.</w:t>
            </w:r>
          </w:p>
        </w:tc>
      </w:tr>
      <w:tr w:rsidR="00146678" w:rsidRPr="00464CB1" w:rsidTr="00146678">
        <w:trPr>
          <w:trHeight w:val="838"/>
        </w:trPr>
        <w:tc>
          <w:tcPr>
            <w:tcW w:w="1492" w:type="pct"/>
            <w:vMerge/>
          </w:tcPr>
          <w:p w:rsidR="00146678" w:rsidRPr="00146678" w:rsidRDefault="00146678" w:rsidP="00146678">
            <w:pPr>
              <w:pStyle w:val="Default"/>
              <w:spacing w:after="200" w:line="276" w:lineRule="auto"/>
              <w:jc w:val="center"/>
              <w:rPr>
                <w:b/>
                <w:i/>
              </w:rPr>
            </w:pPr>
          </w:p>
        </w:tc>
        <w:tc>
          <w:tcPr>
            <w:tcW w:w="1107" w:type="pct"/>
          </w:tcPr>
          <w:p w:rsidR="00146678" w:rsidRPr="00464CB1" w:rsidRDefault="00146678" w:rsidP="00146678">
            <w:pPr>
              <w:spacing w:after="0" w:line="240" w:lineRule="auto"/>
              <w:jc w:val="both"/>
            </w:pPr>
            <w:r w:rsidRPr="00146678">
              <w:rPr>
                <w:szCs w:val="24"/>
              </w:rPr>
              <w:t>Кружок рукоделия «Весёлые узелки"</w:t>
            </w:r>
          </w:p>
        </w:tc>
        <w:tc>
          <w:tcPr>
            <w:tcW w:w="493" w:type="pct"/>
          </w:tcPr>
          <w:p w:rsidR="00146678" w:rsidRPr="00464CB1" w:rsidRDefault="00146678" w:rsidP="00146678">
            <w:pPr>
              <w:pStyle w:val="Default"/>
              <w:spacing w:after="200" w:line="276" w:lineRule="auto"/>
              <w:jc w:val="both"/>
            </w:pPr>
          </w:p>
        </w:tc>
        <w:tc>
          <w:tcPr>
            <w:tcW w:w="339" w:type="pct"/>
          </w:tcPr>
          <w:p w:rsidR="00146678" w:rsidRPr="00464CB1" w:rsidRDefault="00146678" w:rsidP="00146678">
            <w:pPr>
              <w:pStyle w:val="Default"/>
              <w:spacing w:after="200" w:line="276" w:lineRule="auto"/>
              <w:jc w:val="both"/>
            </w:pPr>
            <w:r w:rsidRPr="00464CB1">
              <w:t>+</w:t>
            </w:r>
          </w:p>
        </w:tc>
        <w:tc>
          <w:tcPr>
            <w:tcW w:w="339" w:type="pct"/>
          </w:tcPr>
          <w:p w:rsidR="00146678" w:rsidRPr="00464CB1" w:rsidRDefault="00146678" w:rsidP="00146678">
            <w:pPr>
              <w:pStyle w:val="Default"/>
              <w:spacing w:after="200" w:line="276" w:lineRule="auto"/>
              <w:jc w:val="both"/>
            </w:pPr>
            <w:r w:rsidRPr="00464CB1">
              <w:t>+</w:t>
            </w:r>
          </w:p>
        </w:tc>
        <w:tc>
          <w:tcPr>
            <w:tcW w:w="435" w:type="pct"/>
          </w:tcPr>
          <w:p w:rsidR="00146678" w:rsidRPr="00464CB1" w:rsidRDefault="00146678" w:rsidP="00146678">
            <w:pPr>
              <w:pStyle w:val="Default"/>
              <w:spacing w:after="200" w:line="276" w:lineRule="auto"/>
              <w:jc w:val="both"/>
            </w:pPr>
          </w:p>
        </w:tc>
        <w:tc>
          <w:tcPr>
            <w:tcW w:w="795" w:type="pct"/>
          </w:tcPr>
          <w:p w:rsidR="00146678" w:rsidRPr="00464CB1" w:rsidRDefault="00146678" w:rsidP="00146678">
            <w:pPr>
              <w:pStyle w:val="Default"/>
              <w:spacing w:after="200" w:line="276" w:lineRule="auto"/>
              <w:jc w:val="both"/>
            </w:pPr>
            <w:r w:rsidRPr="00464CB1">
              <w:t>Долгорук И.А.</w:t>
            </w:r>
          </w:p>
        </w:tc>
      </w:tr>
      <w:tr w:rsidR="00146678" w:rsidRPr="00464CB1" w:rsidTr="00146678">
        <w:tc>
          <w:tcPr>
            <w:tcW w:w="1492" w:type="pct"/>
            <w:vMerge w:val="restart"/>
          </w:tcPr>
          <w:p w:rsidR="00146678" w:rsidRPr="00146678" w:rsidRDefault="00146678" w:rsidP="00146678">
            <w:pPr>
              <w:pStyle w:val="Default"/>
              <w:spacing w:after="200" w:line="276" w:lineRule="auto"/>
              <w:jc w:val="center"/>
              <w:rPr>
                <w:b/>
                <w:i/>
              </w:rPr>
            </w:pPr>
            <w:r w:rsidRPr="00146678">
              <w:rPr>
                <w:b/>
                <w:i/>
              </w:rPr>
              <w:t xml:space="preserve">Социальное направление </w:t>
            </w:r>
          </w:p>
        </w:tc>
        <w:tc>
          <w:tcPr>
            <w:tcW w:w="1107" w:type="pct"/>
          </w:tcPr>
          <w:p w:rsidR="00146678" w:rsidRPr="00464CB1" w:rsidRDefault="00146678" w:rsidP="00146678">
            <w:pPr>
              <w:pStyle w:val="Default"/>
              <w:spacing w:after="200" w:line="276" w:lineRule="auto"/>
              <w:jc w:val="both"/>
            </w:pPr>
            <w:r w:rsidRPr="00464CB1">
              <w:t xml:space="preserve">«Я познаю себя» </w:t>
            </w:r>
          </w:p>
        </w:tc>
        <w:tc>
          <w:tcPr>
            <w:tcW w:w="493" w:type="pct"/>
          </w:tcPr>
          <w:p w:rsidR="00146678" w:rsidRPr="00464CB1" w:rsidRDefault="00146678" w:rsidP="00146678">
            <w:pPr>
              <w:pStyle w:val="Default"/>
              <w:spacing w:after="200" w:line="276" w:lineRule="auto"/>
              <w:jc w:val="both"/>
            </w:pPr>
            <w:r w:rsidRPr="00464CB1">
              <w:t>+</w:t>
            </w:r>
          </w:p>
        </w:tc>
        <w:tc>
          <w:tcPr>
            <w:tcW w:w="339" w:type="pct"/>
          </w:tcPr>
          <w:p w:rsidR="00146678" w:rsidRPr="00464CB1" w:rsidRDefault="00146678" w:rsidP="00146678">
            <w:pPr>
              <w:pStyle w:val="Default"/>
              <w:spacing w:after="200" w:line="276" w:lineRule="auto"/>
              <w:jc w:val="both"/>
            </w:pPr>
            <w:r w:rsidRPr="00464CB1">
              <w:t>+</w:t>
            </w:r>
          </w:p>
        </w:tc>
        <w:tc>
          <w:tcPr>
            <w:tcW w:w="339" w:type="pct"/>
          </w:tcPr>
          <w:p w:rsidR="00146678" w:rsidRPr="00464CB1" w:rsidRDefault="00146678" w:rsidP="00146678">
            <w:pPr>
              <w:pStyle w:val="Default"/>
              <w:spacing w:after="200" w:line="276" w:lineRule="auto"/>
              <w:jc w:val="both"/>
            </w:pPr>
          </w:p>
        </w:tc>
        <w:tc>
          <w:tcPr>
            <w:tcW w:w="435" w:type="pct"/>
          </w:tcPr>
          <w:p w:rsidR="00146678" w:rsidRPr="00464CB1" w:rsidRDefault="00146678" w:rsidP="00146678">
            <w:pPr>
              <w:pStyle w:val="Default"/>
              <w:spacing w:after="200" w:line="276" w:lineRule="auto"/>
              <w:jc w:val="both"/>
            </w:pPr>
          </w:p>
        </w:tc>
        <w:tc>
          <w:tcPr>
            <w:tcW w:w="795" w:type="pct"/>
          </w:tcPr>
          <w:p w:rsidR="00146678" w:rsidRPr="00464CB1" w:rsidRDefault="00146678" w:rsidP="00146678">
            <w:pPr>
              <w:pStyle w:val="Default"/>
              <w:spacing w:after="200" w:line="276" w:lineRule="auto"/>
              <w:jc w:val="both"/>
            </w:pPr>
            <w:r w:rsidRPr="00464CB1">
              <w:t>Путилина О.И.</w:t>
            </w:r>
          </w:p>
        </w:tc>
      </w:tr>
      <w:tr w:rsidR="00146678" w:rsidRPr="00464CB1" w:rsidTr="00146678">
        <w:tc>
          <w:tcPr>
            <w:tcW w:w="1492" w:type="pct"/>
            <w:vMerge/>
          </w:tcPr>
          <w:p w:rsidR="00146678" w:rsidRPr="00146678" w:rsidRDefault="00146678" w:rsidP="00146678">
            <w:pPr>
              <w:pStyle w:val="Default"/>
              <w:spacing w:after="200" w:line="276" w:lineRule="auto"/>
              <w:jc w:val="center"/>
              <w:rPr>
                <w:b/>
                <w:i/>
              </w:rPr>
            </w:pPr>
          </w:p>
        </w:tc>
        <w:tc>
          <w:tcPr>
            <w:tcW w:w="1107" w:type="pct"/>
          </w:tcPr>
          <w:p w:rsidR="00146678" w:rsidRPr="00464CB1" w:rsidRDefault="00146678" w:rsidP="00146678">
            <w:pPr>
              <w:pStyle w:val="Default"/>
              <w:spacing w:after="200" w:line="276" w:lineRule="auto"/>
              <w:jc w:val="both"/>
            </w:pPr>
            <w:r w:rsidRPr="00464CB1">
              <w:t>"Мой мир"</w:t>
            </w:r>
          </w:p>
        </w:tc>
        <w:tc>
          <w:tcPr>
            <w:tcW w:w="493" w:type="pct"/>
          </w:tcPr>
          <w:p w:rsidR="00146678" w:rsidRPr="00464CB1" w:rsidRDefault="00146678" w:rsidP="00146678">
            <w:pPr>
              <w:pStyle w:val="Default"/>
              <w:spacing w:after="200" w:line="276" w:lineRule="auto"/>
              <w:jc w:val="both"/>
            </w:pPr>
          </w:p>
        </w:tc>
        <w:tc>
          <w:tcPr>
            <w:tcW w:w="339" w:type="pct"/>
          </w:tcPr>
          <w:p w:rsidR="00146678" w:rsidRPr="00464CB1" w:rsidRDefault="00146678" w:rsidP="00146678">
            <w:pPr>
              <w:pStyle w:val="Default"/>
              <w:spacing w:after="200" w:line="276" w:lineRule="auto"/>
              <w:jc w:val="both"/>
            </w:pPr>
          </w:p>
        </w:tc>
        <w:tc>
          <w:tcPr>
            <w:tcW w:w="339" w:type="pct"/>
          </w:tcPr>
          <w:p w:rsidR="00146678" w:rsidRPr="00464CB1" w:rsidRDefault="00146678" w:rsidP="00146678">
            <w:pPr>
              <w:pStyle w:val="Default"/>
              <w:spacing w:after="200" w:line="276" w:lineRule="auto"/>
              <w:jc w:val="both"/>
            </w:pPr>
            <w:r w:rsidRPr="00464CB1">
              <w:t>+</w:t>
            </w:r>
          </w:p>
        </w:tc>
        <w:tc>
          <w:tcPr>
            <w:tcW w:w="435" w:type="pct"/>
          </w:tcPr>
          <w:p w:rsidR="00146678" w:rsidRPr="00464CB1" w:rsidRDefault="00146678" w:rsidP="00146678">
            <w:pPr>
              <w:pStyle w:val="Default"/>
              <w:spacing w:after="200" w:line="276" w:lineRule="auto"/>
              <w:jc w:val="both"/>
            </w:pPr>
            <w:r>
              <w:t>+</w:t>
            </w:r>
          </w:p>
        </w:tc>
        <w:tc>
          <w:tcPr>
            <w:tcW w:w="795" w:type="pct"/>
          </w:tcPr>
          <w:p w:rsidR="00146678" w:rsidRPr="00464CB1" w:rsidRDefault="00146678" w:rsidP="00146678">
            <w:pPr>
              <w:pStyle w:val="Default"/>
              <w:spacing w:after="200" w:line="276" w:lineRule="auto"/>
              <w:jc w:val="both"/>
            </w:pPr>
            <w:r w:rsidRPr="00464CB1">
              <w:t>Путилина О.И.</w:t>
            </w:r>
          </w:p>
        </w:tc>
      </w:tr>
      <w:tr w:rsidR="00146678" w:rsidRPr="00464CB1" w:rsidTr="00146678">
        <w:tc>
          <w:tcPr>
            <w:tcW w:w="1492" w:type="pct"/>
            <w:vMerge/>
          </w:tcPr>
          <w:p w:rsidR="00146678" w:rsidRPr="00146678" w:rsidRDefault="00146678" w:rsidP="00146678">
            <w:pPr>
              <w:pStyle w:val="Default"/>
              <w:spacing w:after="200" w:line="276" w:lineRule="auto"/>
              <w:jc w:val="center"/>
              <w:rPr>
                <w:b/>
                <w:i/>
              </w:rPr>
            </w:pPr>
          </w:p>
        </w:tc>
        <w:tc>
          <w:tcPr>
            <w:tcW w:w="1107" w:type="pct"/>
          </w:tcPr>
          <w:p w:rsidR="00146678" w:rsidRPr="00464CB1" w:rsidRDefault="00146678" w:rsidP="00146678">
            <w:pPr>
              <w:pStyle w:val="Default"/>
              <w:spacing w:after="200" w:line="276" w:lineRule="auto"/>
              <w:jc w:val="both"/>
            </w:pPr>
            <w:r w:rsidRPr="00E97607">
              <w:t>«</w:t>
            </w:r>
            <w:r>
              <w:t>Светофор</w:t>
            </w:r>
            <w:r w:rsidRPr="00E97607">
              <w:t xml:space="preserve">»  </w:t>
            </w:r>
          </w:p>
        </w:tc>
        <w:tc>
          <w:tcPr>
            <w:tcW w:w="493" w:type="pct"/>
          </w:tcPr>
          <w:p w:rsidR="00146678" w:rsidRPr="00464CB1" w:rsidRDefault="00146678" w:rsidP="00146678">
            <w:pPr>
              <w:pStyle w:val="Default"/>
              <w:spacing w:after="200" w:line="276" w:lineRule="auto"/>
              <w:jc w:val="both"/>
            </w:pPr>
          </w:p>
        </w:tc>
        <w:tc>
          <w:tcPr>
            <w:tcW w:w="339" w:type="pct"/>
          </w:tcPr>
          <w:p w:rsidR="00146678" w:rsidRPr="00464CB1" w:rsidRDefault="00146678" w:rsidP="00146678">
            <w:pPr>
              <w:pStyle w:val="Default"/>
              <w:spacing w:after="200" w:line="276" w:lineRule="auto"/>
              <w:jc w:val="both"/>
            </w:pPr>
          </w:p>
        </w:tc>
        <w:tc>
          <w:tcPr>
            <w:tcW w:w="339" w:type="pct"/>
          </w:tcPr>
          <w:p w:rsidR="00146678" w:rsidRPr="00464CB1" w:rsidRDefault="00146678" w:rsidP="00146678">
            <w:pPr>
              <w:pStyle w:val="Default"/>
              <w:spacing w:after="200" w:line="276" w:lineRule="auto"/>
              <w:jc w:val="both"/>
            </w:pPr>
          </w:p>
        </w:tc>
        <w:tc>
          <w:tcPr>
            <w:tcW w:w="435" w:type="pct"/>
          </w:tcPr>
          <w:p w:rsidR="00146678" w:rsidRPr="00464CB1" w:rsidRDefault="00146678" w:rsidP="00146678">
            <w:pPr>
              <w:pStyle w:val="Default"/>
              <w:spacing w:after="200" w:line="276" w:lineRule="auto"/>
              <w:jc w:val="both"/>
            </w:pPr>
            <w:r>
              <w:t>+</w:t>
            </w:r>
          </w:p>
        </w:tc>
        <w:tc>
          <w:tcPr>
            <w:tcW w:w="795" w:type="pct"/>
          </w:tcPr>
          <w:p w:rsidR="00146678" w:rsidRPr="00464CB1" w:rsidRDefault="00146678" w:rsidP="00146678">
            <w:pPr>
              <w:pStyle w:val="Default"/>
              <w:spacing w:after="200" w:line="276" w:lineRule="auto"/>
              <w:jc w:val="both"/>
            </w:pPr>
            <w:r>
              <w:t>Тельнова</w:t>
            </w:r>
            <w:r w:rsidRPr="00E97607">
              <w:t xml:space="preserve"> О.Н.</w:t>
            </w:r>
          </w:p>
        </w:tc>
      </w:tr>
      <w:tr w:rsidR="00146678" w:rsidRPr="00464CB1" w:rsidTr="00146678">
        <w:tc>
          <w:tcPr>
            <w:tcW w:w="1492" w:type="pct"/>
            <w:vMerge w:val="restart"/>
          </w:tcPr>
          <w:p w:rsidR="00146678" w:rsidRPr="00146678" w:rsidRDefault="00146678" w:rsidP="00146678">
            <w:pPr>
              <w:pStyle w:val="Default"/>
              <w:spacing w:after="200" w:line="276" w:lineRule="auto"/>
              <w:jc w:val="center"/>
              <w:rPr>
                <w:b/>
                <w:i/>
              </w:rPr>
            </w:pPr>
            <w:r w:rsidRPr="00146678">
              <w:rPr>
                <w:b/>
                <w:i/>
              </w:rPr>
              <w:t>Общеинтеллектуальное направление</w:t>
            </w:r>
          </w:p>
        </w:tc>
        <w:tc>
          <w:tcPr>
            <w:tcW w:w="1107" w:type="pct"/>
          </w:tcPr>
          <w:p w:rsidR="00146678" w:rsidRPr="00464CB1" w:rsidRDefault="00146678" w:rsidP="00146678">
            <w:pPr>
              <w:pStyle w:val="Default"/>
              <w:spacing w:after="200" w:line="276" w:lineRule="auto"/>
              <w:jc w:val="both"/>
            </w:pPr>
            <w:r w:rsidRPr="00464CB1">
              <w:t xml:space="preserve">«Клуб юных читателей» </w:t>
            </w:r>
          </w:p>
        </w:tc>
        <w:tc>
          <w:tcPr>
            <w:tcW w:w="493" w:type="pct"/>
          </w:tcPr>
          <w:p w:rsidR="00146678" w:rsidRPr="00464CB1" w:rsidRDefault="00146678" w:rsidP="00146678">
            <w:pPr>
              <w:pStyle w:val="Default"/>
              <w:spacing w:after="200" w:line="276" w:lineRule="auto"/>
              <w:jc w:val="both"/>
            </w:pPr>
            <w:r w:rsidRPr="00464CB1">
              <w:t>+</w:t>
            </w:r>
          </w:p>
        </w:tc>
        <w:tc>
          <w:tcPr>
            <w:tcW w:w="339" w:type="pct"/>
          </w:tcPr>
          <w:p w:rsidR="00146678" w:rsidRPr="00464CB1" w:rsidRDefault="00146678" w:rsidP="00146678">
            <w:pPr>
              <w:pStyle w:val="Default"/>
              <w:spacing w:after="200" w:line="276" w:lineRule="auto"/>
              <w:jc w:val="both"/>
            </w:pPr>
          </w:p>
        </w:tc>
        <w:tc>
          <w:tcPr>
            <w:tcW w:w="339" w:type="pct"/>
          </w:tcPr>
          <w:p w:rsidR="00146678" w:rsidRPr="00464CB1" w:rsidRDefault="00146678" w:rsidP="00146678">
            <w:pPr>
              <w:pStyle w:val="Default"/>
              <w:spacing w:after="200" w:line="276" w:lineRule="auto"/>
              <w:jc w:val="both"/>
            </w:pPr>
          </w:p>
        </w:tc>
        <w:tc>
          <w:tcPr>
            <w:tcW w:w="435" w:type="pct"/>
          </w:tcPr>
          <w:p w:rsidR="00146678" w:rsidRPr="00464CB1" w:rsidRDefault="00146678" w:rsidP="00146678">
            <w:pPr>
              <w:pStyle w:val="Default"/>
              <w:spacing w:after="200" w:line="276" w:lineRule="auto"/>
              <w:jc w:val="both"/>
            </w:pPr>
          </w:p>
        </w:tc>
        <w:tc>
          <w:tcPr>
            <w:tcW w:w="795" w:type="pct"/>
          </w:tcPr>
          <w:p w:rsidR="00146678" w:rsidRPr="00464CB1" w:rsidRDefault="00146678" w:rsidP="00146678">
            <w:pPr>
              <w:pStyle w:val="Default"/>
              <w:spacing w:after="200" w:line="276" w:lineRule="auto"/>
              <w:jc w:val="both"/>
            </w:pPr>
            <w:r w:rsidRPr="00464CB1">
              <w:t>Левыкина Н.В.</w:t>
            </w:r>
          </w:p>
        </w:tc>
      </w:tr>
      <w:tr w:rsidR="00146678" w:rsidRPr="00464CB1" w:rsidTr="00146678">
        <w:tc>
          <w:tcPr>
            <w:tcW w:w="1492" w:type="pct"/>
            <w:vMerge/>
          </w:tcPr>
          <w:p w:rsidR="00146678" w:rsidRPr="00146678" w:rsidRDefault="00146678" w:rsidP="00146678">
            <w:pPr>
              <w:pStyle w:val="Default"/>
              <w:spacing w:after="200" w:line="276" w:lineRule="auto"/>
              <w:jc w:val="center"/>
              <w:rPr>
                <w:b/>
                <w:i/>
              </w:rPr>
            </w:pPr>
          </w:p>
        </w:tc>
        <w:tc>
          <w:tcPr>
            <w:tcW w:w="1107" w:type="pct"/>
          </w:tcPr>
          <w:p w:rsidR="00146678" w:rsidRPr="00464CB1" w:rsidRDefault="00146678" w:rsidP="00146678">
            <w:pPr>
              <w:pStyle w:val="Default"/>
              <w:spacing w:after="200" w:line="276" w:lineRule="auto"/>
              <w:jc w:val="both"/>
            </w:pPr>
            <w:r w:rsidRPr="00464CB1">
              <w:t xml:space="preserve">«Я познаю мир» </w:t>
            </w:r>
          </w:p>
        </w:tc>
        <w:tc>
          <w:tcPr>
            <w:tcW w:w="493" w:type="pct"/>
          </w:tcPr>
          <w:p w:rsidR="00146678" w:rsidRPr="00464CB1" w:rsidRDefault="00146678" w:rsidP="00146678">
            <w:pPr>
              <w:pStyle w:val="Default"/>
              <w:spacing w:after="200" w:line="276" w:lineRule="auto"/>
              <w:jc w:val="both"/>
            </w:pPr>
            <w:r w:rsidRPr="00464CB1">
              <w:t>+</w:t>
            </w:r>
          </w:p>
        </w:tc>
        <w:tc>
          <w:tcPr>
            <w:tcW w:w="339" w:type="pct"/>
          </w:tcPr>
          <w:p w:rsidR="00146678" w:rsidRPr="00464CB1" w:rsidRDefault="00146678" w:rsidP="00146678">
            <w:pPr>
              <w:pStyle w:val="Default"/>
              <w:spacing w:after="200" w:line="276" w:lineRule="auto"/>
              <w:jc w:val="both"/>
            </w:pPr>
          </w:p>
        </w:tc>
        <w:tc>
          <w:tcPr>
            <w:tcW w:w="339" w:type="pct"/>
          </w:tcPr>
          <w:p w:rsidR="00146678" w:rsidRPr="00464CB1" w:rsidRDefault="00146678" w:rsidP="00146678">
            <w:pPr>
              <w:pStyle w:val="Default"/>
              <w:spacing w:after="200" w:line="276" w:lineRule="auto"/>
              <w:jc w:val="both"/>
            </w:pPr>
          </w:p>
        </w:tc>
        <w:tc>
          <w:tcPr>
            <w:tcW w:w="435" w:type="pct"/>
          </w:tcPr>
          <w:p w:rsidR="00146678" w:rsidRPr="00464CB1" w:rsidRDefault="00146678" w:rsidP="00146678">
            <w:pPr>
              <w:pStyle w:val="Default"/>
              <w:spacing w:after="200" w:line="276" w:lineRule="auto"/>
              <w:jc w:val="both"/>
            </w:pPr>
          </w:p>
        </w:tc>
        <w:tc>
          <w:tcPr>
            <w:tcW w:w="795" w:type="pct"/>
          </w:tcPr>
          <w:p w:rsidR="00146678" w:rsidRPr="00464CB1" w:rsidRDefault="00146678" w:rsidP="00146678">
            <w:pPr>
              <w:pStyle w:val="Default"/>
              <w:spacing w:after="200" w:line="276" w:lineRule="auto"/>
              <w:jc w:val="both"/>
            </w:pPr>
            <w:r w:rsidRPr="00464CB1">
              <w:t>Левыкина Н.В.</w:t>
            </w:r>
          </w:p>
        </w:tc>
      </w:tr>
      <w:tr w:rsidR="00146678" w:rsidRPr="00464CB1" w:rsidTr="00146678">
        <w:tc>
          <w:tcPr>
            <w:tcW w:w="1492" w:type="pct"/>
            <w:vMerge/>
          </w:tcPr>
          <w:p w:rsidR="00146678" w:rsidRPr="00146678" w:rsidRDefault="00146678" w:rsidP="00146678">
            <w:pPr>
              <w:pStyle w:val="Default"/>
              <w:spacing w:after="200" w:line="276" w:lineRule="auto"/>
              <w:jc w:val="center"/>
              <w:rPr>
                <w:b/>
                <w:i/>
              </w:rPr>
            </w:pPr>
          </w:p>
        </w:tc>
        <w:tc>
          <w:tcPr>
            <w:tcW w:w="1107" w:type="pct"/>
          </w:tcPr>
          <w:p w:rsidR="00146678" w:rsidRPr="00464CB1" w:rsidRDefault="00146678" w:rsidP="00146678">
            <w:pPr>
              <w:pStyle w:val="Default"/>
              <w:spacing w:after="200" w:line="276" w:lineRule="auto"/>
              <w:jc w:val="both"/>
            </w:pPr>
            <w:r w:rsidRPr="00464CB1">
              <w:t>"Хочу всё знать"</w:t>
            </w:r>
          </w:p>
        </w:tc>
        <w:tc>
          <w:tcPr>
            <w:tcW w:w="493" w:type="pct"/>
          </w:tcPr>
          <w:p w:rsidR="00146678" w:rsidRPr="00464CB1" w:rsidRDefault="00146678" w:rsidP="00146678">
            <w:pPr>
              <w:pStyle w:val="Default"/>
              <w:spacing w:after="200" w:line="276" w:lineRule="auto"/>
              <w:jc w:val="both"/>
            </w:pPr>
          </w:p>
        </w:tc>
        <w:tc>
          <w:tcPr>
            <w:tcW w:w="339" w:type="pct"/>
          </w:tcPr>
          <w:p w:rsidR="00146678" w:rsidRPr="00464CB1" w:rsidRDefault="00146678" w:rsidP="00146678">
            <w:pPr>
              <w:pStyle w:val="Default"/>
              <w:spacing w:after="200" w:line="276" w:lineRule="auto"/>
              <w:jc w:val="both"/>
            </w:pPr>
            <w:r w:rsidRPr="00464CB1">
              <w:t>+</w:t>
            </w:r>
          </w:p>
        </w:tc>
        <w:tc>
          <w:tcPr>
            <w:tcW w:w="339" w:type="pct"/>
          </w:tcPr>
          <w:p w:rsidR="00146678" w:rsidRPr="00464CB1" w:rsidRDefault="00146678" w:rsidP="00146678">
            <w:pPr>
              <w:pStyle w:val="Default"/>
              <w:spacing w:after="200" w:line="276" w:lineRule="auto"/>
              <w:jc w:val="both"/>
            </w:pPr>
          </w:p>
        </w:tc>
        <w:tc>
          <w:tcPr>
            <w:tcW w:w="435" w:type="pct"/>
          </w:tcPr>
          <w:p w:rsidR="00146678" w:rsidRPr="00464CB1" w:rsidRDefault="00146678" w:rsidP="00146678">
            <w:pPr>
              <w:pStyle w:val="Default"/>
              <w:spacing w:after="200" w:line="276" w:lineRule="auto"/>
              <w:jc w:val="both"/>
            </w:pPr>
          </w:p>
        </w:tc>
        <w:tc>
          <w:tcPr>
            <w:tcW w:w="795" w:type="pct"/>
          </w:tcPr>
          <w:p w:rsidR="00146678" w:rsidRPr="00464CB1" w:rsidRDefault="00146678" w:rsidP="00146678">
            <w:pPr>
              <w:pStyle w:val="Default"/>
              <w:spacing w:after="200" w:line="276" w:lineRule="auto"/>
              <w:jc w:val="both"/>
            </w:pPr>
            <w:r w:rsidRPr="00464CB1">
              <w:t>Котченко Т.Н.</w:t>
            </w:r>
          </w:p>
        </w:tc>
      </w:tr>
      <w:tr w:rsidR="00146678" w:rsidRPr="00464CB1" w:rsidTr="00146678">
        <w:tc>
          <w:tcPr>
            <w:tcW w:w="1492" w:type="pct"/>
            <w:vMerge/>
          </w:tcPr>
          <w:p w:rsidR="00146678" w:rsidRPr="00146678" w:rsidRDefault="00146678" w:rsidP="00146678">
            <w:pPr>
              <w:pStyle w:val="Default"/>
              <w:spacing w:after="200" w:line="276" w:lineRule="auto"/>
              <w:jc w:val="center"/>
              <w:rPr>
                <w:b/>
                <w:i/>
              </w:rPr>
            </w:pPr>
          </w:p>
        </w:tc>
        <w:tc>
          <w:tcPr>
            <w:tcW w:w="1107" w:type="pct"/>
          </w:tcPr>
          <w:p w:rsidR="00146678" w:rsidRPr="00146678" w:rsidRDefault="00146678" w:rsidP="00146678">
            <w:pPr>
              <w:spacing w:after="0" w:line="240" w:lineRule="auto"/>
              <w:jc w:val="both"/>
              <w:rPr>
                <w:szCs w:val="24"/>
              </w:rPr>
            </w:pPr>
            <w:r w:rsidRPr="00146678">
              <w:rPr>
                <w:szCs w:val="24"/>
              </w:rPr>
              <w:t xml:space="preserve">«Я -исследователь» </w:t>
            </w:r>
          </w:p>
        </w:tc>
        <w:tc>
          <w:tcPr>
            <w:tcW w:w="493" w:type="pct"/>
          </w:tcPr>
          <w:p w:rsidR="00146678" w:rsidRPr="00464CB1" w:rsidRDefault="00146678" w:rsidP="00146678">
            <w:pPr>
              <w:pStyle w:val="Default"/>
              <w:spacing w:after="200" w:line="276" w:lineRule="auto"/>
              <w:jc w:val="both"/>
            </w:pPr>
          </w:p>
        </w:tc>
        <w:tc>
          <w:tcPr>
            <w:tcW w:w="339" w:type="pct"/>
          </w:tcPr>
          <w:p w:rsidR="00146678" w:rsidRPr="00464CB1" w:rsidRDefault="00146678" w:rsidP="00146678">
            <w:pPr>
              <w:pStyle w:val="Default"/>
              <w:spacing w:after="200" w:line="276" w:lineRule="auto"/>
              <w:jc w:val="both"/>
            </w:pPr>
          </w:p>
        </w:tc>
        <w:tc>
          <w:tcPr>
            <w:tcW w:w="339" w:type="pct"/>
          </w:tcPr>
          <w:p w:rsidR="00146678" w:rsidRPr="00464CB1" w:rsidRDefault="00146678" w:rsidP="00146678">
            <w:pPr>
              <w:pStyle w:val="Default"/>
              <w:spacing w:after="200" w:line="276" w:lineRule="auto"/>
              <w:jc w:val="both"/>
            </w:pPr>
            <w:r w:rsidRPr="00464CB1">
              <w:t>+</w:t>
            </w:r>
          </w:p>
        </w:tc>
        <w:tc>
          <w:tcPr>
            <w:tcW w:w="435" w:type="pct"/>
          </w:tcPr>
          <w:p w:rsidR="00146678" w:rsidRPr="00464CB1" w:rsidRDefault="00146678" w:rsidP="00146678">
            <w:pPr>
              <w:pStyle w:val="Default"/>
              <w:spacing w:after="200" w:line="276" w:lineRule="auto"/>
              <w:jc w:val="both"/>
            </w:pPr>
          </w:p>
        </w:tc>
        <w:tc>
          <w:tcPr>
            <w:tcW w:w="795" w:type="pct"/>
          </w:tcPr>
          <w:p w:rsidR="00146678" w:rsidRPr="00464CB1" w:rsidRDefault="00146678" w:rsidP="00146678">
            <w:pPr>
              <w:pStyle w:val="Default"/>
              <w:spacing w:after="200" w:line="276" w:lineRule="auto"/>
              <w:jc w:val="both"/>
            </w:pPr>
            <w:r w:rsidRPr="00464CB1">
              <w:t>Канищева Н.Ф.</w:t>
            </w:r>
          </w:p>
        </w:tc>
      </w:tr>
      <w:tr w:rsidR="00146678" w:rsidRPr="00464CB1" w:rsidTr="00146678">
        <w:tc>
          <w:tcPr>
            <w:tcW w:w="1492" w:type="pct"/>
            <w:vMerge/>
          </w:tcPr>
          <w:p w:rsidR="00146678" w:rsidRPr="00146678" w:rsidRDefault="00146678" w:rsidP="00146678">
            <w:pPr>
              <w:pStyle w:val="Default"/>
              <w:spacing w:after="200" w:line="276" w:lineRule="auto"/>
              <w:jc w:val="center"/>
              <w:rPr>
                <w:b/>
                <w:i/>
              </w:rPr>
            </w:pPr>
          </w:p>
        </w:tc>
        <w:tc>
          <w:tcPr>
            <w:tcW w:w="1107" w:type="pct"/>
          </w:tcPr>
          <w:p w:rsidR="00146678" w:rsidRPr="00146678" w:rsidRDefault="00146678" w:rsidP="00146678">
            <w:pPr>
              <w:spacing w:after="0" w:line="240" w:lineRule="auto"/>
              <w:jc w:val="both"/>
              <w:rPr>
                <w:szCs w:val="24"/>
              </w:rPr>
            </w:pPr>
            <w:r w:rsidRPr="00146678">
              <w:rPr>
                <w:szCs w:val="24"/>
              </w:rPr>
              <w:t xml:space="preserve">"Первые шаги в науку" </w:t>
            </w:r>
          </w:p>
        </w:tc>
        <w:tc>
          <w:tcPr>
            <w:tcW w:w="493" w:type="pct"/>
          </w:tcPr>
          <w:p w:rsidR="00146678" w:rsidRPr="00464CB1" w:rsidRDefault="00146678" w:rsidP="00146678">
            <w:pPr>
              <w:pStyle w:val="Default"/>
              <w:spacing w:after="200" w:line="276" w:lineRule="auto"/>
              <w:jc w:val="both"/>
            </w:pPr>
          </w:p>
        </w:tc>
        <w:tc>
          <w:tcPr>
            <w:tcW w:w="339" w:type="pct"/>
          </w:tcPr>
          <w:p w:rsidR="00146678" w:rsidRPr="00464CB1" w:rsidRDefault="00146678" w:rsidP="00146678">
            <w:pPr>
              <w:pStyle w:val="Default"/>
              <w:spacing w:after="200" w:line="276" w:lineRule="auto"/>
              <w:jc w:val="both"/>
            </w:pPr>
          </w:p>
        </w:tc>
        <w:tc>
          <w:tcPr>
            <w:tcW w:w="339" w:type="pct"/>
          </w:tcPr>
          <w:p w:rsidR="00146678" w:rsidRPr="00464CB1" w:rsidRDefault="00146678" w:rsidP="00146678">
            <w:pPr>
              <w:pStyle w:val="Default"/>
              <w:spacing w:after="200" w:line="276" w:lineRule="auto"/>
              <w:jc w:val="both"/>
            </w:pPr>
            <w:r w:rsidRPr="00464CB1">
              <w:t>+</w:t>
            </w:r>
          </w:p>
        </w:tc>
        <w:tc>
          <w:tcPr>
            <w:tcW w:w="435" w:type="pct"/>
          </w:tcPr>
          <w:p w:rsidR="00146678" w:rsidRPr="00464CB1" w:rsidRDefault="00146678" w:rsidP="00146678">
            <w:pPr>
              <w:pStyle w:val="Default"/>
              <w:spacing w:after="200" w:line="276" w:lineRule="auto"/>
              <w:jc w:val="both"/>
            </w:pPr>
            <w:r>
              <w:t>+</w:t>
            </w:r>
          </w:p>
        </w:tc>
        <w:tc>
          <w:tcPr>
            <w:tcW w:w="795" w:type="pct"/>
          </w:tcPr>
          <w:p w:rsidR="00146678" w:rsidRPr="00464CB1" w:rsidRDefault="00146678" w:rsidP="00146678">
            <w:pPr>
              <w:pStyle w:val="Default"/>
              <w:spacing w:after="200" w:line="276" w:lineRule="auto"/>
              <w:jc w:val="both"/>
            </w:pPr>
            <w:r w:rsidRPr="00464CB1">
              <w:t>Сергодеева Н.Н.</w:t>
            </w:r>
          </w:p>
        </w:tc>
      </w:tr>
      <w:tr w:rsidR="00146678" w:rsidRPr="00464CB1" w:rsidTr="00146678">
        <w:tc>
          <w:tcPr>
            <w:tcW w:w="1492" w:type="pct"/>
            <w:vMerge w:val="restart"/>
          </w:tcPr>
          <w:p w:rsidR="00146678" w:rsidRPr="00146678" w:rsidRDefault="00146678" w:rsidP="00146678">
            <w:pPr>
              <w:pStyle w:val="Default"/>
              <w:spacing w:after="200" w:line="276" w:lineRule="auto"/>
              <w:jc w:val="center"/>
              <w:rPr>
                <w:b/>
                <w:i/>
              </w:rPr>
            </w:pPr>
            <w:r w:rsidRPr="00146678">
              <w:rPr>
                <w:b/>
                <w:i/>
              </w:rPr>
              <w:t xml:space="preserve">Патриотическое направление </w:t>
            </w:r>
          </w:p>
        </w:tc>
        <w:tc>
          <w:tcPr>
            <w:tcW w:w="1107" w:type="pct"/>
          </w:tcPr>
          <w:p w:rsidR="00146678" w:rsidRPr="00464CB1" w:rsidRDefault="00146678" w:rsidP="00146678">
            <w:pPr>
              <w:pStyle w:val="Default"/>
              <w:spacing w:after="200" w:line="276" w:lineRule="auto"/>
              <w:jc w:val="both"/>
            </w:pPr>
            <w:r w:rsidRPr="00464CB1">
              <w:t xml:space="preserve">«Юные туристы-спасатели» </w:t>
            </w:r>
          </w:p>
        </w:tc>
        <w:tc>
          <w:tcPr>
            <w:tcW w:w="493" w:type="pct"/>
          </w:tcPr>
          <w:p w:rsidR="00146678" w:rsidRPr="00464CB1" w:rsidRDefault="00146678" w:rsidP="00146678">
            <w:pPr>
              <w:pStyle w:val="Default"/>
              <w:spacing w:after="200" w:line="276" w:lineRule="auto"/>
              <w:jc w:val="both"/>
            </w:pPr>
            <w:r w:rsidRPr="00464CB1">
              <w:t>+</w:t>
            </w:r>
          </w:p>
        </w:tc>
        <w:tc>
          <w:tcPr>
            <w:tcW w:w="339" w:type="pct"/>
          </w:tcPr>
          <w:p w:rsidR="00146678" w:rsidRPr="00464CB1" w:rsidRDefault="00146678" w:rsidP="00146678">
            <w:pPr>
              <w:pStyle w:val="Default"/>
              <w:spacing w:after="200" w:line="276" w:lineRule="auto"/>
              <w:jc w:val="both"/>
            </w:pPr>
            <w:r w:rsidRPr="00464CB1">
              <w:t>+</w:t>
            </w:r>
          </w:p>
        </w:tc>
        <w:tc>
          <w:tcPr>
            <w:tcW w:w="339" w:type="pct"/>
          </w:tcPr>
          <w:p w:rsidR="00146678" w:rsidRPr="00464CB1" w:rsidRDefault="00146678" w:rsidP="00146678">
            <w:pPr>
              <w:pStyle w:val="Default"/>
              <w:spacing w:after="200" w:line="276" w:lineRule="auto"/>
              <w:jc w:val="both"/>
            </w:pPr>
          </w:p>
        </w:tc>
        <w:tc>
          <w:tcPr>
            <w:tcW w:w="435" w:type="pct"/>
          </w:tcPr>
          <w:p w:rsidR="00146678" w:rsidRPr="00464CB1" w:rsidRDefault="00146678" w:rsidP="00146678">
            <w:pPr>
              <w:pStyle w:val="Default"/>
              <w:spacing w:after="200" w:line="276" w:lineRule="auto"/>
              <w:jc w:val="both"/>
            </w:pPr>
          </w:p>
        </w:tc>
        <w:tc>
          <w:tcPr>
            <w:tcW w:w="795" w:type="pct"/>
          </w:tcPr>
          <w:p w:rsidR="00146678" w:rsidRPr="00464CB1" w:rsidRDefault="00146678" w:rsidP="00146678">
            <w:pPr>
              <w:pStyle w:val="Default"/>
              <w:spacing w:after="200" w:line="276" w:lineRule="auto"/>
              <w:jc w:val="both"/>
            </w:pPr>
            <w:r w:rsidRPr="00464CB1">
              <w:t>Ефремов С.А.</w:t>
            </w:r>
          </w:p>
        </w:tc>
      </w:tr>
      <w:tr w:rsidR="00146678" w:rsidRPr="00464CB1" w:rsidTr="00146678">
        <w:tc>
          <w:tcPr>
            <w:tcW w:w="1492" w:type="pct"/>
            <w:vMerge/>
          </w:tcPr>
          <w:p w:rsidR="00146678" w:rsidRPr="00146678" w:rsidRDefault="00146678" w:rsidP="00146678">
            <w:pPr>
              <w:spacing w:after="0" w:line="240" w:lineRule="auto"/>
              <w:jc w:val="both"/>
              <w:rPr>
                <w:b/>
                <w:i/>
                <w:szCs w:val="24"/>
              </w:rPr>
            </w:pPr>
          </w:p>
        </w:tc>
        <w:tc>
          <w:tcPr>
            <w:tcW w:w="1107" w:type="pct"/>
          </w:tcPr>
          <w:p w:rsidR="00146678" w:rsidRPr="00464CB1" w:rsidRDefault="00146678" w:rsidP="00146678">
            <w:pPr>
              <w:pStyle w:val="Default"/>
              <w:spacing w:after="200" w:line="276" w:lineRule="auto"/>
              <w:jc w:val="both"/>
            </w:pPr>
            <w:r w:rsidRPr="00464CB1">
              <w:t>«</w:t>
            </w:r>
            <w:r>
              <w:t>Истоки родного края</w:t>
            </w:r>
            <w:r w:rsidRPr="00464CB1">
              <w:t xml:space="preserve">» </w:t>
            </w:r>
          </w:p>
        </w:tc>
        <w:tc>
          <w:tcPr>
            <w:tcW w:w="493" w:type="pct"/>
          </w:tcPr>
          <w:p w:rsidR="00146678" w:rsidRPr="00464CB1" w:rsidRDefault="00146678" w:rsidP="00146678">
            <w:pPr>
              <w:pStyle w:val="Default"/>
              <w:spacing w:after="200" w:line="276" w:lineRule="auto"/>
              <w:jc w:val="both"/>
            </w:pPr>
          </w:p>
        </w:tc>
        <w:tc>
          <w:tcPr>
            <w:tcW w:w="339" w:type="pct"/>
          </w:tcPr>
          <w:p w:rsidR="00146678" w:rsidRPr="00464CB1" w:rsidRDefault="00146678" w:rsidP="00146678">
            <w:pPr>
              <w:pStyle w:val="Default"/>
              <w:spacing w:after="200" w:line="276" w:lineRule="auto"/>
              <w:jc w:val="both"/>
            </w:pPr>
            <w:r w:rsidRPr="00464CB1">
              <w:t>+</w:t>
            </w:r>
          </w:p>
        </w:tc>
        <w:tc>
          <w:tcPr>
            <w:tcW w:w="339" w:type="pct"/>
          </w:tcPr>
          <w:p w:rsidR="00146678" w:rsidRPr="00464CB1" w:rsidRDefault="00146678" w:rsidP="00146678">
            <w:pPr>
              <w:pStyle w:val="Default"/>
              <w:spacing w:after="200" w:line="276" w:lineRule="auto"/>
              <w:jc w:val="both"/>
            </w:pPr>
          </w:p>
        </w:tc>
        <w:tc>
          <w:tcPr>
            <w:tcW w:w="435" w:type="pct"/>
          </w:tcPr>
          <w:p w:rsidR="00146678" w:rsidRPr="00464CB1" w:rsidRDefault="00146678" w:rsidP="00146678">
            <w:pPr>
              <w:pStyle w:val="Default"/>
              <w:spacing w:after="200" w:line="276" w:lineRule="auto"/>
              <w:jc w:val="both"/>
            </w:pPr>
          </w:p>
        </w:tc>
        <w:tc>
          <w:tcPr>
            <w:tcW w:w="795" w:type="pct"/>
          </w:tcPr>
          <w:p w:rsidR="00146678" w:rsidRPr="00464CB1" w:rsidRDefault="00146678" w:rsidP="00146678">
            <w:pPr>
              <w:pStyle w:val="Default"/>
              <w:spacing w:after="200" w:line="276" w:lineRule="auto"/>
              <w:jc w:val="both"/>
            </w:pPr>
            <w:r w:rsidRPr="00464CB1">
              <w:t>Котченко Т.Н.</w:t>
            </w:r>
          </w:p>
        </w:tc>
      </w:tr>
      <w:tr w:rsidR="00146678" w:rsidRPr="00464CB1" w:rsidTr="00146678">
        <w:tc>
          <w:tcPr>
            <w:tcW w:w="1492" w:type="pct"/>
            <w:vMerge/>
          </w:tcPr>
          <w:p w:rsidR="00146678" w:rsidRPr="00146678" w:rsidRDefault="00146678" w:rsidP="00146678">
            <w:pPr>
              <w:spacing w:after="0" w:line="240" w:lineRule="auto"/>
              <w:jc w:val="both"/>
              <w:rPr>
                <w:b/>
                <w:i/>
                <w:szCs w:val="24"/>
              </w:rPr>
            </w:pPr>
          </w:p>
        </w:tc>
        <w:tc>
          <w:tcPr>
            <w:tcW w:w="1107" w:type="pct"/>
          </w:tcPr>
          <w:p w:rsidR="00146678" w:rsidRPr="00464CB1" w:rsidRDefault="00146678" w:rsidP="00146678">
            <w:pPr>
              <w:pStyle w:val="Default"/>
              <w:spacing w:after="200" w:line="276" w:lineRule="auto"/>
              <w:jc w:val="both"/>
            </w:pPr>
            <w:r w:rsidRPr="00E97607">
              <w:t>«Маленьк</w:t>
            </w:r>
            <w:r>
              <w:t xml:space="preserve">ие друзья природы» </w:t>
            </w:r>
          </w:p>
        </w:tc>
        <w:tc>
          <w:tcPr>
            <w:tcW w:w="493" w:type="pct"/>
          </w:tcPr>
          <w:p w:rsidR="00146678" w:rsidRPr="00464CB1" w:rsidRDefault="00146678" w:rsidP="00146678">
            <w:pPr>
              <w:pStyle w:val="Default"/>
              <w:spacing w:after="200" w:line="276" w:lineRule="auto"/>
              <w:jc w:val="both"/>
            </w:pPr>
          </w:p>
        </w:tc>
        <w:tc>
          <w:tcPr>
            <w:tcW w:w="339" w:type="pct"/>
          </w:tcPr>
          <w:p w:rsidR="00146678" w:rsidRPr="00464CB1" w:rsidRDefault="00146678" w:rsidP="00146678">
            <w:pPr>
              <w:pStyle w:val="Default"/>
              <w:spacing w:after="200" w:line="276" w:lineRule="auto"/>
              <w:jc w:val="both"/>
            </w:pPr>
          </w:p>
        </w:tc>
        <w:tc>
          <w:tcPr>
            <w:tcW w:w="339" w:type="pct"/>
          </w:tcPr>
          <w:p w:rsidR="00146678" w:rsidRPr="00464CB1" w:rsidRDefault="00146678" w:rsidP="00146678">
            <w:pPr>
              <w:pStyle w:val="Default"/>
              <w:spacing w:after="200" w:line="276" w:lineRule="auto"/>
              <w:jc w:val="both"/>
            </w:pPr>
          </w:p>
        </w:tc>
        <w:tc>
          <w:tcPr>
            <w:tcW w:w="435" w:type="pct"/>
          </w:tcPr>
          <w:p w:rsidR="00146678" w:rsidRPr="00464CB1" w:rsidRDefault="00146678" w:rsidP="00146678">
            <w:pPr>
              <w:pStyle w:val="Default"/>
              <w:spacing w:after="200" w:line="276" w:lineRule="auto"/>
              <w:jc w:val="both"/>
            </w:pPr>
            <w:r>
              <w:t>+</w:t>
            </w:r>
          </w:p>
        </w:tc>
        <w:tc>
          <w:tcPr>
            <w:tcW w:w="795" w:type="pct"/>
          </w:tcPr>
          <w:p w:rsidR="00146678" w:rsidRPr="00464CB1" w:rsidRDefault="00146678" w:rsidP="00146678">
            <w:pPr>
              <w:pStyle w:val="Default"/>
              <w:spacing w:after="200" w:line="276" w:lineRule="auto"/>
              <w:jc w:val="both"/>
            </w:pPr>
            <w:r>
              <w:t>Литовченко М.В</w:t>
            </w:r>
            <w:r w:rsidRPr="00E97607">
              <w:t>.</w:t>
            </w:r>
          </w:p>
        </w:tc>
      </w:tr>
      <w:tr w:rsidR="00146678" w:rsidRPr="00464CB1" w:rsidTr="00146678">
        <w:tc>
          <w:tcPr>
            <w:tcW w:w="1492" w:type="pct"/>
            <w:vMerge/>
          </w:tcPr>
          <w:p w:rsidR="00146678" w:rsidRPr="00146678" w:rsidRDefault="00146678" w:rsidP="00146678">
            <w:pPr>
              <w:spacing w:after="0" w:line="240" w:lineRule="auto"/>
              <w:jc w:val="both"/>
              <w:rPr>
                <w:b/>
                <w:i/>
                <w:szCs w:val="24"/>
              </w:rPr>
            </w:pPr>
          </w:p>
        </w:tc>
        <w:tc>
          <w:tcPr>
            <w:tcW w:w="1107" w:type="pct"/>
          </w:tcPr>
          <w:p w:rsidR="00146678" w:rsidRPr="00464CB1" w:rsidRDefault="00146678" w:rsidP="00146678">
            <w:pPr>
              <w:pStyle w:val="Default"/>
              <w:spacing w:after="200" w:line="276" w:lineRule="auto"/>
              <w:jc w:val="both"/>
            </w:pPr>
            <w:r w:rsidRPr="00464CB1">
              <w:t xml:space="preserve">Театральный кружок «Теремок» </w:t>
            </w:r>
          </w:p>
        </w:tc>
        <w:tc>
          <w:tcPr>
            <w:tcW w:w="493" w:type="pct"/>
          </w:tcPr>
          <w:p w:rsidR="00146678" w:rsidRPr="00464CB1" w:rsidRDefault="00146678" w:rsidP="00146678">
            <w:pPr>
              <w:pStyle w:val="Default"/>
              <w:spacing w:after="200" w:line="276" w:lineRule="auto"/>
              <w:jc w:val="both"/>
            </w:pPr>
          </w:p>
        </w:tc>
        <w:tc>
          <w:tcPr>
            <w:tcW w:w="339" w:type="pct"/>
          </w:tcPr>
          <w:p w:rsidR="00146678" w:rsidRPr="00464CB1" w:rsidRDefault="00146678" w:rsidP="00146678">
            <w:pPr>
              <w:pStyle w:val="Default"/>
              <w:spacing w:after="200" w:line="276" w:lineRule="auto"/>
              <w:jc w:val="both"/>
            </w:pPr>
          </w:p>
        </w:tc>
        <w:tc>
          <w:tcPr>
            <w:tcW w:w="339" w:type="pct"/>
          </w:tcPr>
          <w:p w:rsidR="00146678" w:rsidRPr="00464CB1" w:rsidRDefault="00146678" w:rsidP="00146678">
            <w:pPr>
              <w:pStyle w:val="Default"/>
              <w:spacing w:after="200" w:line="276" w:lineRule="auto"/>
              <w:jc w:val="both"/>
            </w:pPr>
            <w:r w:rsidRPr="00464CB1">
              <w:t>+</w:t>
            </w:r>
          </w:p>
        </w:tc>
        <w:tc>
          <w:tcPr>
            <w:tcW w:w="435" w:type="pct"/>
          </w:tcPr>
          <w:p w:rsidR="00146678" w:rsidRPr="00464CB1" w:rsidRDefault="00146678" w:rsidP="00146678">
            <w:pPr>
              <w:pStyle w:val="Default"/>
              <w:spacing w:after="200" w:line="276" w:lineRule="auto"/>
              <w:jc w:val="both"/>
            </w:pPr>
          </w:p>
        </w:tc>
        <w:tc>
          <w:tcPr>
            <w:tcW w:w="795" w:type="pct"/>
          </w:tcPr>
          <w:p w:rsidR="00146678" w:rsidRPr="00464CB1" w:rsidRDefault="00146678" w:rsidP="00146678">
            <w:pPr>
              <w:pStyle w:val="Default"/>
              <w:spacing w:after="200" w:line="276" w:lineRule="auto"/>
              <w:jc w:val="both"/>
            </w:pPr>
            <w:r w:rsidRPr="00464CB1">
              <w:t>Стреха Н.Н.</w:t>
            </w:r>
          </w:p>
        </w:tc>
      </w:tr>
    </w:tbl>
    <w:p w:rsidR="00146678" w:rsidRDefault="00146678" w:rsidP="00A428AB">
      <w:pPr>
        <w:pStyle w:val="af8"/>
        <w:rPr>
          <w:szCs w:val="28"/>
        </w:rPr>
      </w:pPr>
    </w:p>
    <w:p w:rsidR="00355429" w:rsidRDefault="00355429" w:rsidP="00A428AB">
      <w:pPr>
        <w:pStyle w:val="af8"/>
        <w:rPr>
          <w:szCs w:val="28"/>
        </w:rPr>
      </w:pPr>
    </w:p>
    <w:p w:rsidR="00355429" w:rsidRDefault="00355429" w:rsidP="00A428AB">
      <w:pPr>
        <w:pStyle w:val="af8"/>
        <w:rPr>
          <w:szCs w:val="28"/>
        </w:rPr>
      </w:pPr>
    </w:p>
    <w:p w:rsidR="00355429" w:rsidRDefault="00355429" w:rsidP="00A428AB">
      <w:pPr>
        <w:pStyle w:val="af8"/>
        <w:rPr>
          <w:szCs w:val="28"/>
        </w:rPr>
      </w:pPr>
    </w:p>
    <w:p w:rsidR="00355429" w:rsidRDefault="00355429" w:rsidP="00A428AB">
      <w:pPr>
        <w:pStyle w:val="af8"/>
        <w:rPr>
          <w:szCs w:val="28"/>
        </w:rPr>
      </w:pPr>
    </w:p>
    <w:p w:rsidR="00355429" w:rsidRPr="00A428AB" w:rsidRDefault="00355429" w:rsidP="00A428AB">
      <w:pPr>
        <w:pStyle w:val="af8"/>
        <w:rPr>
          <w:szCs w:val="28"/>
        </w:rPr>
      </w:pPr>
    </w:p>
    <w:p w:rsidR="001B78D3" w:rsidRPr="005C122E" w:rsidRDefault="001B78D3" w:rsidP="00355429">
      <w:pPr>
        <w:pStyle w:val="4"/>
      </w:pPr>
      <w:bookmarkStart w:id="0" w:name="_Toc398052240"/>
      <w:r w:rsidRPr="005C122E">
        <w:lastRenderedPageBreak/>
        <w:t>УЧЕБНЫЙ ПЛАН НАЧАЛЬНОГО ОБЩЕГО ОБРАЗОВАНИЯ</w:t>
      </w:r>
      <w:r>
        <w:t xml:space="preserve"> </w:t>
      </w:r>
      <w:r w:rsidRPr="005C122E">
        <w:t>муниципального бюджетного общеобразовательного учреждения«Средняя общеобразовательная школа № 2</w:t>
      </w:r>
      <w:r w:rsidR="00355429">
        <w:t xml:space="preserve"> </w:t>
      </w:r>
      <w:r w:rsidRPr="005C122E">
        <w:t xml:space="preserve"> с. Екатеринославка»на 2014-2015 учебный год</w:t>
      </w:r>
      <w:bookmarkEnd w:id="0"/>
    </w:p>
    <w:p w:rsidR="001B78D3" w:rsidRPr="00962A1C" w:rsidRDefault="001B78D3" w:rsidP="001B78D3">
      <w:pPr>
        <w:jc w:val="center"/>
        <w:rPr>
          <w:b/>
          <w:sz w:val="28"/>
        </w:rPr>
      </w:pPr>
      <w:r w:rsidRPr="00962A1C">
        <w:rPr>
          <w:b/>
          <w:sz w:val="28"/>
        </w:rPr>
        <w:t>1 ступень</w:t>
      </w:r>
    </w:p>
    <w:p w:rsidR="001B78D3" w:rsidRPr="00760DFC" w:rsidRDefault="001B78D3" w:rsidP="001B78D3">
      <w:pPr>
        <w:spacing w:after="0" w:line="360" w:lineRule="auto"/>
        <w:jc w:val="both"/>
        <w:rPr>
          <w:sz w:val="28"/>
          <w:szCs w:val="28"/>
        </w:rPr>
      </w:pPr>
      <w:r w:rsidRPr="00760DFC">
        <w:rPr>
          <w:b/>
          <w:bCs/>
          <w:sz w:val="28"/>
          <w:szCs w:val="28"/>
        </w:rPr>
        <w:t xml:space="preserve">Начальное общее образование </w:t>
      </w:r>
      <w:r w:rsidRPr="00760DFC">
        <w:rPr>
          <w:sz w:val="28"/>
          <w:szCs w:val="28"/>
        </w:rPr>
        <w:t>– обязательное звено и самостоятельное в системе непрерывного и общего образования.</w:t>
      </w:r>
    </w:p>
    <w:p w:rsidR="001B78D3" w:rsidRPr="00760DFC" w:rsidRDefault="001B78D3" w:rsidP="001B78D3">
      <w:pPr>
        <w:spacing w:after="0" w:line="360" w:lineRule="auto"/>
        <w:jc w:val="both"/>
        <w:rPr>
          <w:sz w:val="28"/>
          <w:szCs w:val="28"/>
        </w:rPr>
      </w:pPr>
      <w:r w:rsidRPr="00760DFC">
        <w:rPr>
          <w:sz w:val="28"/>
          <w:szCs w:val="28"/>
        </w:rPr>
        <w:t xml:space="preserve">   Усиление внимания к воспитанию и развитию школьников ориентировано на достижении  знаний и умений по предметам, и развитие таких качеств и характеристик выпускника начальной школы, как  культура поведения и  усвоение эстетических норм. </w:t>
      </w:r>
    </w:p>
    <w:p w:rsidR="001B78D3" w:rsidRPr="00760DFC" w:rsidRDefault="001B78D3" w:rsidP="001B78D3">
      <w:pPr>
        <w:spacing w:after="0" w:line="360" w:lineRule="auto"/>
        <w:jc w:val="both"/>
        <w:rPr>
          <w:sz w:val="28"/>
          <w:szCs w:val="28"/>
        </w:rPr>
      </w:pPr>
      <w:r w:rsidRPr="00760DFC">
        <w:rPr>
          <w:bCs/>
          <w:sz w:val="28"/>
          <w:szCs w:val="28"/>
        </w:rPr>
        <w:t xml:space="preserve">   Введение федерального государственного образовательного стандарта</w:t>
      </w:r>
      <w:r w:rsidRPr="00760DFC">
        <w:rPr>
          <w:sz w:val="28"/>
          <w:szCs w:val="28"/>
        </w:rPr>
        <w:t xml:space="preserve"> начального общего образования определяет ценностные ориентиры содержания образования через: </w:t>
      </w:r>
    </w:p>
    <w:p w:rsidR="001B78D3" w:rsidRPr="00760DFC" w:rsidRDefault="001B78D3" w:rsidP="001B78D3">
      <w:pPr>
        <w:spacing w:after="0" w:line="360" w:lineRule="auto"/>
        <w:jc w:val="both"/>
        <w:rPr>
          <w:sz w:val="28"/>
          <w:szCs w:val="28"/>
        </w:rPr>
      </w:pPr>
      <w:r w:rsidRPr="00760DFC">
        <w:rPr>
          <w:sz w:val="28"/>
          <w:szCs w:val="28"/>
          <w:lang w:val="en-US"/>
        </w:rPr>
        <w:t>I</w:t>
      </w:r>
      <w:r w:rsidRPr="00760DFC">
        <w:rPr>
          <w:sz w:val="28"/>
          <w:szCs w:val="28"/>
        </w:rPr>
        <w:t>) Формирование основ гражданской позиции личности, гордости за свою Родину, народ и историю;</w:t>
      </w:r>
    </w:p>
    <w:p w:rsidR="001B78D3" w:rsidRPr="00760DFC" w:rsidRDefault="001B78D3" w:rsidP="001B78D3">
      <w:pPr>
        <w:spacing w:after="0" w:line="360" w:lineRule="auto"/>
        <w:ind w:firstLine="708"/>
        <w:jc w:val="both"/>
        <w:rPr>
          <w:sz w:val="28"/>
          <w:szCs w:val="28"/>
        </w:rPr>
      </w:pPr>
      <w:r w:rsidRPr="00760DFC">
        <w:rPr>
          <w:sz w:val="28"/>
          <w:szCs w:val="28"/>
        </w:rPr>
        <w:t>-уважение истории и культуры каждого народа.</w:t>
      </w:r>
    </w:p>
    <w:p w:rsidR="001B78D3" w:rsidRPr="00760DFC" w:rsidRDefault="001B78D3" w:rsidP="001B78D3">
      <w:pPr>
        <w:spacing w:after="0" w:line="360" w:lineRule="auto"/>
        <w:jc w:val="both"/>
        <w:rPr>
          <w:sz w:val="28"/>
          <w:szCs w:val="28"/>
        </w:rPr>
      </w:pPr>
      <w:r w:rsidRPr="00760DFC">
        <w:rPr>
          <w:sz w:val="28"/>
          <w:szCs w:val="28"/>
          <w:lang w:val="en-US"/>
        </w:rPr>
        <w:t>II</w:t>
      </w:r>
      <w:r w:rsidRPr="00760DFC">
        <w:rPr>
          <w:sz w:val="28"/>
          <w:szCs w:val="28"/>
        </w:rPr>
        <w:t xml:space="preserve">.) - доброжелательность, доверие и  внимание к людям, </w:t>
      </w:r>
    </w:p>
    <w:p w:rsidR="001B78D3" w:rsidRPr="00760DFC" w:rsidRDefault="001B78D3" w:rsidP="001B78D3">
      <w:pPr>
        <w:spacing w:after="0" w:line="360" w:lineRule="auto"/>
        <w:ind w:firstLine="708"/>
        <w:jc w:val="both"/>
        <w:rPr>
          <w:sz w:val="28"/>
          <w:szCs w:val="28"/>
        </w:rPr>
      </w:pPr>
      <w:r w:rsidRPr="00760DFC">
        <w:rPr>
          <w:sz w:val="28"/>
          <w:szCs w:val="28"/>
        </w:rPr>
        <w:t>- готовность к сотрудничеству и дружбе, оказанию помощи тем, кто в ней нуждается;</w:t>
      </w:r>
    </w:p>
    <w:p w:rsidR="001B78D3" w:rsidRPr="00760DFC" w:rsidRDefault="001B78D3" w:rsidP="001B78D3">
      <w:pPr>
        <w:spacing w:after="0" w:line="360" w:lineRule="auto"/>
        <w:ind w:firstLine="708"/>
        <w:jc w:val="both"/>
        <w:rPr>
          <w:sz w:val="28"/>
          <w:szCs w:val="28"/>
        </w:rPr>
      </w:pPr>
      <w:r w:rsidRPr="00760DFC">
        <w:rPr>
          <w:sz w:val="28"/>
          <w:szCs w:val="28"/>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1B78D3" w:rsidRPr="00760DFC" w:rsidRDefault="001B78D3" w:rsidP="001B78D3">
      <w:pPr>
        <w:spacing w:after="0" w:line="360" w:lineRule="auto"/>
        <w:jc w:val="both"/>
        <w:rPr>
          <w:sz w:val="28"/>
          <w:szCs w:val="28"/>
        </w:rPr>
      </w:pPr>
      <w:r w:rsidRPr="00760DFC">
        <w:rPr>
          <w:sz w:val="28"/>
          <w:szCs w:val="28"/>
          <w:lang w:val="en-US"/>
        </w:rPr>
        <w:t>III</w:t>
      </w:r>
      <w:r w:rsidRPr="00760DFC">
        <w:rPr>
          <w:sz w:val="28"/>
          <w:szCs w:val="28"/>
        </w:rPr>
        <w:t>) развитие ценностно-смысловой сферы личности на основе общечеловеческой нравственности и гуманизма.</w:t>
      </w:r>
    </w:p>
    <w:p w:rsidR="001B78D3" w:rsidRPr="00760DFC" w:rsidRDefault="001B78D3" w:rsidP="001B78D3">
      <w:pPr>
        <w:spacing w:after="0" w:line="360" w:lineRule="auto"/>
        <w:ind w:firstLine="708"/>
        <w:jc w:val="both"/>
        <w:rPr>
          <w:sz w:val="28"/>
          <w:szCs w:val="28"/>
        </w:rPr>
      </w:pPr>
      <w:r w:rsidRPr="00760DFC">
        <w:rPr>
          <w:sz w:val="28"/>
          <w:szCs w:val="28"/>
        </w:rPr>
        <w:t>- принятие и уважение ценностей семьи и общества, школы и коллектива и стремление следовать им;</w:t>
      </w:r>
    </w:p>
    <w:p w:rsidR="001B78D3" w:rsidRPr="00760DFC" w:rsidRDefault="001B78D3" w:rsidP="001B78D3">
      <w:pPr>
        <w:spacing w:after="0" w:line="360" w:lineRule="auto"/>
        <w:ind w:firstLine="708"/>
        <w:jc w:val="both"/>
        <w:rPr>
          <w:sz w:val="28"/>
          <w:szCs w:val="28"/>
        </w:rPr>
      </w:pPr>
      <w:r w:rsidRPr="00760DFC">
        <w:rPr>
          <w:sz w:val="28"/>
          <w:szCs w:val="28"/>
        </w:rPr>
        <w:t>- ориентация в нравственном содержании и смысле поступков, развитие этических чувств;</w:t>
      </w:r>
    </w:p>
    <w:p w:rsidR="001B78D3" w:rsidRPr="00760DFC" w:rsidRDefault="001B78D3" w:rsidP="001B78D3">
      <w:pPr>
        <w:spacing w:after="0" w:line="360" w:lineRule="auto"/>
        <w:ind w:firstLine="708"/>
        <w:jc w:val="both"/>
        <w:rPr>
          <w:sz w:val="28"/>
          <w:szCs w:val="28"/>
        </w:rPr>
      </w:pPr>
      <w:r w:rsidRPr="00760DFC">
        <w:rPr>
          <w:sz w:val="28"/>
          <w:szCs w:val="28"/>
        </w:rPr>
        <w:t>-  формирование чувства прекрасного и эстетических чувств на основе знакомства с мировой и отечественной художественной культурой;</w:t>
      </w:r>
    </w:p>
    <w:p w:rsidR="001B78D3" w:rsidRPr="00760DFC" w:rsidRDefault="001B78D3" w:rsidP="001B78D3">
      <w:pPr>
        <w:spacing w:after="0" w:line="360" w:lineRule="auto"/>
        <w:jc w:val="both"/>
        <w:rPr>
          <w:sz w:val="28"/>
          <w:szCs w:val="28"/>
        </w:rPr>
      </w:pPr>
      <w:r w:rsidRPr="00760DFC">
        <w:rPr>
          <w:sz w:val="28"/>
          <w:szCs w:val="28"/>
          <w:lang w:val="en-US"/>
        </w:rPr>
        <w:lastRenderedPageBreak/>
        <w:t>IV</w:t>
      </w:r>
      <w:r w:rsidRPr="00760DFC">
        <w:rPr>
          <w:sz w:val="28"/>
          <w:szCs w:val="28"/>
        </w:rPr>
        <w:t>) - развитие умения учиться;</w:t>
      </w:r>
    </w:p>
    <w:p w:rsidR="001B78D3" w:rsidRPr="00760DFC" w:rsidRDefault="001B78D3" w:rsidP="001B78D3">
      <w:pPr>
        <w:spacing w:after="0" w:line="360" w:lineRule="auto"/>
        <w:ind w:firstLine="708"/>
        <w:jc w:val="both"/>
        <w:rPr>
          <w:sz w:val="28"/>
          <w:szCs w:val="28"/>
        </w:rPr>
      </w:pPr>
      <w:r w:rsidRPr="00760DFC">
        <w:rPr>
          <w:sz w:val="28"/>
          <w:szCs w:val="28"/>
        </w:rPr>
        <w:t>- развитие широких познавательных интересов, инициативы  и любознательности, мотивов познания и творчества;</w:t>
      </w:r>
    </w:p>
    <w:p w:rsidR="001B78D3" w:rsidRPr="00760DFC" w:rsidRDefault="001B78D3" w:rsidP="001B78D3">
      <w:pPr>
        <w:spacing w:after="0" w:line="360" w:lineRule="auto"/>
        <w:ind w:firstLine="708"/>
        <w:jc w:val="both"/>
        <w:rPr>
          <w:sz w:val="28"/>
          <w:szCs w:val="28"/>
        </w:rPr>
      </w:pPr>
      <w:r w:rsidRPr="00760DFC">
        <w:rPr>
          <w:sz w:val="28"/>
          <w:szCs w:val="28"/>
        </w:rPr>
        <w:t>- формирование умения учиться и способности к организации своей деятельности (планированию, контролю, оценке);</w:t>
      </w:r>
    </w:p>
    <w:p w:rsidR="001B78D3" w:rsidRPr="00760DFC" w:rsidRDefault="001B78D3" w:rsidP="001B78D3">
      <w:pPr>
        <w:spacing w:after="0" w:line="360" w:lineRule="auto"/>
        <w:jc w:val="both"/>
        <w:rPr>
          <w:sz w:val="28"/>
          <w:szCs w:val="28"/>
        </w:rPr>
      </w:pPr>
      <w:r w:rsidRPr="00760DFC">
        <w:rPr>
          <w:sz w:val="28"/>
          <w:szCs w:val="28"/>
          <w:lang w:val="en-US"/>
        </w:rPr>
        <w:t>V</w:t>
      </w:r>
      <w:r w:rsidRPr="00760DFC">
        <w:rPr>
          <w:sz w:val="28"/>
          <w:szCs w:val="28"/>
        </w:rPr>
        <w:t>) развитие самостоятельности, инициативы и ответственности личности;</w:t>
      </w:r>
    </w:p>
    <w:p w:rsidR="001B78D3" w:rsidRPr="00760DFC" w:rsidRDefault="001B78D3" w:rsidP="001B78D3">
      <w:pPr>
        <w:spacing w:after="0" w:line="360" w:lineRule="auto"/>
        <w:ind w:firstLine="708"/>
        <w:jc w:val="both"/>
        <w:rPr>
          <w:sz w:val="28"/>
          <w:szCs w:val="28"/>
        </w:rPr>
      </w:pPr>
      <w:r w:rsidRPr="00760DFC">
        <w:rPr>
          <w:sz w:val="28"/>
          <w:szCs w:val="28"/>
        </w:rPr>
        <w:t>-  формирование самоуважения и эмоционально-положительного отношения к себе;</w:t>
      </w:r>
    </w:p>
    <w:p w:rsidR="001B78D3" w:rsidRPr="00760DFC" w:rsidRDefault="001B78D3" w:rsidP="001B78D3">
      <w:pPr>
        <w:spacing w:after="0" w:line="360" w:lineRule="auto"/>
        <w:ind w:firstLine="708"/>
        <w:jc w:val="both"/>
        <w:rPr>
          <w:sz w:val="28"/>
          <w:szCs w:val="28"/>
        </w:rPr>
      </w:pPr>
      <w:r w:rsidRPr="00760DFC">
        <w:rPr>
          <w:sz w:val="28"/>
          <w:szCs w:val="28"/>
        </w:rPr>
        <w:t>- готовность к самостоятельным действиям, ответственность за их результаты;</w:t>
      </w:r>
    </w:p>
    <w:p w:rsidR="001B78D3" w:rsidRPr="00760DFC" w:rsidRDefault="001B78D3" w:rsidP="001B78D3">
      <w:pPr>
        <w:spacing w:after="0" w:line="360" w:lineRule="auto"/>
        <w:ind w:firstLine="708"/>
        <w:jc w:val="both"/>
        <w:rPr>
          <w:sz w:val="28"/>
          <w:szCs w:val="28"/>
        </w:rPr>
      </w:pPr>
      <w:r w:rsidRPr="00760DFC">
        <w:rPr>
          <w:sz w:val="28"/>
          <w:szCs w:val="28"/>
        </w:rPr>
        <w:t>- целеустремленность и настойчивость в достижении целей;</w:t>
      </w:r>
    </w:p>
    <w:p w:rsidR="001B78D3" w:rsidRPr="00760DFC" w:rsidRDefault="001B78D3" w:rsidP="001B78D3">
      <w:pPr>
        <w:spacing w:after="0" w:line="360" w:lineRule="auto"/>
        <w:jc w:val="both"/>
        <w:rPr>
          <w:sz w:val="28"/>
          <w:szCs w:val="28"/>
        </w:rPr>
      </w:pPr>
      <w:r w:rsidRPr="00760DFC">
        <w:rPr>
          <w:sz w:val="28"/>
          <w:szCs w:val="28"/>
        </w:rPr>
        <w:t>- 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1B78D3" w:rsidRPr="00760DFC" w:rsidRDefault="001B78D3" w:rsidP="001B78D3">
      <w:pPr>
        <w:spacing w:after="0" w:line="360" w:lineRule="auto"/>
        <w:ind w:firstLine="708"/>
        <w:jc w:val="both"/>
        <w:rPr>
          <w:sz w:val="28"/>
          <w:szCs w:val="28"/>
        </w:rPr>
      </w:pPr>
    </w:p>
    <w:p w:rsidR="001B78D3" w:rsidRPr="00355429" w:rsidRDefault="001B78D3" w:rsidP="00355429">
      <w:pPr>
        <w:pStyle w:val="4"/>
        <w:rPr>
          <w:rStyle w:val="affe"/>
          <w:b/>
          <w:bCs/>
          <w:smallCaps w:val="0"/>
          <w:spacing w:val="0"/>
        </w:rPr>
      </w:pPr>
      <w:r w:rsidRPr="00355429">
        <w:rPr>
          <w:rStyle w:val="affe"/>
          <w:b/>
          <w:bCs/>
          <w:smallCaps w:val="0"/>
          <w:spacing w:val="0"/>
        </w:rPr>
        <w:t>ПОЯСНИТЕЛЬНАЯ ЗАПИСКА К УЧЕБНОМУ ПЛАНУ 1-4-Х КЛАССОВ</w:t>
      </w:r>
    </w:p>
    <w:p w:rsidR="001B78D3" w:rsidRPr="00760DFC" w:rsidRDefault="001B78D3" w:rsidP="001B78D3">
      <w:pPr>
        <w:spacing w:after="0" w:line="360" w:lineRule="auto"/>
        <w:jc w:val="both"/>
        <w:rPr>
          <w:sz w:val="28"/>
          <w:szCs w:val="28"/>
        </w:rPr>
      </w:pPr>
      <w:r w:rsidRPr="00760DFC">
        <w:rPr>
          <w:sz w:val="28"/>
          <w:szCs w:val="28"/>
        </w:rPr>
        <w:tab/>
        <w:t>Образование в начальной школе является базой, фундаментом всего последующего обучения. В начальной школе формируются универсальные учебные действия,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Начальное общее образование обеспечивает познавательную мотивацию и интересы учащихся,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личности с обществом и окружающими людьми.</w:t>
      </w:r>
    </w:p>
    <w:p w:rsidR="001B78D3" w:rsidRPr="00760DFC" w:rsidRDefault="001B78D3" w:rsidP="001B78D3">
      <w:pPr>
        <w:spacing w:after="0" w:line="360" w:lineRule="auto"/>
        <w:jc w:val="both"/>
        <w:rPr>
          <w:sz w:val="28"/>
          <w:szCs w:val="28"/>
        </w:rPr>
      </w:pPr>
      <w:r w:rsidRPr="00760DFC">
        <w:rPr>
          <w:sz w:val="28"/>
          <w:szCs w:val="28"/>
        </w:rPr>
        <w:t xml:space="preserve">Приоритетом начального общего образования является формирование общих учебных умений и навыков, уровень освоения которых предопределяет успешность всего последующего обучения, развитие и формирование позитивного отношения учащегося к самому себе, к учебной деятельности и окружающему миру на основе освоения </w:t>
      </w:r>
      <w:r w:rsidRPr="00760DFC">
        <w:rPr>
          <w:sz w:val="28"/>
          <w:szCs w:val="28"/>
        </w:rPr>
        <w:lastRenderedPageBreak/>
        <w:t>художественного, правового, экономического, исторического, социального, экологического опыта региона.</w:t>
      </w:r>
    </w:p>
    <w:p w:rsidR="001B78D3" w:rsidRPr="00760DFC" w:rsidRDefault="001B78D3" w:rsidP="001B78D3">
      <w:pPr>
        <w:spacing w:after="0" w:line="360" w:lineRule="auto"/>
        <w:jc w:val="both"/>
        <w:rPr>
          <w:sz w:val="28"/>
          <w:szCs w:val="28"/>
        </w:rPr>
      </w:pPr>
      <w:r w:rsidRPr="00760DFC">
        <w:rPr>
          <w:sz w:val="28"/>
          <w:szCs w:val="28"/>
        </w:rPr>
        <w:t>Начальное общее образование призвано помочь реализовать способности каждого и создать условия для индивидуального развития ребёнка.</w:t>
      </w:r>
    </w:p>
    <w:p w:rsidR="001B78D3" w:rsidRPr="00760DFC" w:rsidRDefault="001B78D3" w:rsidP="001B78D3">
      <w:pPr>
        <w:spacing w:after="0" w:line="360" w:lineRule="auto"/>
        <w:jc w:val="both"/>
        <w:rPr>
          <w:sz w:val="28"/>
          <w:szCs w:val="28"/>
        </w:rPr>
      </w:pPr>
      <w:r w:rsidRPr="00760DFC">
        <w:rPr>
          <w:sz w:val="28"/>
          <w:szCs w:val="28"/>
        </w:rPr>
        <w:t xml:space="preserve">В соответствии с Уставом школы учащиеся начальной школы обучаются в режиме пятидневной учебной недели и ориентированы на 4-летний нормативный срок освоения государственных образовательных программ. </w:t>
      </w:r>
    </w:p>
    <w:p w:rsidR="001B78D3" w:rsidRPr="00760DFC" w:rsidRDefault="001B78D3" w:rsidP="001B78D3">
      <w:pPr>
        <w:spacing w:after="0" w:line="360" w:lineRule="auto"/>
        <w:jc w:val="both"/>
        <w:rPr>
          <w:sz w:val="28"/>
          <w:szCs w:val="28"/>
        </w:rPr>
      </w:pPr>
      <w:r w:rsidRPr="00760DFC">
        <w:rPr>
          <w:sz w:val="28"/>
          <w:szCs w:val="28"/>
        </w:rPr>
        <w:t>Максимальная аудиторная нагрузка учащихся составляет: в 1 классе 21 час в неделю, во 2,3 классах по 23 часа в неделю.</w:t>
      </w:r>
    </w:p>
    <w:p w:rsidR="001B78D3" w:rsidRPr="00760DFC" w:rsidRDefault="001B78D3" w:rsidP="001B78D3">
      <w:pPr>
        <w:spacing w:after="0" w:line="360" w:lineRule="auto"/>
        <w:jc w:val="both"/>
        <w:rPr>
          <w:sz w:val="28"/>
          <w:szCs w:val="28"/>
        </w:rPr>
      </w:pPr>
      <w:r w:rsidRPr="00760DFC">
        <w:rPr>
          <w:sz w:val="28"/>
          <w:szCs w:val="28"/>
        </w:rPr>
        <w:t>Продолжительность учебного года:</w:t>
      </w:r>
    </w:p>
    <w:p w:rsidR="001B78D3" w:rsidRPr="00760DFC" w:rsidRDefault="001B78D3" w:rsidP="001B78D3">
      <w:pPr>
        <w:numPr>
          <w:ilvl w:val="0"/>
          <w:numId w:val="62"/>
        </w:numPr>
        <w:suppressAutoHyphens w:val="0"/>
        <w:spacing w:after="0" w:line="360" w:lineRule="auto"/>
        <w:jc w:val="both"/>
        <w:rPr>
          <w:sz w:val="28"/>
          <w:szCs w:val="28"/>
        </w:rPr>
      </w:pPr>
      <w:r w:rsidRPr="00760DFC">
        <w:rPr>
          <w:sz w:val="28"/>
          <w:szCs w:val="28"/>
        </w:rPr>
        <w:t>1 класс – 33 недели</w:t>
      </w:r>
    </w:p>
    <w:p w:rsidR="001B78D3" w:rsidRPr="00760DFC" w:rsidRDefault="001B78D3" w:rsidP="001B78D3">
      <w:pPr>
        <w:numPr>
          <w:ilvl w:val="0"/>
          <w:numId w:val="62"/>
        </w:numPr>
        <w:suppressAutoHyphens w:val="0"/>
        <w:spacing w:after="0" w:line="360" w:lineRule="auto"/>
        <w:jc w:val="both"/>
        <w:rPr>
          <w:sz w:val="28"/>
          <w:szCs w:val="28"/>
        </w:rPr>
      </w:pPr>
      <w:r w:rsidRPr="00760DFC">
        <w:rPr>
          <w:sz w:val="28"/>
          <w:szCs w:val="28"/>
        </w:rPr>
        <w:t>2-3 классы – 34 учебные недели</w:t>
      </w:r>
    </w:p>
    <w:p w:rsidR="001B78D3" w:rsidRPr="00760DFC" w:rsidRDefault="001B78D3" w:rsidP="001B78D3">
      <w:pPr>
        <w:spacing w:after="0" w:line="360" w:lineRule="auto"/>
        <w:jc w:val="both"/>
        <w:rPr>
          <w:sz w:val="28"/>
          <w:szCs w:val="28"/>
        </w:rPr>
      </w:pPr>
      <w:r w:rsidRPr="00760DFC">
        <w:rPr>
          <w:sz w:val="28"/>
          <w:szCs w:val="28"/>
        </w:rPr>
        <w:t>Продолжительность урока –  в 1-м классе  обучение осуществляется с использованием «ступенчатого» режима обучения в первом полугодии (в сентябре, октябре – по 3 урока в день по 35 минут каждый, в ноябре-декабре – по 4 урока по 35 минут каждый); во втором полугодии (январь-май) – по 4 урока 40 минут каждый.</w:t>
      </w:r>
    </w:p>
    <w:p w:rsidR="001B78D3" w:rsidRPr="00760DFC" w:rsidRDefault="001B78D3" w:rsidP="001B78D3">
      <w:pPr>
        <w:spacing w:after="0" w:line="360" w:lineRule="auto"/>
        <w:jc w:val="both"/>
        <w:rPr>
          <w:sz w:val="28"/>
          <w:szCs w:val="28"/>
        </w:rPr>
      </w:pPr>
      <w:r w:rsidRPr="00760DFC">
        <w:rPr>
          <w:sz w:val="28"/>
          <w:szCs w:val="28"/>
        </w:rPr>
        <w:t>Обучение в первом классе в соответствии с требованиями СанПиН2.4.2.2821-10 организуется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обучения.</w:t>
      </w:r>
    </w:p>
    <w:p w:rsidR="001B78D3" w:rsidRPr="00760DFC" w:rsidRDefault="001B78D3" w:rsidP="001B78D3">
      <w:pPr>
        <w:spacing w:after="0" w:line="360" w:lineRule="auto"/>
        <w:jc w:val="both"/>
        <w:rPr>
          <w:sz w:val="28"/>
          <w:szCs w:val="28"/>
        </w:rPr>
      </w:pPr>
      <w:r w:rsidRPr="00760DFC">
        <w:rPr>
          <w:sz w:val="28"/>
          <w:szCs w:val="28"/>
        </w:rPr>
        <w:t>Обучение проводится без балльного оценивания знаний обучающихся и домашних заданий.</w:t>
      </w:r>
    </w:p>
    <w:p w:rsidR="001B78D3" w:rsidRPr="00760DFC" w:rsidRDefault="001B78D3" w:rsidP="001B78D3">
      <w:pPr>
        <w:tabs>
          <w:tab w:val="left" w:pos="1800"/>
        </w:tabs>
        <w:spacing w:after="0" w:line="360" w:lineRule="auto"/>
        <w:jc w:val="both"/>
        <w:rPr>
          <w:sz w:val="28"/>
          <w:szCs w:val="28"/>
        </w:rPr>
      </w:pPr>
      <w:r w:rsidRPr="00760DFC">
        <w:rPr>
          <w:sz w:val="28"/>
          <w:szCs w:val="28"/>
        </w:rPr>
        <w:t>Во  2-11 классах - 40 минут.</w:t>
      </w:r>
    </w:p>
    <w:p w:rsidR="001B78D3" w:rsidRPr="00760DFC" w:rsidRDefault="001B78D3" w:rsidP="001B78D3">
      <w:pPr>
        <w:spacing w:after="0" w:line="360" w:lineRule="auto"/>
        <w:jc w:val="both"/>
        <w:rPr>
          <w:sz w:val="28"/>
          <w:szCs w:val="28"/>
        </w:rPr>
      </w:pPr>
      <w:r w:rsidRPr="00760DFC">
        <w:rPr>
          <w:sz w:val="28"/>
          <w:szCs w:val="28"/>
        </w:rPr>
        <w:t xml:space="preserve">В 1,2,3,4-х классах реализуется Федеральный Государственный образовательный стандарт начального общего образования,  по  УМК «Перспектива».   УМК «Перспектива» представляет собой систему взаимосвязанных программ. Каждая из программ является самостоятельным звеном, обеспечивающая определенное направление деятельности школы. Единство этих программ образует завершенную систему обеспечения жизнедеятельности, функционирования и развития образовательного учреждения. </w:t>
      </w:r>
    </w:p>
    <w:p w:rsidR="001B78D3" w:rsidRPr="00760DFC" w:rsidRDefault="001B78D3" w:rsidP="001B78D3">
      <w:pPr>
        <w:spacing w:after="0" w:line="360" w:lineRule="auto"/>
        <w:jc w:val="both"/>
        <w:rPr>
          <w:b/>
          <w:sz w:val="28"/>
          <w:szCs w:val="28"/>
        </w:rPr>
      </w:pPr>
      <w:r w:rsidRPr="00760DFC">
        <w:rPr>
          <w:b/>
          <w:sz w:val="28"/>
          <w:szCs w:val="28"/>
        </w:rPr>
        <w:lastRenderedPageBreak/>
        <w:t>Задачи реализации УМК «Перспектива»:</w:t>
      </w:r>
    </w:p>
    <w:p w:rsidR="001B78D3" w:rsidRPr="00760DFC" w:rsidRDefault="001B78D3" w:rsidP="001B78D3">
      <w:pPr>
        <w:spacing w:after="0" w:line="360" w:lineRule="auto"/>
        <w:jc w:val="both"/>
        <w:rPr>
          <w:i/>
          <w:sz w:val="28"/>
          <w:szCs w:val="28"/>
          <w:u w:val="single"/>
        </w:rPr>
      </w:pPr>
      <w:r w:rsidRPr="00760DFC">
        <w:rPr>
          <w:i/>
          <w:sz w:val="28"/>
          <w:szCs w:val="28"/>
          <w:u w:val="single"/>
        </w:rPr>
        <w:t xml:space="preserve"> Достижение личностных результатов учащихся: </w:t>
      </w:r>
    </w:p>
    <w:p w:rsidR="001B78D3" w:rsidRPr="00760DFC" w:rsidRDefault="001B78D3" w:rsidP="001B78D3">
      <w:pPr>
        <w:spacing w:after="0" w:line="360" w:lineRule="auto"/>
        <w:jc w:val="both"/>
        <w:rPr>
          <w:sz w:val="28"/>
          <w:szCs w:val="28"/>
        </w:rPr>
      </w:pPr>
      <w:r w:rsidRPr="00760DFC">
        <w:rPr>
          <w:sz w:val="28"/>
          <w:szCs w:val="28"/>
        </w:rPr>
        <w:t xml:space="preserve">- готовность и способность обучающихся к саморазвитию; </w:t>
      </w:r>
    </w:p>
    <w:p w:rsidR="001B78D3" w:rsidRPr="00760DFC" w:rsidRDefault="001B78D3" w:rsidP="001B78D3">
      <w:pPr>
        <w:spacing w:after="0" w:line="360" w:lineRule="auto"/>
        <w:jc w:val="both"/>
        <w:rPr>
          <w:sz w:val="28"/>
          <w:szCs w:val="28"/>
        </w:rPr>
      </w:pPr>
      <w:r w:rsidRPr="00760DFC">
        <w:rPr>
          <w:sz w:val="28"/>
          <w:szCs w:val="28"/>
        </w:rPr>
        <w:t xml:space="preserve">- сформированность мотивации к обучению и познанию; </w:t>
      </w:r>
    </w:p>
    <w:p w:rsidR="001B78D3" w:rsidRPr="00760DFC" w:rsidRDefault="001B78D3" w:rsidP="001B78D3">
      <w:pPr>
        <w:spacing w:after="0" w:line="360" w:lineRule="auto"/>
        <w:jc w:val="both"/>
        <w:rPr>
          <w:sz w:val="28"/>
          <w:szCs w:val="28"/>
        </w:rPr>
      </w:pPr>
      <w:r w:rsidRPr="00760DFC">
        <w:rPr>
          <w:sz w:val="28"/>
          <w:szCs w:val="28"/>
        </w:rPr>
        <w:t xml:space="preserve">- осмысление и принятие основных базовых ценностей. </w:t>
      </w:r>
    </w:p>
    <w:p w:rsidR="001B78D3" w:rsidRPr="00760DFC" w:rsidRDefault="001B78D3" w:rsidP="001B78D3">
      <w:pPr>
        <w:spacing w:after="0" w:line="360" w:lineRule="auto"/>
        <w:jc w:val="both"/>
        <w:rPr>
          <w:sz w:val="28"/>
          <w:szCs w:val="28"/>
        </w:rPr>
      </w:pPr>
      <w:r w:rsidRPr="00760DFC">
        <w:rPr>
          <w:i/>
          <w:sz w:val="28"/>
          <w:szCs w:val="28"/>
          <w:u w:val="single"/>
        </w:rPr>
        <w:t>Достижение метапредметных результатов обучающихся:</w:t>
      </w:r>
    </w:p>
    <w:p w:rsidR="001B78D3" w:rsidRPr="00760DFC" w:rsidRDefault="001B78D3" w:rsidP="001B78D3">
      <w:pPr>
        <w:spacing w:after="0" w:line="360" w:lineRule="auto"/>
        <w:jc w:val="both"/>
        <w:rPr>
          <w:sz w:val="28"/>
          <w:szCs w:val="28"/>
        </w:rPr>
      </w:pPr>
      <w:r w:rsidRPr="00760DFC">
        <w:rPr>
          <w:sz w:val="28"/>
          <w:szCs w:val="28"/>
        </w:rPr>
        <w:t xml:space="preserve">- освоение универсальных учебных действий (регулятивных, познавательных, коммуникативных). </w:t>
      </w:r>
    </w:p>
    <w:p w:rsidR="001B78D3" w:rsidRPr="00760DFC" w:rsidRDefault="001B78D3" w:rsidP="001B78D3">
      <w:pPr>
        <w:spacing w:after="0" w:line="360" w:lineRule="auto"/>
        <w:jc w:val="both"/>
        <w:rPr>
          <w:sz w:val="28"/>
          <w:szCs w:val="28"/>
        </w:rPr>
      </w:pPr>
      <w:r w:rsidRPr="00760DFC">
        <w:rPr>
          <w:i/>
          <w:sz w:val="28"/>
          <w:szCs w:val="28"/>
          <w:u w:val="single"/>
        </w:rPr>
        <w:t>Достижение предметных результатов.</w:t>
      </w:r>
    </w:p>
    <w:p w:rsidR="001B78D3" w:rsidRPr="00760DFC" w:rsidRDefault="001B78D3" w:rsidP="001B78D3">
      <w:pPr>
        <w:spacing w:after="0" w:line="360" w:lineRule="auto"/>
        <w:jc w:val="both"/>
        <w:rPr>
          <w:sz w:val="28"/>
          <w:szCs w:val="28"/>
        </w:rPr>
      </w:pPr>
      <w:r w:rsidRPr="00760DFC">
        <w:rPr>
          <w:sz w:val="28"/>
          <w:szCs w:val="28"/>
        </w:rPr>
        <w:t>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1B78D3" w:rsidRPr="00760DFC" w:rsidRDefault="001B78D3" w:rsidP="001B78D3">
      <w:pPr>
        <w:spacing w:after="0" w:line="360" w:lineRule="auto"/>
        <w:jc w:val="both"/>
        <w:rPr>
          <w:sz w:val="28"/>
          <w:szCs w:val="28"/>
        </w:rPr>
      </w:pPr>
      <w:r w:rsidRPr="00760DFC">
        <w:rPr>
          <w:sz w:val="28"/>
          <w:szCs w:val="28"/>
        </w:rPr>
        <w:t xml:space="preserve">Учебный план учитывает и специфику используемых в образовательном процессе учебников, входящих в федеральные перечни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w:t>
      </w:r>
    </w:p>
    <w:p w:rsidR="001B78D3" w:rsidRPr="00760DFC" w:rsidRDefault="001B78D3" w:rsidP="001B78D3">
      <w:pPr>
        <w:spacing w:after="0" w:line="360" w:lineRule="auto"/>
        <w:jc w:val="both"/>
        <w:rPr>
          <w:b/>
          <w:sz w:val="28"/>
          <w:szCs w:val="28"/>
        </w:rPr>
      </w:pPr>
      <w:r w:rsidRPr="00760DFC">
        <w:rPr>
          <w:b/>
          <w:sz w:val="28"/>
          <w:szCs w:val="28"/>
        </w:rPr>
        <w:t>Обязательная часть учебного плана  направлена  на реализацию следующих основных целей:</w:t>
      </w:r>
    </w:p>
    <w:p w:rsidR="001B78D3" w:rsidRPr="00760DFC" w:rsidRDefault="001B78D3" w:rsidP="001B78D3">
      <w:pPr>
        <w:pStyle w:val="af7"/>
        <w:numPr>
          <w:ilvl w:val="0"/>
          <w:numId w:val="63"/>
        </w:numPr>
        <w:suppressAutoHyphens w:val="0"/>
        <w:spacing w:after="0" w:line="360" w:lineRule="auto"/>
        <w:contextualSpacing/>
        <w:jc w:val="both"/>
        <w:rPr>
          <w:rFonts w:ascii="Times New Roman" w:hAnsi="Times New Roman"/>
          <w:i/>
          <w:sz w:val="28"/>
          <w:szCs w:val="28"/>
        </w:rPr>
      </w:pPr>
      <w:r w:rsidRPr="00760DFC">
        <w:rPr>
          <w:rFonts w:ascii="Times New Roman" w:hAnsi="Times New Roman"/>
          <w:sz w:val="28"/>
          <w:szCs w:val="28"/>
        </w:rPr>
        <w:t>развитие личности школьника, его творческих способностей, интереса к учению;</w:t>
      </w:r>
    </w:p>
    <w:p w:rsidR="001B78D3" w:rsidRPr="00760DFC" w:rsidRDefault="001B78D3" w:rsidP="001B78D3">
      <w:pPr>
        <w:pStyle w:val="af7"/>
        <w:numPr>
          <w:ilvl w:val="0"/>
          <w:numId w:val="63"/>
        </w:numPr>
        <w:suppressAutoHyphens w:val="0"/>
        <w:spacing w:after="0" w:line="360" w:lineRule="auto"/>
        <w:contextualSpacing/>
        <w:jc w:val="both"/>
        <w:rPr>
          <w:rFonts w:ascii="Times New Roman" w:hAnsi="Times New Roman"/>
          <w:i/>
          <w:sz w:val="28"/>
          <w:szCs w:val="28"/>
        </w:rPr>
      </w:pPr>
      <w:r w:rsidRPr="00760DFC">
        <w:rPr>
          <w:rFonts w:ascii="Times New Roman" w:hAnsi="Times New Roman"/>
          <w:sz w:val="28"/>
          <w:szCs w:val="28"/>
        </w:rPr>
        <w:t>формирование желания и умения учиться;</w:t>
      </w:r>
    </w:p>
    <w:p w:rsidR="001B78D3" w:rsidRPr="00B57704" w:rsidRDefault="001B78D3" w:rsidP="001B78D3">
      <w:pPr>
        <w:pStyle w:val="af7"/>
        <w:numPr>
          <w:ilvl w:val="0"/>
          <w:numId w:val="63"/>
        </w:numPr>
        <w:suppressAutoHyphens w:val="0"/>
        <w:spacing w:after="0" w:line="360" w:lineRule="auto"/>
        <w:contextualSpacing/>
        <w:jc w:val="both"/>
        <w:rPr>
          <w:rFonts w:ascii="Times New Roman" w:hAnsi="Times New Roman"/>
          <w:i/>
          <w:sz w:val="28"/>
          <w:szCs w:val="28"/>
        </w:rPr>
      </w:pPr>
      <w:r w:rsidRPr="00B57704">
        <w:rPr>
          <w:rFonts w:ascii="Times New Roman" w:hAnsi="Times New Roman"/>
          <w:sz w:val="28"/>
          <w:szCs w:val="28"/>
        </w:rPr>
        <w:t>воспитание нравственных и эстетических чувств, эмоционально- ценностного позитивного отношения к себе и окружающему миру;</w:t>
      </w:r>
    </w:p>
    <w:p w:rsidR="001B78D3" w:rsidRPr="00B57704" w:rsidRDefault="001B78D3" w:rsidP="001B78D3">
      <w:pPr>
        <w:pStyle w:val="af7"/>
        <w:numPr>
          <w:ilvl w:val="0"/>
          <w:numId w:val="63"/>
        </w:numPr>
        <w:suppressAutoHyphens w:val="0"/>
        <w:spacing w:after="0" w:line="360" w:lineRule="auto"/>
        <w:contextualSpacing/>
        <w:jc w:val="both"/>
        <w:rPr>
          <w:rFonts w:ascii="Times New Roman" w:hAnsi="Times New Roman"/>
          <w:i/>
          <w:sz w:val="28"/>
          <w:szCs w:val="28"/>
        </w:rPr>
      </w:pPr>
      <w:r w:rsidRPr="00B57704">
        <w:rPr>
          <w:rFonts w:ascii="Times New Roman" w:hAnsi="Times New Roman"/>
          <w:sz w:val="28"/>
          <w:szCs w:val="28"/>
        </w:rPr>
        <w:t>освоение системы знаний, умений и навыков, опыта осуществления разнообразных видов деятельности;</w:t>
      </w:r>
    </w:p>
    <w:p w:rsidR="001B78D3" w:rsidRPr="00760DFC" w:rsidRDefault="001B78D3" w:rsidP="001B78D3">
      <w:pPr>
        <w:pStyle w:val="af7"/>
        <w:numPr>
          <w:ilvl w:val="0"/>
          <w:numId w:val="63"/>
        </w:numPr>
        <w:suppressAutoHyphens w:val="0"/>
        <w:spacing w:after="0" w:line="360" w:lineRule="auto"/>
        <w:contextualSpacing/>
        <w:jc w:val="both"/>
        <w:rPr>
          <w:rFonts w:ascii="Times New Roman" w:hAnsi="Times New Roman"/>
          <w:i/>
          <w:sz w:val="28"/>
          <w:szCs w:val="28"/>
        </w:rPr>
      </w:pPr>
      <w:r w:rsidRPr="00760DFC">
        <w:rPr>
          <w:rFonts w:ascii="Times New Roman" w:hAnsi="Times New Roman"/>
          <w:sz w:val="28"/>
          <w:szCs w:val="28"/>
        </w:rPr>
        <w:t>охрана и укрепление физического и психического здоровья детей;</w:t>
      </w:r>
    </w:p>
    <w:p w:rsidR="001B78D3" w:rsidRPr="00760DFC" w:rsidRDefault="001B78D3" w:rsidP="001B78D3">
      <w:pPr>
        <w:pStyle w:val="af7"/>
        <w:numPr>
          <w:ilvl w:val="0"/>
          <w:numId w:val="63"/>
        </w:numPr>
        <w:suppressAutoHyphens w:val="0"/>
        <w:spacing w:after="0" w:line="360" w:lineRule="auto"/>
        <w:contextualSpacing/>
        <w:jc w:val="both"/>
        <w:rPr>
          <w:rFonts w:ascii="Times New Roman" w:hAnsi="Times New Roman"/>
          <w:i/>
          <w:sz w:val="28"/>
          <w:szCs w:val="28"/>
        </w:rPr>
      </w:pPr>
      <w:r w:rsidRPr="00760DFC">
        <w:rPr>
          <w:rFonts w:ascii="Times New Roman" w:hAnsi="Times New Roman"/>
          <w:sz w:val="28"/>
          <w:szCs w:val="28"/>
        </w:rPr>
        <w:t>сохранение и поддержка индивидуальности ребенка.</w:t>
      </w:r>
    </w:p>
    <w:p w:rsidR="001B78D3" w:rsidRPr="00760DFC" w:rsidRDefault="001B78D3" w:rsidP="001B78D3">
      <w:pPr>
        <w:spacing w:after="0" w:line="360" w:lineRule="auto"/>
        <w:jc w:val="both"/>
        <w:rPr>
          <w:sz w:val="28"/>
          <w:szCs w:val="28"/>
        </w:rPr>
      </w:pPr>
      <w:r w:rsidRPr="00760DFC">
        <w:rPr>
          <w:sz w:val="28"/>
          <w:szCs w:val="28"/>
        </w:rPr>
        <w:t>Обязательная часть базисного учебного плана в 1-4-х классах отражает содержание образования, которое обеспечивает достижение важнейших целей современного начального образования:</w:t>
      </w:r>
    </w:p>
    <w:p w:rsidR="001B78D3" w:rsidRPr="00760DFC" w:rsidRDefault="001B78D3" w:rsidP="001B78D3">
      <w:pPr>
        <w:spacing w:after="0" w:line="360" w:lineRule="auto"/>
        <w:jc w:val="both"/>
        <w:rPr>
          <w:sz w:val="28"/>
          <w:szCs w:val="28"/>
        </w:rPr>
      </w:pPr>
      <w:r w:rsidRPr="00760DFC">
        <w:rPr>
          <w:sz w:val="28"/>
          <w:szCs w:val="28"/>
        </w:rPr>
        <w:lastRenderedPageBreak/>
        <w:t>- формирование гражданской идентичности обучающихся, приобщение их к общекультурным, национальным и этнокультурным ценностям;</w:t>
      </w:r>
    </w:p>
    <w:p w:rsidR="001B78D3" w:rsidRPr="00760DFC" w:rsidRDefault="001B78D3" w:rsidP="001B78D3">
      <w:pPr>
        <w:spacing w:after="0" w:line="360" w:lineRule="auto"/>
        <w:jc w:val="both"/>
        <w:rPr>
          <w:sz w:val="28"/>
          <w:szCs w:val="28"/>
        </w:rPr>
      </w:pPr>
      <w:r w:rsidRPr="00760DFC">
        <w:rPr>
          <w:sz w:val="28"/>
          <w:szCs w:val="28"/>
        </w:rPr>
        <w:t xml:space="preserve">- готовность обучающихся к продолжению образования на последующих ступенях основного общего образования, их приобщение к информационным технологиям; </w:t>
      </w:r>
    </w:p>
    <w:p w:rsidR="001B78D3" w:rsidRPr="00760DFC" w:rsidRDefault="001B78D3" w:rsidP="001B78D3">
      <w:pPr>
        <w:spacing w:after="0" w:line="360" w:lineRule="auto"/>
        <w:jc w:val="both"/>
        <w:rPr>
          <w:sz w:val="28"/>
          <w:szCs w:val="28"/>
        </w:rPr>
      </w:pPr>
      <w:r w:rsidRPr="00760DFC">
        <w:rPr>
          <w:sz w:val="28"/>
          <w:szCs w:val="28"/>
        </w:rPr>
        <w:t>- формирование здорового образа жизни, элементарных правил поведения в экстремальных ситуациях;</w:t>
      </w:r>
    </w:p>
    <w:p w:rsidR="001B78D3" w:rsidRPr="00760DFC" w:rsidRDefault="001B78D3" w:rsidP="001B78D3">
      <w:pPr>
        <w:spacing w:after="0" w:line="360" w:lineRule="auto"/>
        <w:jc w:val="both"/>
        <w:rPr>
          <w:sz w:val="28"/>
          <w:szCs w:val="28"/>
        </w:rPr>
      </w:pPr>
      <w:r w:rsidRPr="00760DFC">
        <w:rPr>
          <w:sz w:val="28"/>
          <w:szCs w:val="28"/>
        </w:rPr>
        <w:t>- личностное развитие обучающегося в соответствии с его индивидуальностью.</w:t>
      </w:r>
    </w:p>
    <w:p w:rsidR="001B78D3" w:rsidRPr="00760DFC" w:rsidRDefault="001B78D3" w:rsidP="001B78D3">
      <w:pPr>
        <w:spacing w:after="0" w:line="360" w:lineRule="auto"/>
        <w:jc w:val="both"/>
        <w:rPr>
          <w:sz w:val="28"/>
          <w:szCs w:val="28"/>
        </w:rPr>
      </w:pPr>
    </w:p>
    <w:p w:rsidR="001B78D3" w:rsidRPr="00760DFC" w:rsidRDefault="001B78D3" w:rsidP="00355429">
      <w:pPr>
        <w:pStyle w:val="4"/>
      </w:pPr>
      <w:r w:rsidRPr="00760DFC">
        <w:t>Содержание  и технологии образования</w:t>
      </w:r>
    </w:p>
    <w:p w:rsidR="001B78D3" w:rsidRPr="00760DFC" w:rsidRDefault="001B78D3" w:rsidP="001B78D3">
      <w:pPr>
        <w:pStyle w:val="Default"/>
        <w:spacing w:line="360" w:lineRule="auto"/>
        <w:jc w:val="both"/>
        <w:rPr>
          <w:sz w:val="28"/>
          <w:szCs w:val="28"/>
        </w:rPr>
      </w:pPr>
      <w:r w:rsidRPr="00760DFC">
        <w:rPr>
          <w:b/>
          <w:bCs/>
          <w:sz w:val="28"/>
          <w:szCs w:val="28"/>
        </w:rPr>
        <w:t xml:space="preserve">Базовый компонент представлен следующими областями: </w:t>
      </w:r>
    </w:p>
    <w:p w:rsidR="001B78D3" w:rsidRPr="00760DFC" w:rsidRDefault="001B78D3" w:rsidP="001B78D3">
      <w:pPr>
        <w:pStyle w:val="Default"/>
        <w:spacing w:line="360" w:lineRule="auto"/>
        <w:jc w:val="both"/>
        <w:rPr>
          <w:sz w:val="28"/>
          <w:szCs w:val="28"/>
        </w:rPr>
      </w:pPr>
      <w:r w:rsidRPr="00760DFC">
        <w:rPr>
          <w:b/>
          <w:bCs/>
          <w:sz w:val="28"/>
          <w:szCs w:val="28"/>
        </w:rPr>
        <w:t xml:space="preserve">1. Филология </w:t>
      </w:r>
    </w:p>
    <w:p w:rsidR="001B78D3" w:rsidRPr="00760DFC" w:rsidRDefault="001B78D3" w:rsidP="001B78D3">
      <w:pPr>
        <w:pStyle w:val="Default"/>
        <w:spacing w:line="360" w:lineRule="auto"/>
        <w:jc w:val="both"/>
        <w:rPr>
          <w:sz w:val="28"/>
          <w:szCs w:val="28"/>
        </w:rPr>
      </w:pPr>
      <w:r w:rsidRPr="00760DFC">
        <w:rPr>
          <w:sz w:val="28"/>
          <w:szCs w:val="28"/>
        </w:rPr>
        <w:t xml:space="preserve">Важнейшая роль в реализации целей и задач, стоящих перед начальной школой, принадлежит изучению родного языка. На изучение </w:t>
      </w:r>
      <w:r w:rsidRPr="00760DFC">
        <w:rPr>
          <w:i/>
          <w:iCs/>
          <w:sz w:val="28"/>
          <w:szCs w:val="28"/>
        </w:rPr>
        <w:t xml:space="preserve">русского языка </w:t>
      </w:r>
      <w:r w:rsidRPr="00760DFC">
        <w:rPr>
          <w:sz w:val="28"/>
          <w:szCs w:val="28"/>
        </w:rPr>
        <w:t xml:space="preserve">в параллели 1 – 4 классов отводится </w:t>
      </w:r>
      <w:r w:rsidRPr="00760DFC">
        <w:rPr>
          <w:b/>
          <w:bCs/>
          <w:sz w:val="28"/>
          <w:szCs w:val="28"/>
        </w:rPr>
        <w:t xml:space="preserve">4 часа </w:t>
      </w:r>
      <w:r w:rsidRPr="00760DFC">
        <w:rPr>
          <w:sz w:val="28"/>
          <w:szCs w:val="28"/>
        </w:rPr>
        <w:t xml:space="preserve">в неделю. Увеличение учебных часов проводиться в пределах максимально допустимой нагрузки обучающихся в соответствии с санитарно-гигиеническими требованиями (СанПиН 2.4.2.2821-10, раздел X, таблица № 3 «Гигиенические требования к максимальным величинам недельной образовательной нагрузки». </w:t>
      </w:r>
    </w:p>
    <w:p w:rsidR="001B78D3" w:rsidRPr="00760DFC" w:rsidRDefault="001B78D3" w:rsidP="001B78D3">
      <w:pPr>
        <w:pStyle w:val="Default"/>
        <w:spacing w:line="360" w:lineRule="auto"/>
        <w:jc w:val="both"/>
        <w:rPr>
          <w:sz w:val="28"/>
          <w:szCs w:val="28"/>
        </w:rPr>
      </w:pPr>
      <w:r w:rsidRPr="00760DFC">
        <w:rPr>
          <w:sz w:val="28"/>
          <w:szCs w:val="28"/>
        </w:rPr>
        <w:t xml:space="preserve">Программа по </w:t>
      </w:r>
      <w:r w:rsidRPr="00760DFC">
        <w:rPr>
          <w:i/>
          <w:iCs/>
          <w:sz w:val="28"/>
          <w:szCs w:val="28"/>
        </w:rPr>
        <w:t xml:space="preserve">литературному чтению </w:t>
      </w:r>
      <w:r w:rsidRPr="00760DFC">
        <w:rPr>
          <w:sz w:val="28"/>
          <w:szCs w:val="28"/>
        </w:rPr>
        <w:t xml:space="preserve">для младших школьников ориентирована на формирование и развитие у детей речевых навыков, главным из которых является навык чтения. Во 1– 3-х классах на уроки литературного чтения отводится по </w:t>
      </w:r>
      <w:r w:rsidRPr="00760DFC">
        <w:rPr>
          <w:b/>
          <w:bCs/>
          <w:sz w:val="28"/>
          <w:szCs w:val="28"/>
        </w:rPr>
        <w:t xml:space="preserve">4 часа </w:t>
      </w:r>
      <w:r w:rsidRPr="00760DFC">
        <w:rPr>
          <w:sz w:val="28"/>
          <w:szCs w:val="28"/>
        </w:rPr>
        <w:t xml:space="preserve">в неделю. В 4-х классах по </w:t>
      </w:r>
      <w:r w:rsidRPr="00760DFC">
        <w:rPr>
          <w:b/>
          <w:bCs/>
          <w:sz w:val="28"/>
          <w:szCs w:val="28"/>
        </w:rPr>
        <w:t xml:space="preserve">3часа </w:t>
      </w:r>
      <w:r w:rsidRPr="00760DFC">
        <w:rPr>
          <w:sz w:val="28"/>
          <w:szCs w:val="28"/>
        </w:rPr>
        <w:t xml:space="preserve">в неделю. </w:t>
      </w:r>
    </w:p>
    <w:p w:rsidR="001B78D3" w:rsidRPr="00760DFC" w:rsidRDefault="001B78D3" w:rsidP="001B78D3">
      <w:pPr>
        <w:pStyle w:val="Default"/>
        <w:spacing w:line="360" w:lineRule="auto"/>
        <w:jc w:val="both"/>
        <w:rPr>
          <w:sz w:val="28"/>
          <w:szCs w:val="28"/>
        </w:rPr>
      </w:pPr>
      <w:r w:rsidRPr="00760DFC">
        <w:rPr>
          <w:sz w:val="28"/>
          <w:szCs w:val="28"/>
        </w:rPr>
        <w:t xml:space="preserve">Количество часов, выделяемых на изучение предмета </w:t>
      </w:r>
      <w:r w:rsidRPr="00760DFC">
        <w:rPr>
          <w:i/>
          <w:iCs/>
          <w:sz w:val="28"/>
          <w:szCs w:val="28"/>
        </w:rPr>
        <w:t xml:space="preserve">«Английский язык» </w:t>
      </w:r>
      <w:r w:rsidRPr="00760DFC">
        <w:rPr>
          <w:sz w:val="28"/>
          <w:szCs w:val="28"/>
        </w:rPr>
        <w:t>во 2-4 классах</w:t>
      </w:r>
      <w:r w:rsidRPr="00760DFC">
        <w:rPr>
          <w:i/>
          <w:iCs/>
          <w:sz w:val="28"/>
          <w:szCs w:val="28"/>
        </w:rPr>
        <w:t xml:space="preserve">, </w:t>
      </w:r>
      <w:r w:rsidRPr="00760DFC">
        <w:rPr>
          <w:sz w:val="28"/>
          <w:szCs w:val="28"/>
        </w:rPr>
        <w:t>определяется моделью языковой подготовки на базовом уровне с использованием УМК: М.Ю. Кауфман, К.И. Кауфман «</w:t>
      </w:r>
      <w:r w:rsidRPr="00760DFC">
        <w:rPr>
          <w:sz w:val="28"/>
          <w:szCs w:val="28"/>
          <w:lang w:val="en-US"/>
        </w:rPr>
        <w:t>HappyEnglish</w:t>
      </w:r>
      <w:r w:rsidRPr="00760DFC">
        <w:rPr>
          <w:sz w:val="28"/>
          <w:szCs w:val="28"/>
        </w:rPr>
        <w:t>.</w:t>
      </w:r>
      <w:r w:rsidRPr="00760DFC">
        <w:rPr>
          <w:sz w:val="28"/>
          <w:szCs w:val="28"/>
          <w:lang w:val="en-US"/>
        </w:rPr>
        <w:t>ru</w:t>
      </w:r>
      <w:r w:rsidRPr="00760DFC">
        <w:rPr>
          <w:sz w:val="28"/>
          <w:szCs w:val="28"/>
        </w:rPr>
        <w:t xml:space="preserve">» для 1-4 классов  по </w:t>
      </w:r>
      <w:r w:rsidRPr="00760DFC">
        <w:rPr>
          <w:b/>
          <w:bCs/>
          <w:sz w:val="28"/>
          <w:szCs w:val="28"/>
        </w:rPr>
        <w:t xml:space="preserve">2 часа </w:t>
      </w:r>
      <w:r w:rsidRPr="00760DFC">
        <w:rPr>
          <w:sz w:val="28"/>
          <w:szCs w:val="28"/>
        </w:rPr>
        <w:t xml:space="preserve">в неделю. При проведении учебных занятий осуществляется </w:t>
      </w:r>
      <w:r w:rsidRPr="00760DFC">
        <w:rPr>
          <w:b/>
          <w:bCs/>
          <w:sz w:val="28"/>
          <w:szCs w:val="28"/>
        </w:rPr>
        <w:t xml:space="preserve">деление каждого класса на две группы </w:t>
      </w:r>
      <w:r w:rsidRPr="00760DFC">
        <w:rPr>
          <w:sz w:val="28"/>
          <w:szCs w:val="28"/>
        </w:rPr>
        <w:t xml:space="preserve">за счет дополнительного финансирования. </w:t>
      </w:r>
    </w:p>
    <w:p w:rsidR="001B78D3" w:rsidRPr="00760DFC" w:rsidRDefault="001B78D3" w:rsidP="001B78D3">
      <w:pPr>
        <w:pStyle w:val="Default"/>
        <w:spacing w:line="360" w:lineRule="auto"/>
        <w:jc w:val="both"/>
        <w:rPr>
          <w:sz w:val="28"/>
          <w:szCs w:val="28"/>
        </w:rPr>
      </w:pPr>
      <w:r w:rsidRPr="00760DFC">
        <w:rPr>
          <w:b/>
          <w:bCs/>
          <w:sz w:val="28"/>
          <w:szCs w:val="28"/>
        </w:rPr>
        <w:t xml:space="preserve">2. Математика и информатика </w:t>
      </w:r>
    </w:p>
    <w:p w:rsidR="001B78D3" w:rsidRPr="00760DFC" w:rsidRDefault="001B78D3" w:rsidP="001B78D3">
      <w:pPr>
        <w:pStyle w:val="Default"/>
        <w:spacing w:line="360" w:lineRule="auto"/>
        <w:jc w:val="both"/>
        <w:rPr>
          <w:sz w:val="28"/>
          <w:szCs w:val="28"/>
        </w:rPr>
      </w:pPr>
      <w:r w:rsidRPr="00760DFC">
        <w:rPr>
          <w:sz w:val="28"/>
          <w:szCs w:val="28"/>
        </w:rPr>
        <w:t xml:space="preserve">Образовательная область «Математика и информатика» представлена предметами: </w:t>
      </w:r>
      <w:r w:rsidRPr="00760DFC">
        <w:rPr>
          <w:i/>
          <w:iCs/>
          <w:sz w:val="28"/>
          <w:szCs w:val="28"/>
        </w:rPr>
        <w:t xml:space="preserve">математика </w:t>
      </w:r>
      <w:r w:rsidRPr="00760DFC">
        <w:rPr>
          <w:sz w:val="28"/>
          <w:szCs w:val="28"/>
        </w:rPr>
        <w:t xml:space="preserve">и </w:t>
      </w:r>
      <w:r w:rsidRPr="00760DFC">
        <w:rPr>
          <w:i/>
          <w:iCs/>
          <w:sz w:val="28"/>
          <w:szCs w:val="28"/>
        </w:rPr>
        <w:t xml:space="preserve">информатика. </w:t>
      </w:r>
      <w:r w:rsidRPr="00760DFC">
        <w:rPr>
          <w:sz w:val="28"/>
          <w:szCs w:val="28"/>
        </w:rPr>
        <w:t xml:space="preserve">Основными задачами реализации содержания являются: </w:t>
      </w:r>
      <w:r w:rsidRPr="00760DFC">
        <w:rPr>
          <w:sz w:val="28"/>
          <w:szCs w:val="28"/>
        </w:rPr>
        <w:lastRenderedPageBreak/>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w:t>
      </w:r>
    </w:p>
    <w:p w:rsidR="001B78D3" w:rsidRPr="00760DFC" w:rsidRDefault="001B78D3" w:rsidP="001B78D3">
      <w:pPr>
        <w:pStyle w:val="Default"/>
        <w:spacing w:line="360" w:lineRule="auto"/>
        <w:jc w:val="both"/>
        <w:rPr>
          <w:sz w:val="28"/>
          <w:szCs w:val="28"/>
        </w:rPr>
      </w:pPr>
      <w:r w:rsidRPr="00760DFC">
        <w:rPr>
          <w:sz w:val="28"/>
          <w:szCs w:val="28"/>
        </w:rPr>
        <w:t xml:space="preserve">Предметы: </w:t>
      </w:r>
    </w:p>
    <w:p w:rsidR="001B78D3" w:rsidRPr="00760DFC" w:rsidRDefault="001B78D3" w:rsidP="001B78D3">
      <w:pPr>
        <w:pStyle w:val="Default"/>
        <w:spacing w:line="360" w:lineRule="auto"/>
        <w:jc w:val="both"/>
        <w:rPr>
          <w:sz w:val="28"/>
          <w:szCs w:val="28"/>
        </w:rPr>
      </w:pPr>
      <w:r w:rsidRPr="00760DFC">
        <w:rPr>
          <w:sz w:val="28"/>
          <w:szCs w:val="28"/>
        </w:rPr>
        <w:t>-</w:t>
      </w:r>
      <w:r w:rsidRPr="00760DFC">
        <w:rPr>
          <w:i/>
          <w:iCs/>
          <w:sz w:val="28"/>
          <w:szCs w:val="28"/>
        </w:rPr>
        <w:t xml:space="preserve">математика </w:t>
      </w:r>
      <w:r w:rsidRPr="00760DFC">
        <w:rPr>
          <w:sz w:val="28"/>
          <w:szCs w:val="28"/>
        </w:rPr>
        <w:t xml:space="preserve">изучается в 1-4 классах по </w:t>
      </w:r>
      <w:r w:rsidRPr="00760DFC">
        <w:rPr>
          <w:b/>
          <w:bCs/>
          <w:sz w:val="28"/>
          <w:szCs w:val="28"/>
        </w:rPr>
        <w:t xml:space="preserve">4 часа </w:t>
      </w:r>
      <w:r w:rsidRPr="00760DFC">
        <w:rPr>
          <w:sz w:val="28"/>
          <w:szCs w:val="28"/>
        </w:rPr>
        <w:t>в неделю</w:t>
      </w:r>
      <w:r>
        <w:rPr>
          <w:sz w:val="28"/>
          <w:szCs w:val="28"/>
        </w:rPr>
        <w:t>.</w:t>
      </w:r>
    </w:p>
    <w:p w:rsidR="001B78D3" w:rsidRPr="00760DFC" w:rsidRDefault="001B78D3" w:rsidP="001B78D3">
      <w:pPr>
        <w:pStyle w:val="Default"/>
        <w:spacing w:line="360" w:lineRule="auto"/>
        <w:jc w:val="both"/>
        <w:rPr>
          <w:sz w:val="28"/>
          <w:szCs w:val="28"/>
        </w:rPr>
      </w:pPr>
      <w:r>
        <w:rPr>
          <w:sz w:val="28"/>
          <w:szCs w:val="28"/>
        </w:rPr>
        <w:t>Ф</w:t>
      </w:r>
      <w:r w:rsidRPr="00760DFC">
        <w:rPr>
          <w:sz w:val="28"/>
          <w:szCs w:val="28"/>
        </w:rPr>
        <w:t xml:space="preserve">ормирование ИКТ – компетенции учащихся происходит в ходе использования информационных технологий на различных предметных уроках, в проектной деятельности, на занятиях внеурочной деятельности. </w:t>
      </w:r>
    </w:p>
    <w:p w:rsidR="001B78D3" w:rsidRPr="00760DFC" w:rsidRDefault="001B78D3" w:rsidP="001B78D3">
      <w:pPr>
        <w:pStyle w:val="Default"/>
        <w:spacing w:line="360" w:lineRule="auto"/>
        <w:jc w:val="both"/>
        <w:rPr>
          <w:sz w:val="28"/>
          <w:szCs w:val="28"/>
        </w:rPr>
      </w:pPr>
      <w:r w:rsidRPr="00760DFC">
        <w:rPr>
          <w:b/>
          <w:bCs/>
          <w:sz w:val="28"/>
          <w:szCs w:val="28"/>
        </w:rPr>
        <w:t xml:space="preserve">3. Обществознание и естествознание </w:t>
      </w:r>
    </w:p>
    <w:p w:rsidR="001B78D3" w:rsidRPr="00760DFC" w:rsidRDefault="001B78D3" w:rsidP="001B78D3">
      <w:pPr>
        <w:pStyle w:val="Default"/>
        <w:spacing w:line="360" w:lineRule="auto"/>
        <w:jc w:val="both"/>
        <w:rPr>
          <w:sz w:val="28"/>
          <w:szCs w:val="28"/>
        </w:rPr>
      </w:pPr>
      <w:r w:rsidRPr="00760DFC">
        <w:rPr>
          <w:sz w:val="28"/>
          <w:szCs w:val="28"/>
        </w:rPr>
        <w:t xml:space="preserve">Образовательная область «Обществознание и естествознание» представлена предметом </w:t>
      </w:r>
      <w:r w:rsidRPr="00760DFC">
        <w:rPr>
          <w:i/>
          <w:iCs/>
          <w:sz w:val="28"/>
          <w:szCs w:val="28"/>
        </w:rPr>
        <w:t xml:space="preserve">окружающий мир </w:t>
      </w:r>
      <w:r w:rsidRPr="00760DFC">
        <w:rPr>
          <w:sz w:val="28"/>
          <w:szCs w:val="28"/>
        </w:rPr>
        <w:t xml:space="preserve">с учебной нагрузкой </w:t>
      </w:r>
      <w:r w:rsidRPr="00760DFC">
        <w:rPr>
          <w:b/>
          <w:bCs/>
          <w:sz w:val="28"/>
          <w:szCs w:val="28"/>
        </w:rPr>
        <w:t xml:space="preserve">2 часа </w:t>
      </w:r>
      <w:r w:rsidRPr="00760DFC">
        <w:rPr>
          <w:sz w:val="28"/>
          <w:szCs w:val="28"/>
        </w:rPr>
        <w:t xml:space="preserve">в неделю. Эта система обеспечивает ознакомление младших школьников с окружающим миром, их естественнонаучное и экологическое образование, а также интеграцию курса ОБЖ в предмет. </w:t>
      </w:r>
    </w:p>
    <w:p w:rsidR="001B78D3" w:rsidRPr="00760DFC" w:rsidRDefault="001B78D3" w:rsidP="001B78D3">
      <w:pPr>
        <w:pStyle w:val="Default"/>
        <w:spacing w:line="360" w:lineRule="auto"/>
        <w:jc w:val="both"/>
        <w:rPr>
          <w:sz w:val="28"/>
          <w:szCs w:val="28"/>
        </w:rPr>
      </w:pPr>
      <w:r w:rsidRPr="00760DFC">
        <w:rPr>
          <w:b/>
          <w:bCs/>
          <w:sz w:val="28"/>
          <w:szCs w:val="28"/>
        </w:rPr>
        <w:t xml:space="preserve">4. Основы религиозной культуры и светской этики </w:t>
      </w:r>
    </w:p>
    <w:p w:rsidR="001B78D3" w:rsidRPr="00760DFC" w:rsidRDefault="001B78D3" w:rsidP="001B78D3">
      <w:pPr>
        <w:pStyle w:val="Default"/>
        <w:spacing w:line="360" w:lineRule="auto"/>
        <w:jc w:val="both"/>
        <w:rPr>
          <w:sz w:val="28"/>
          <w:szCs w:val="28"/>
        </w:rPr>
      </w:pPr>
      <w:r w:rsidRPr="00760DFC">
        <w:rPr>
          <w:sz w:val="28"/>
          <w:szCs w:val="28"/>
        </w:rPr>
        <w:t xml:space="preserve">Нормативно – правовой основой разработки и введения в учебный процесс общеобразовательных школ комплексного учебного курса «Основы религиозных культур и светской этики» (далее – Учебный курс ОРКСЭ) является Поручение Президента Российской Федерации от 02 августа 2009 г. (Пр-2009 ВП-П44-4632) и Распоряжение Председателя Правительства Российской Федерации от 11 августа 2009 г. (ВП-П44-4632). </w:t>
      </w:r>
    </w:p>
    <w:p w:rsidR="001B78D3" w:rsidRPr="00760DFC" w:rsidRDefault="001B78D3" w:rsidP="001B78D3">
      <w:pPr>
        <w:pStyle w:val="Default"/>
        <w:spacing w:line="360" w:lineRule="auto"/>
        <w:jc w:val="both"/>
        <w:rPr>
          <w:sz w:val="28"/>
          <w:szCs w:val="28"/>
        </w:rPr>
      </w:pPr>
      <w:r w:rsidRPr="00760DFC">
        <w:rPr>
          <w:sz w:val="28"/>
          <w:szCs w:val="28"/>
        </w:rPr>
        <w:t xml:space="preserve">Учебный курс ОРКСЭ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и своей сопричастности к ним. Цель учебного курса ОРКСЭ – формирование у младшего подростка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1B78D3" w:rsidRPr="00760DFC" w:rsidRDefault="001B78D3" w:rsidP="001B78D3">
      <w:pPr>
        <w:pStyle w:val="Default"/>
        <w:spacing w:line="360" w:lineRule="auto"/>
        <w:jc w:val="both"/>
        <w:rPr>
          <w:sz w:val="28"/>
          <w:szCs w:val="28"/>
        </w:rPr>
      </w:pPr>
      <w:r w:rsidRPr="00760DFC">
        <w:rPr>
          <w:sz w:val="28"/>
          <w:szCs w:val="28"/>
        </w:rPr>
        <w:t xml:space="preserve">Согласно проведенному в марте 2014г. анкетированию родителей обучающихся 3 классов, с целью определения одного из модулей курса «Основы религиозных культур и светской этики» (ОРКСЭ), выявлено, что родители выбрали учебные модули: Основы </w:t>
      </w:r>
      <w:r w:rsidRPr="00760DFC">
        <w:rPr>
          <w:sz w:val="28"/>
          <w:szCs w:val="28"/>
        </w:rPr>
        <w:lastRenderedPageBreak/>
        <w:t xml:space="preserve">светской этики, основы мировых религий, основы православной культуры. Модули будут изучаться в 4 – х классах по 0,5  часа в неделю, 34 часа в год по УМК  Основы   духовно-нравственной  культуры народов России. </w:t>
      </w:r>
    </w:p>
    <w:p w:rsidR="001B78D3" w:rsidRPr="00760DFC" w:rsidRDefault="001B78D3" w:rsidP="001B78D3">
      <w:pPr>
        <w:pStyle w:val="Default"/>
        <w:spacing w:line="360" w:lineRule="auto"/>
        <w:jc w:val="both"/>
        <w:rPr>
          <w:sz w:val="28"/>
          <w:szCs w:val="28"/>
        </w:rPr>
      </w:pPr>
      <w:r w:rsidRPr="00760DFC">
        <w:rPr>
          <w:b/>
          <w:bCs/>
          <w:sz w:val="28"/>
          <w:szCs w:val="28"/>
        </w:rPr>
        <w:t xml:space="preserve">5. Физическая культура </w:t>
      </w:r>
    </w:p>
    <w:p w:rsidR="001B78D3" w:rsidRPr="00760DFC" w:rsidRDefault="001B78D3" w:rsidP="001B78D3">
      <w:pPr>
        <w:spacing w:after="0" w:line="360" w:lineRule="auto"/>
        <w:ind w:firstLine="542"/>
        <w:jc w:val="both"/>
        <w:rPr>
          <w:sz w:val="28"/>
          <w:szCs w:val="28"/>
        </w:rPr>
      </w:pPr>
      <w:r w:rsidRPr="00760DFC">
        <w:rPr>
          <w:sz w:val="28"/>
          <w:szCs w:val="28"/>
        </w:rPr>
        <w:t xml:space="preserve">Учебный предмет </w:t>
      </w:r>
      <w:r w:rsidRPr="00760DFC">
        <w:rPr>
          <w:i/>
          <w:iCs/>
          <w:sz w:val="28"/>
          <w:szCs w:val="28"/>
        </w:rPr>
        <w:t xml:space="preserve">«Физическая культура» </w:t>
      </w:r>
      <w:r w:rsidRPr="00760DFC">
        <w:rPr>
          <w:sz w:val="28"/>
          <w:szCs w:val="28"/>
        </w:rPr>
        <w:t xml:space="preserve">изучается в начальной школе с учебной нагрузкой </w:t>
      </w:r>
      <w:r w:rsidRPr="00760DFC">
        <w:rPr>
          <w:b/>
          <w:bCs/>
          <w:sz w:val="28"/>
          <w:szCs w:val="28"/>
        </w:rPr>
        <w:t xml:space="preserve">3 часа </w:t>
      </w:r>
      <w:r w:rsidRPr="00760DFC">
        <w:rPr>
          <w:sz w:val="28"/>
          <w:szCs w:val="28"/>
        </w:rPr>
        <w:t xml:space="preserve">в неделю. Увеличение учебных часов проводиться в пределах максимально допустимой нагрузки обучающихся в соответствии с санитарно-гигиеническими требованиями (СанПиН 2.4.2.2821-10, раздел X, таблица№3 «Гигиенические требования к максимальным величинам недельной образовательной нагрузки»). </w:t>
      </w:r>
    </w:p>
    <w:p w:rsidR="001B78D3" w:rsidRPr="00760DFC" w:rsidRDefault="001B78D3" w:rsidP="001B78D3">
      <w:pPr>
        <w:spacing w:after="0" w:line="360" w:lineRule="auto"/>
        <w:ind w:firstLine="542"/>
        <w:jc w:val="both"/>
        <w:rPr>
          <w:sz w:val="28"/>
          <w:szCs w:val="28"/>
        </w:rPr>
      </w:pPr>
      <w:r w:rsidRPr="00760DFC">
        <w:rPr>
          <w:sz w:val="28"/>
          <w:szCs w:val="28"/>
        </w:rPr>
        <w:t xml:space="preserve">Предмет «Физическая культура» направлен на укрепление здоровья, содействует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Для укрепления физического здоровья детей будет продолжено проведение ежедневной утренней зарядки, динамических пауз (в 1 классах), Дней здоровья, классных часов по ранней профилактике вредных привычек, ведущих к ухудшению здоровья, реализации здоровьесберегающих технологий. </w:t>
      </w:r>
    </w:p>
    <w:p w:rsidR="001B78D3" w:rsidRPr="00760DFC" w:rsidRDefault="001B78D3" w:rsidP="001B78D3">
      <w:pPr>
        <w:pStyle w:val="Default"/>
        <w:spacing w:line="360" w:lineRule="auto"/>
        <w:jc w:val="both"/>
        <w:rPr>
          <w:sz w:val="28"/>
          <w:szCs w:val="28"/>
        </w:rPr>
      </w:pPr>
      <w:r w:rsidRPr="00760DFC">
        <w:rPr>
          <w:b/>
          <w:bCs/>
          <w:sz w:val="28"/>
          <w:szCs w:val="28"/>
        </w:rPr>
        <w:t xml:space="preserve">6. «Искусство» </w:t>
      </w:r>
    </w:p>
    <w:p w:rsidR="001B78D3" w:rsidRPr="00760DFC" w:rsidRDefault="001B78D3" w:rsidP="001B78D3">
      <w:pPr>
        <w:pStyle w:val="Default"/>
        <w:spacing w:line="360" w:lineRule="auto"/>
        <w:jc w:val="both"/>
        <w:rPr>
          <w:sz w:val="28"/>
          <w:szCs w:val="28"/>
        </w:rPr>
      </w:pPr>
      <w:r w:rsidRPr="00760DFC">
        <w:rPr>
          <w:sz w:val="28"/>
          <w:szCs w:val="28"/>
        </w:rPr>
        <w:t>В учебном плане ОУ данная образовательная область представлена следующими предметами: «</w:t>
      </w:r>
      <w:r w:rsidRPr="00760DFC">
        <w:rPr>
          <w:i/>
          <w:iCs/>
          <w:sz w:val="28"/>
          <w:szCs w:val="28"/>
        </w:rPr>
        <w:t xml:space="preserve">Изобразительное искусство» </w:t>
      </w:r>
      <w:r w:rsidRPr="00760DFC">
        <w:rPr>
          <w:sz w:val="28"/>
          <w:szCs w:val="28"/>
        </w:rPr>
        <w:t xml:space="preserve">- по </w:t>
      </w:r>
      <w:r w:rsidRPr="00760DFC">
        <w:rPr>
          <w:b/>
          <w:bCs/>
          <w:sz w:val="28"/>
          <w:szCs w:val="28"/>
        </w:rPr>
        <w:t xml:space="preserve">1 часу </w:t>
      </w:r>
      <w:r w:rsidRPr="00760DFC">
        <w:rPr>
          <w:sz w:val="28"/>
          <w:szCs w:val="28"/>
        </w:rPr>
        <w:t xml:space="preserve">в неделю.Данный курс направлен на развитие у учащихся творческого мышления через раскрытие его творческой индивидуальности. </w:t>
      </w:r>
    </w:p>
    <w:p w:rsidR="001B78D3" w:rsidRPr="00760DFC" w:rsidRDefault="001B78D3" w:rsidP="001B78D3">
      <w:pPr>
        <w:pStyle w:val="Default"/>
        <w:spacing w:line="360" w:lineRule="auto"/>
        <w:jc w:val="both"/>
        <w:rPr>
          <w:sz w:val="28"/>
          <w:szCs w:val="28"/>
        </w:rPr>
      </w:pPr>
      <w:r w:rsidRPr="00760DFC">
        <w:rPr>
          <w:i/>
          <w:iCs/>
          <w:sz w:val="28"/>
          <w:szCs w:val="28"/>
        </w:rPr>
        <w:t xml:space="preserve">«Музыка» </w:t>
      </w:r>
      <w:r w:rsidRPr="00760DFC">
        <w:rPr>
          <w:sz w:val="28"/>
          <w:szCs w:val="28"/>
        </w:rPr>
        <w:t xml:space="preserve">- по </w:t>
      </w:r>
      <w:r w:rsidRPr="00760DFC">
        <w:rPr>
          <w:b/>
          <w:bCs/>
          <w:sz w:val="28"/>
          <w:szCs w:val="28"/>
        </w:rPr>
        <w:t xml:space="preserve">1 часу </w:t>
      </w:r>
      <w:r w:rsidRPr="00760DFC">
        <w:rPr>
          <w:sz w:val="28"/>
          <w:szCs w:val="28"/>
        </w:rPr>
        <w:t>в неделю.</w:t>
      </w:r>
    </w:p>
    <w:p w:rsidR="001B78D3" w:rsidRPr="00760DFC" w:rsidRDefault="001B78D3" w:rsidP="001B78D3">
      <w:pPr>
        <w:pStyle w:val="Default"/>
        <w:spacing w:line="360" w:lineRule="auto"/>
        <w:jc w:val="both"/>
        <w:rPr>
          <w:sz w:val="28"/>
          <w:szCs w:val="28"/>
        </w:rPr>
      </w:pPr>
      <w:r w:rsidRPr="00760DFC">
        <w:rPr>
          <w:sz w:val="28"/>
          <w:szCs w:val="28"/>
        </w:rPr>
        <w:t xml:space="preserve">Основные задачи –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1B78D3" w:rsidRPr="00760DFC" w:rsidRDefault="001B78D3" w:rsidP="001B78D3">
      <w:pPr>
        <w:pStyle w:val="Default"/>
        <w:spacing w:line="360" w:lineRule="auto"/>
        <w:jc w:val="both"/>
        <w:rPr>
          <w:sz w:val="28"/>
          <w:szCs w:val="28"/>
        </w:rPr>
      </w:pPr>
      <w:r w:rsidRPr="00760DFC">
        <w:rPr>
          <w:b/>
          <w:bCs/>
          <w:sz w:val="28"/>
          <w:szCs w:val="28"/>
        </w:rPr>
        <w:t xml:space="preserve">7. «Технология» </w:t>
      </w:r>
    </w:p>
    <w:p w:rsidR="001B78D3" w:rsidRPr="00760DFC" w:rsidRDefault="001B78D3" w:rsidP="001B78D3">
      <w:pPr>
        <w:pStyle w:val="Default"/>
        <w:spacing w:line="360" w:lineRule="auto"/>
        <w:jc w:val="both"/>
        <w:rPr>
          <w:sz w:val="28"/>
          <w:szCs w:val="28"/>
        </w:rPr>
      </w:pPr>
      <w:r w:rsidRPr="00760DFC">
        <w:rPr>
          <w:sz w:val="28"/>
          <w:szCs w:val="28"/>
        </w:rPr>
        <w:t xml:space="preserve">Образовательная область «Технология» представлена учебным предметом </w:t>
      </w:r>
      <w:r w:rsidRPr="00760DFC">
        <w:rPr>
          <w:i/>
          <w:iCs/>
          <w:sz w:val="28"/>
          <w:szCs w:val="28"/>
        </w:rPr>
        <w:t xml:space="preserve">«Технология» </w:t>
      </w:r>
      <w:r w:rsidRPr="00760DFC">
        <w:rPr>
          <w:sz w:val="28"/>
          <w:szCs w:val="28"/>
        </w:rPr>
        <w:t xml:space="preserve">- 1-4-х классах по </w:t>
      </w:r>
      <w:r w:rsidRPr="00760DFC">
        <w:rPr>
          <w:b/>
          <w:bCs/>
          <w:sz w:val="28"/>
          <w:szCs w:val="28"/>
        </w:rPr>
        <w:t xml:space="preserve">1 часу </w:t>
      </w:r>
      <w:r w:rsidRPr="00760DFC">
        <w:rPr>
          <w:sz w:val="28"/>
          <w:szCs w:val="28"/>
        </w:rPr>
        <w:t>в неделю. Изучение «</w:t>
      </w:r>
      <w:r w:rsidRPr="00760DFC">
        <w:rPr>
          <w:i/>
          <w:iCs/>
          <w:sz w:val="28"/>
          <w:szCs w:val="28"/>
        </w:rPr>
        <w:t xml:space="preserve">Технологии» </w:t>
      </w:r>
      <w:r w:rsidRPr="00760DFC">
        <w:rPr>
          <w:sz w:val="28"/>
          <w:szCs w:val="28"/>
        </w:rPr>
        <w:t xml:space="preserve">способствует формированию </w:t>
      </w:r>
      <w:r w:rsidRPr="00760DFC">
        <w:rPr>
          <w:sz w:val="28"/>
          <w:szCs w:val="28"/>
        </w:rPr>
        <w:lastRenderedPageBreak/>
        <w:t xml:space="preserve">опыта как основы обучения и познания, осуществлению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формированию первоначального опыта практической преобразовательной деятельности. </w:t>
      </w:r>
    </w:p>
    <w:p w:rsidR="001B78D3" w:rsidRPr="00760DFC" w:rsidRDefault="001B78D3" w:rsidP="001B78D3">
      <w:pPr>
        <w:pStyle w:val="Default"/>
        <w:spacing w:line="360" w:lineRule="auto"/>
        <w:jc w:val="both"/>
        <w:rPr>
          <w:b/>
          <w:bCs/>
          <w:sz w:val="28"/>
          <w:szCs w:val="28"/>
        </w:rPr>
      </w:pPr>
      <w:r w:rsidRPr="00760DFC">
        <w:rPr>
          <w:b/>
          <w:bCs/>
          <w:sz w:val="28"/>
          <w:szCs w:val="28"/>
        </w:rPr>
        <w:t xml:space="preserve">8.Организация внеурочной деятельности. </w:t>
      </w:r>
    </w:p>
    <w:p w:rsidR="001B78D3" w:rsidRPr="00760DFC" w:rsidRDefault="001B78D3" w:rsidP="001B78D3">
      <w:pPr>
        <w:pStyle w:val="Default"/>
        <w:spacing w:line="360" w:lineRule="auto"/>
        <w:jc w:val="both"/>
        <w:rPr>
          <w:sz w:val="28"/>
          <w:szCs w:val="28"/>
        </w:rPr>
      </w:pPr>
      <w:r w:rsidRPr="00760DFC">
        <w:rPr>
          <w:sz w:val="28"/>
          <w:szCs w:val="28"/>
        </w:rPr>
        <w:t xml:space="preserve">Внеурочная деятельность осуществляемая 1-4 – х классах, реализующих новые ФГОСы, предоставляет обучающимся возможность выбора занятий, направленных на развитие личности. </w:t>
      </w:r>
      <w:r w:rsidRPr="00760DFC">
        <w:rPr>
          <w:b/>
          <w:bCs/>
          <w:sz w:val="28"/>
          <w:szCs w:val="28"/>
        </w:rPr>
        <w:t xml:space="preserve">Время, отведенное на внеурочную деятельность, не учитывается при определении максимально допустимой предельной нагрузки обучающихся. </w:t>
      </w:r>
      <w:r w:rsidRPr="00760DFC">
        <w:rPr>
          <w:sz w:val="28"/>
          <w:szCs w:val="28"/>
        </w:rPr>
        <w:t>Внеурочная деятельность реализуется в различных формах (кружки, экскурсии, секции, конкурсы, соревнования, развивающие занятия, общественно-полезные практики и т.д.). Внеурочная деятельность организована по следующим направлениям: спортивно-оздоровительное, общекультурное, духовно-нравственное, социальное. Занятия проводятся учителями начальных классов, педагогами, педагогами дополнительного образования, педагогом – психологом, логопедами, социальными педагогами.</w:t>
      </w:r>
    </w:p>
    <w:p w:rsidR="001B78D3" w:rsidRDefault="001B78D3" w:rsidP="001B78D3">
      <w:pPr>
        <w:pStyle w:val="Default"/>
        <w:spacing w:line="360" w:lineRule="auto"/>
        <w:jc w:val="both"/>
        <w:rPr>
          <w:b/>
          <w:bCs/>
          <w:sz w:val="28"/>
          <w:szCs w:val="28"/>
          <w:u w:val="single"/>
        </w:rPr>
      </w:pPr>
      <w:r w:rsidRPr="00760DFC">
        <w:rPr>
          <w:spacing w:val="-1"/>
          <w:sz w:val="28"/>
          <w:szCs w:val="28"/>
        </w:rPr>
        <w:t>На внеурочную деятельность в 1, 2,3, 4  классах  (</w:t>
      </w:r>
      <w:r w:rsidRPr="00760DFC">
        <w:rPr>
          <w:sz w:val="28"/>
          <w:szCs w:val="28"/>
        </w:rPr>
        <w:t>организацию внеурочных занятий  (кружков), спартакиад и  организацию  отдыха в каникулярный период)</w:t>
      </w:r>
      <w:r w:rsidRPr="00760DFC">
        <w:rPr>
          <w:spacing w:val="-1"/>
          <w:sz w:val="28"/>
          <w:szCs w:val="28"/>
        </w:rPr>
        <w:t xml:space="preserve"> отведено </w:t>
      </w:r>
      <w:r>
        <w:rPr>
          <w:spacing w:val="-1"/>
          <w:sz w:val="28"/>
          <w:szCs w:val="28"/>
        </w:rPr>
        <w:t>до 10  часов</w:t>
      </w:r>
      <w:r w:rsidRPr="00760DFC">
        <w:rPr>
          <w:spacing w:val="-1"/>
          <w:sz w:val="28"/>
          <w:szCs w:val="28"/>
        </w:rPr>
        <w:t>.</w:t>
      </w:r>
      <w:r w:rsidRPr="00760DFC">
        <w:rPr>
          <w:sz w:val="28"/>
          <w:szCs w:val="28"/>
        </w:rPr>
        <w:t>При отборе содержания  и видов деятельности детей учитывались интересы и потребности детей, пожелания родителей, опыт внеурочной деятельности педагогов, финансирово-экономические и материально-технические ресурсы школы. Планируется организация сетевого взаимодействия в рамках дополнительного образования с организациями дополнительного образования школьников в с. Екатеринославка.</w:t>
      </w:r>
    </w:p>
    <w:p w:rsidR="001B78D3" w:rsidRDefault="001B78D3" w:rsidP="001B78D3">
      <w:pPr>
        <w:pStyle w:val="16"/>
        <w:ind w:left="-540"/>
        <w:jc w:val="center"/>
        <w:rPr>
          <w:rFonts w:ascii="Times New Roman" w:hAnsi="Times New Roman"/>
          <w:b/>
          <w:bCs/>
          <w:color w:val="000000"/>
          <w:sz w:val="28"/>
          <w:szCs w:val="28"/>
          <w:u w:val="single"/>
        </w:rPr>
      </w:pPr>
    </w:p>
    <w:p w:rsidR="001B78D3" w:rsidRDefault="001B78D3" w:rsidP="001B78D3">
      <w:pPr>
        <w:pStyle w:val="16"/>
        <w:ind w:left="-540"/>
        <w:jc w:val="center"/>
        <w:rPr>
          <w:rFonts w:ascii="Times New Roman" w:hAnsi="Times New Roman"/>
          <w:b/>
          <w:bCs/>
          <w:color w:val="000000"/>
          <w:sz w:val="28"/>
          <w:szCs w:val="28"/>
          <w:u w:val="single"/>
        </w:rPr>
      </w:pPr>
    </w:p>
    <w:p w:rsidR="001B78D3" w:rsidRDefault="001B78D3" w:rsidP="001B78D3">
      <w:pPr>
        <w:pStyle w:val="16"/>
        <w:ind w:left="-540"/>
        <w:jc w:val="center"/>
        <w:rPr>
          <w:rFonts w:ascii="Times New Roman" w:hAnsi="Times New Roman"/>
          <w:b/>
          <w:bCs/>
          <w:color w:val="000000"/>
          <w:sz w:val="28"/>
          <w:szCs w:val="28"/>
          <w:u w:val="single"/>
        </w:rPr>
      </w:pPr>
    </w:p>
    <w:p w:rsidR="001B78D3" w:rsidRDefault="001B78D3" w:rsidP="001B78D3">
      <w:pPr>
        <w:pStyle w:val="16"/>
        <w:ind w:left="-540"/>
        <w:jc w:val="center"/>
        <w:rPr>
          <w:rFonts w:ascii="Times New Roman" w:hAnsi="Times New Roman"/>
          <w:b/>
          <w:bCs/>
          <w:color w:val="000000"/>
          <w:sz w:val="28"/>
          <w:szCs w:val="28"/>
          <w:u w:val="single"/>
        </w:rPr>
      </w:pPr>
    </w:p>
    <w:p w:rsidR="001B78D3" w:rsidRDefault="001B78D3" w:rsidP="001B78D3">
      <w:pPr>
        <w:pStyle w:val="16"/>
        <w:ind w:left="-540"/>
        <w:jc w:val="center"/>
        <w:rPr>
          <w:rFonts w:ascii="Times New Roman" w:hAnsi="Times New Roman"/>
          <w:b/>
          <w:bCs/>
          <w:color w:val="000000"/>
          <w:sz w:val="28"/>
          <w:szCs w:val="28"/>
          <w:u w:val="single"/>
        </w:rPr>
      </w:pPr>
    </w:p>
    <w:p w:rsidR="001B78D3" w:rsidRDefault="001B78D3" w:rsidP="001B78D3">
      <w:pPr>
        <w:pStyle w:val="16"/>
        <w:ind w:left="-540"/>
        <w:jc w:val="center"/>
        <w:rPr>
          <w:rFonts w:ascii="Times New Roman" w:hAnsi="Times New Roman"/>
          <w:b/>
          <w:bCs/>
          <w:color w:val="000000"/>
          <w:sz w:val="28"/>
          <w:szCs w:val="28"/>
          <w:u w:val="single"/>
        </w:rPr>
      </w:pPr>
    </w:p>
    <w:p w:rsidR="001B78D3" w:rsidRDefault="001B78D3" w:rsidP="001B78D3">
      <w:pPr>
        <w:pStyle w:val="16"/>
        <w:ind w:left="-540"/>
        <w:jc w:val="center"/>
        <w:rPr>
          <w:rFonts w:ascii="Times New Roman" w:hAnsi="Times New Roman"/>
          <w:b/>
          <w:bCs/>
          <w:color w:val="000000"/>
          <w:sz w:val="28"/>
          <w:szCs w:val="28"/>
          <w:u w:val="single"/>
        </w:rPr>
      </w:pPr>
    </w:p>
    <w:p w:rsidR="001B78D3" w:rsidRDefault="001B78D3" w:rsidP="001B78D3">
      <w:pPr>
        <w:pStyle w:val="16"/>
        <w:ind w:left="-540"/>
        <w:jc w:val="center"/>
        <w:rPr>
          <w:rFonts w:ascii="Times New Roman" w:hAnsi="Times New Roman"/>
          <w:b/>
          <w:bCs/>
          <w:color w:val="000000"/>
          <w:sz w:val="28"/>
          <w:szCs w:val="28"/>
          <w:u w:val="single"/>
        </w:rPr>
      </w:pPr>
    </w:p>
    <w:p w:rsidR="001B78D3" w:rsidRDefault="001B78D3" w:rsidP="001B78D3">
      <w:pPr>
        <w:pStyle w:val="16"/>
        <w:ind w:left="-540"/>
        <w:jc w:val="center"/>
        <w:rPr>
          <w:rFonts w:ascii="Times New Roman" w:hAnsi="Times New Roman"/>
          <w:b/>
          <w:bCs/>
          <w:color w:val="000000"/>
          <w:sz w:val="28"/>
          <w:szCs w:val="28"/>
          <w:u w:val="single"/>
        </w:rPr>
      </w:pPr>
    </w:p>
    <w:p w:rsidR="001B78D3" w:rsidRDefault="001B78D3" w:rsidP="001B78D3">
      <w:pPr>
        <w:pStyle w:val="16"/>
        <w:ind w:left="-540"/>
        <w:jc w:val="center"/>
        <w:rPr>
          <w:rFonts w:ascii="Times New Roman" w:hAnsi="Times New Roman"/>
          <w:b/>
          <w:bCs/>
          <w:color w:val="000000"/>
          <w:sz w:val="28"/>
          <w:szCs w:val="28"/>
          <w:u w:val="single"/>
        </w:rPr>
      </w:pPr>
    </w:p>
    <w:p w:rsidR="001B78D3" w:rsidRDefault="001B78D3" w:rsidP="001B78D3">
      <w:pPr>
        <w:pStyle w:val="16"/>
        <w:ind w:left="-540"/>
        <w:jc w:val="center"/>
        <w:rPr>
          <w:rFonts w:ascii="Times New Roman" w:hAnsi="Times New Roman"/>
          <w:b/>
          <w:bCs/>
          <w:color w:val="000000"/>
          <w:sz w:val="28"/>
          <w:szCs w:val="28"/>
          <w:u w:val="single"/>
        </w:rPr>
      </w:pPr>
    </w:p>
    <w:p w:rsidR="001B78D3" w:rsidRDefault="001B78D3" w:rsidP="001B78D3">
      <w:pPr>
        <w:pStyle w:val="16"/>
        <w:ind w:left="-540"/>
        <w:jc w:val="center"/>
        <w:rPr>
          <w:rFonts w:ascii="Times New Roman" w:hAnsi="Times New Roman"/>
          <w:b/>
          <w:bCs/>
          <w:color w:val="000000"/>
          <w:sz w:val="28"/>
          <w:szCs w:val="28"/>
          <w:u w:val="single"/>
        </w:rPr>
      </w:pPr>
    </w:p>
    <w:p w:rsidR="001B78D3" w:rsidRDefault="001B78D3" w:rsidP="001B78D3">
      <w:pPr>
        <w:pStyle w:val="16"/>
        <w:ind w:left="-540"/>
        <w:jc w:val="center"/>
        <w:rPr>
          <w:rFonts w:ascii="Times New Roman" w:hAnsi="Times New Roman"/>
          <w:b/>
          <w:bCs/>
          <w:color w:val="000000"/>
          <w:sz w:val="28"/>
          <w:szCs w:val="28"/>
          <w:u w:val="single"/>
        </w:rPr>
      </w:pPr>
    </w:p>
    <w:p w:rsidR="001B78D3" w:rsidRDefault="001B78D3" w:rsidP="001B78D3">
      <w:pPr>
        <w:pStyle w:val="16"/>
        <w:ind w:left="-540"/>
        <w:jc w:val="center"/>
        <w:rPr>
          <w:rFonts w:ascii="Times New Roman" w:hAnsi="Times New Roman"/>
          <w:b/>
          <w:bCs/>
          <w:color w:val="000000"/>
          <w:sz w:val="28"/>
          <w:szCs w:val="28"/>
          <w:u w:val="single"/>
        </w:rPr>
      </w:pPr>
    </w:p>
    <w:p w:rsidR="001B78D3" w:rsidRPr="004C0BF1" w:rsidRDefault="001B78D3" w:rsidP="001B78D3">
      <w:pPr>
        <w:pStyle w:val="16"/>
        <w:ind w:left="-540"/>
        <w:jc w:val="center"/>
        <w:rPr>
          <w:rFonts w:ascii="Times New Roman" w:hAnsi="Times New Roman"/>
          <w:b/>
          <w:bCs/>
          <w:color w:val="000000"/>
          <w:sz w:val="28"/>
          <w:szCs w:val="28"/>
          <w:u w:val="single"/>
        </w:rPr>
      </w:pPr>
      <w:r w:rsidRPr="004C0BF1">
        <w:rPr>
          <w:rFonts w:ascii="Times New Roman" w:hAnsi="Times New Roman"/>
          <w:b/>
          <w:bCs/>
          <w:color w:val="000000"/>
          <w:sz w:val="28"/>
          <w:szCs w:val="28"/>
          <w:u w:val="single"/>
        </w:rPr>
        <w:lastRenderedPageBreak/>
        <w:t>УЧЕБНЫЙ ПЛАН</w:t>
      </w:r>
    </w:p>
    <w:p w:rsidR="001B78D3" w:rsidRPr="004C0BF1" w:rsidRDefault="001B78D3" w:rsidP="001B78D3">
      <w:pPr>
        <w:spacing w:line="240" w:lineRule="auto"/>
        <w:jc w:val="center"/>
        <w:rPr>
          <w:b/>
          <w:u w:val="single"/>
        </w:rPr>
      </w:pPr>
      <w:r w:rsidRPr="004C0BF1">
        <w:rPr>
          <w:b/>
          <w:u w:val="single"/>
        </w:rPr>
        <w:t>Муниципального бюджетного общеобразовательного учреждения</w:t>
      </w:r>
    </w:p>
    <w:p w:rsidR="001B78D3" w:rsidRPr="004C0BF1" w:rsidRDefault="001B78D3" w:rsidP="001B78D3">
      <w:pPr>
        <w:spacing w:line="240" w:lineRule="auto"/>
        <w:jc w:val="center"/>
        <w:rPr>
          <w:b/>
          <w:u w:val="single"/>
        </w:rPr>
      </w:pPr>
      <w:r w:rsidRPr="004C0BF1">
        <w:rPr>
          <w:b/>
          <w:u w:val="single"/>
        </w:rPr>
        <w:t>«Средняя общеобразовательная школа № 2 с.Екатеринославка»</w:t>
      </w:r>
    </w:p>
    <w:p w:rsidR="001B78D3" w:rsidRPr="004C0BF1" w:rsidRDefault="001B78D3" w:rsidP="001B78D3">
      <w:pPr>
        <w:spacing w:line="240" w:lineRule="auto"/>
        <w:jc w:val="center"/>
        <w:rPr>
          <w:b/>
          <w:bCs/>
          <w:color w:val="000000"/>
          <w:u w:val="single"/>
        </w:rPr>
      </w:pPr>
      <w:r w:rsidRPr="004C0BF1">
        <w:rPr>
          <w:b/>
          <w:bCs/>
          <w:color w:val="000000"/>
          <w:u w:val="single"/>
        </w:rPr>
        <w:t xml:space="preserve">на </w:t>
      </w:r>
      <w:r w:rsidRPr="004C0BF1">
        <w:rPr>
          <w:b/>
          <w:bCs/>
          <w:u w:val="single"/>
        </w:rPr>
        <w:t>2014-2015</w:t>
      </w:r>
      <w:r w:rsidRPr="004C0BF1">
        <w:rPr>
          <w:b/>
          <w:bCs/>
          <w:color w:val="000000"/>
          <w:u w:val="single"/>
        </w:rPr>
        <w:t xml:space="preserve"> учебный год (</w:t>
      </w:r>
      <w:r w:rsidRPr="004C0BF1">
        <w:rPr>
          <w:b/>
          <w:u w:val="single"/>
        </w:rPr>
        <w:t>ФГОС НОО)</w:t>
      </w:r>
    </w:p>
    <w:p w:rsidR="001B78D3" w:rsidRPr="006B6EBA" w:rsidRDefault="001B78D3" w:rsidP="001B78D3">
      <w:pPr>
        <w:spacing w:line="360" w:lineRule="auto"/>
        <w:jc w:val="right"/>
        <w:rPr>
          <w:b/>
          <w:bCs/>
          <w:color w:val="000000"/>
          <w:sz w:val="28"/>
        </w:rPr>
      </w:pPr>
      <w:r w:rsidRPr="006B6EBA">
        <w:rPr>
          <w:b/>
          <w:bCs/>
          <w:color w:val="000000"/>
          <w:sz w:val="28"/>
          <w:lang w:val="en-US"/>
        </w:rPr>
        <w:t>I</w:t>
      </w:r>
      <w:r w:rsidRPr="006B6EBA">
        <w:rPr>
          <w:b/>
          <w:bCs/>
          <w:color w:val="000000"/>
          <w:sz w:val="28"/>
        </w:rPr>
        <w:t xml:space="preserve"> ступень обучения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3"/>
        <w:gridCol w:w="2523"/>
        <w:gridCol w:w="42"/>
        <w:gridCol w:w="586"/>
        <w:gridCol w:w="623"/>
        <w:gridCol w:w="623"/>
        <w:gridCol w:w="628"/>
        <w:gridCol w:w="621"/>
        <w:gridCol w:w="786"/>
        <w:gridCol w:w="707"/>
        <w:gridCol w:w="636"/>
        <w:gridCol w:w="33"/>
        <w:gridCol w:w="657"/>
      </w:tblGrid>
      <w:tr w:rsidR="001B78D3" w:rsidRPr="006B6EBA" w:rsidTr="001B78D3">
        <w:tc>
          <w:tcPr>
            <w:tcW w:w="1150" w:type="pct"/>
          </w:tcPr>
          <w:p w:rsidR="001B78D3" w:rsidRPr="006B6EBA" w:rsidRDefault="001B78D3" w:rsidP="001B78D3">
            <w:pPr>
              <w:pStyle w:val="af9"/>
              <w:rPr>
                <w:rFonts w:ascii="Times New Roman" w:hAnsi="Times New Roman"/>
                <w:b/>
                <w:i/>
                <w:color w:val="000000"/>
                <w:sz w:val="24"/>
                <w:szCs w:val="24"/>
              </w:rPr>
            </w:pPr>
            <w:r w:rsidRPr="006B6EBA">
              <w:rPr>
                <w:rFonts w:ascii="Times New Roman" w:hAnsi="Times New Roman"/>
                <w:b/>
                <w:sz w:val="24"/>
                <w:szCs w:val="24"/>
              </w:rPr>
              <w:t>Предметные области</w:t>
            </w:r>
          </w:p>
        </w:tc>
        <w:tc>
          <w:tcPr>
            <w:tcW w:w="1150" w:type="pct"/>
          </w:tcPr>
          <w:p w:rsidR="001B78D3" w:rsidRPr="006B6EBA" w:rsidRDefault="00FC52A0" w:rsidP="001B78D3">
            <w:pPr>
              <w:pStyle w:val="af9"/>
              <w:rPr>
                <w:rFonts w:ascii="Times New Roman" w:hAnsi="Times New Roman"/>
                <w:b/>
                <w:i/>
                <w:sz w:val="24"/>
                <w:szCs w:val="24"/>
              </w:rPr>
            </w:pPr>
            <w:r>
              <w:rPr>
                <w:rFonts w:ascii="Times New Roman" w:hAnsi="Times New Roman"/>
                <w:b/>
                <w:i/>
                <w:noProof/>
                <w:sz w:val="24"/>
                <w:szCs w:val="24"/>
                <w:lang w:eastAsia="ru-RU"/>
              </w:rPr>
              <w:pict>
                <v:shapetype id="_x0000_t32" coordsize="21600,21600" o:spt="32" o:oned="t" path="m,l21600,21600e" filled="f">
                  <v:path arrowok="t" fillok="f" o:connecttype="none"/>
                  <o:lock v:ext="edit" shapetype="t"/>
                </v:shapetype>
                <v:shape id="AutoShape 2" o:spid="_x0000_s1027" type="#_x0000_t32" style="position:absolute;margin-left:-2.75pt;margin-top:1.5pt;width:96.1pt;height:50.3pt;flip:y;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"/>
              </w:pict>
            </w:r>
            <w:r w:rsidR="001B78D3" w:rsidRPr="006B6EBA">
              <w:rPr>
                <w:rFonts w:ascii="Times New Roman" w:hAnsi="Times New Roman"/>
                <w:b/>
                <w:sz w:val="24"/>
                <w:szCs w:val="24"/>
              </w:rPr>
              <w:t>Учебные</w:t>
            </w:r>
          </w:p>
          <w:p w:rsidR="001B78D3" w:rsidRPr="006B6EBA" w:rsidRDefault="001B78D3" w:rsidP="001B78D3">
            <w:pPr>
              <w:pStyle w:val="af9"/>
              <w:rPr>
                <w:rFonts w:ascii="Times New Roman" w:hAnsi="Times New Roman"/>
                <w:b/>
                <w:i/>
                <w:sz w:val="24"/>
                <w:szCs w:val="24"/>
              </w:rPr>
            </w:pPr>
            <w:r w:rsidRPr="006B6EBA">
              <w:rPr>
                <w:rFonts w:ascii="Times New Roman" w:hAnsi="Times New Roman"/>
                <w:b/>
                <w:sz w:val="24"/>
                <w:szCs w:val="24"/>
              </w:rPr>
              <w:t>предметы</w:t>
            </w:r>
          </w:p>
          <w:p w:rsidR="001B78D3" w:rsidRPr="006B6EBA" w:rsidRDefault="001B78D3" w:rsidP="001B78D3">
            <w:pPr>
              <w:pStyle w:val="af9"/>
              <w:jc w:val="right"/>
              <w:rPr>
                <w:rFonts w:ascii="Times New Roman" w:hAnsi="Times New Roman"/>
                <w:b/>
                <w:i/>
                <w:sz w:val="24"/>
                <w:szCs w:val="24"/>
              </w:rPr>
            </w:pPr>
            <w:r w:rsidRPr="006B6EBA">
              <w:rPr>
                <w:rFonts w:ascii="Times New Roman" w:hAnsi="Times New Roman"/>
                <w:b/>
                <w:sz w:val="24"/>
                <w:szCs w:val="24"/>
              </w:rPr>
              <w:t xml:space="preserve">                                         Классы</w:t>
            </w:r>
          </w:p>
        </w:tc>
        <w:tc>
          <w:tcPr>
            <w:tcW w:w="289" w:type="pct"/>
            <w:gridSpan w:val="2"/>
            <w:vAlign w:val="center"/>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1А</w:t>
            </w:r>
          </w:p>
        </w:tc>
        <w:tc>
          <w:tcPr>
            <w:tcW w:w="285" w:type="pct"/>
            <w:vAlign w:val="center"/>
          </w:tcPr>
          <w:p w:rsidR="001B78D3" w:rsidRPr="006B6EBA" w:rsidRDefault="001B78D3" w:rsidP="001B78D3">
            <w:pPr>
              <w:pStyle w:val="af9"/>
              <w:jc w:val="center"/>
              <w:rPr>
                <w:rFonts w:ascii="Times New Roman" w:hAnsi="Times New Roman"/>
                <w:b/>
                <w:i/>
                <w:sz w:val="24"/>
                <w:szCs w:val="24"/>
              </w:rPr>
            </w:pPr>
          </w:p>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1Б</w:t>
            </w:r>
          </w:p>
          <w:p w:rsidR="001B78D3" w:rsidRPr="006B6EBA" w:rsidRDefault="001B78D3" w:rsidP="001B78D3">
            <w:pPr>
              <w:pStyle w:val="af9"/>
              <w:jc w:val="center"/>
              <w:rPr>
                <w:rFonts w:ascii="Times New Roman" w:hAnsi="Times New Roman"/>
                <w:b/>
                <w:i/>
                <w:sz w:val="24"/>
                <w:szCs w:val="24"/>
              </w:rPr>
            </w:pPr>
          </w:p>
        </w:tc>
        <w:tc>
          <w:tcPr>
            <w:tcW w:w="285" w:type="pct"/>
            <w:vAlign w:val="center"/>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1В</w:t>
            </w:r>
          </w:p>
        </w:tc>
        <w:tc>
          <w:tcPr>
            <w:tcW w:w="287" w:type="pct"/>
            <w:vAlign w:val="center"/>
          </w:tcPr>
          <w:p w:rsidR="001B78D3" w:rsidRPr="006B6EBA" w:rsidRDefault="001B78D3" w:rsidP="001B78D3">
            <w:pPr>
              <w:pStyle w:val="af9"/>
              <w:jc w:val="center"/>
              <w:rPr>
                <w:rFonts w:ascii="Times New Roman" w:hAnsi="Times New Roman"/>
                <w:b/>
                <w:i/>
                <w:sz w:val="24"/>
                <w:szCs w:val="24"/>
              </w:rPr>
            </w:pPr>
          </w:p>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2А</w:t>
            </w:r>
          </w:p>
          <w:p w:rsidR="001B78D3" w:rsidRPr="006B6EBA" w:rsidRDefault="001B78D3" w:rsidP="001B78D3">
            <w:pPr>
              <w:pStyle w:val="af9"/>
              <w:jc w:val="center"/>
              <w:rPr>
                <w:rFonts w:ascii="Times New Roman" w:hAnsi="Times New Roman"/>
                <w:b/>
                <w:i/>
                <w:sz w:val="24"/>
                <w:szCs w:val="24"/>
              </w:rPr>
            </w:pPr>
          </w:p>
        </w:tc>
        <w:tc>
          <w:tcPr>
            <w:tcW w:w="284" w:type="pct"/>
            <w:vAlign w:val="center"/>
          </w:tcPr>
          <w:p w:rsidR="001B78D3" w:rsidRPr="006B6EBA" w:rsidRDefault="001B78D3" w:rsidP="001B78D3">
            <w:pPr>
              <w:pStyle w:val="af9"/>
              <w:jc w:val="center"/>
              <w:rPr>
                <w:rFonts w:ascii="Times New Roman" w:hAnsi="Times New Roman"/>
                <w:b/>
                <w:i/>
                <w:sz w:val="24"/>
                <w:szCs w:val="24"/>
              </w:rPr>
            </w:pPr>
          </w:p>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2Б</w:t>
            </w:r>
          </w:p>
          <w:p w:rsidR="001B78D3" w:rsidRPr="006B6EBA" w:rsidRDefault="001B78D3" w:rsidP="001B78D3">
            <w:pPr>
              <w:pStyle w:val="af9"/>
              <w:jc w:val="center"/>
              <w:rPr>
                <w:rFonts w:ascii="Times New Roman" w:hAnsi="Times New Roman"/>
                <w:b/>
                <w:i/>
                <w:sz w:val="24"/>
                <w:szCs w:val="24"/>
              </w:rPr>
            </w:pPr>
          </w:p>
        </w:tc>
        <w:tc>
          <w:tcPr>
            <w:tcW w:w="359" w:type="pct"/>
            <w:vAlign w:val="center"/>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3А</w:t>
            </w:r>
          </w:p>
        </w:tc>
        <w:tc>
          <w:tcPr>
            <w:tcW w:w="323" w:type="pct"/>
            <w:vAlign w:val="center"/>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3Б</w:t>
            </w:r>
          </w:p>
        </w:tc>
        <w:tc>
          <w:tcPr>
            <w:tcW w:w="287" w:type="pct"/>
            <w:gridSpan w:val="2"/>
            <w:vAlign w:val="center"/>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4А</w:t>
            </w:r>
          </w:p>
        </w:tc>
        <w:tc>
          <w:tcPr>
            <w:tcW w:w="301" w:type="pct"/>
            <w:vAlign w:val="center"/>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4Б</w:t>
            </w:r>
          </w:p>
        </w:tc>
      </w:tr>
      <w:tr w:rsidR="001B78D3" w:rsidRPr="006B6EBA" w:rsidTr="001B78D3">
        <w:trPr>
          <w:trHeight w:val="397"/>
        </w:trPr>
        <w:tc>
          <w:tcPr>
            <w:tcW w:w="5000" w:type="pct"/>
            <w:gridSpan w:val="13"/>
          </w:tcPr>
          <w:p w:rsidR="001B78D3" w:rsidRPr="006B6EBA" w:rsidRDefault="001B78D3" w:rsidP="001B78D3">
            <w:pPr>
              <w:snapToGrid w:val="0"/>
              <w:spacing w:before="100" w:beforeAutospacing="1" w:after="100" w:afterAutospacing="1"/>
              <w:jc w:val="center"/>
              <w:rPr>
                <w:b/>
                <w:szCs w:val="24"/>
              </w:rPr>
            </w:pPr>
            <w:r w:rsidRPr="006B6EBA">
              <w:rPr>
                <w:b/>
                <w:szCs w:val="24"/>
              </w:rPr>
              <w:t>Обязательная часть</w:t>
            </w:r>
          </w:p>
        </w:tc>
      </w:tr>
      <w:tr w:rsidR="001B78D3" w:rsidRPr="006B6EBA" w:rsidTr="001B78D3">
        <w:trPr>
          <w:trHeight w:val="397"/>
        </w:trPr>
        <w:tc>
          <w:tcPr>
            <w:tcW w:w="1150" w:type="pct"/>
            <w:vMerge w:val="restart"/>
          </w:tcPr>
          <w:p w:rsidR="001B78D3" w:rsidRPr="006B6EBA" w:rsidRDefault="001B78D3" w:rsidP="001B78D3">
            <w:pPr>
              <w:pStyle w:val="af9"/>
              <w:rPr>
                <w:rFonts w:ascii="Times New Roman" w:hAnsi="Times New Roman"/>
                <w:b/>
                <w:bCs/>
                <w:i/>
                <w:color w:val="000000"/>
                <w:sz w:val="24"/>
                <w:szCs w:val="24"/>
              </w:rPr>
            </w:pPr>
            <w:r w:rsidRPr="006B6EBA">
              <w:rPr>
                <w:rFonts w:ascii="Times New Roman" w:hAnsi="Times New Roman"/>
                <w:b/>
                <w:bCs/>
                <w:color w:val="000000"/>
                <w:sz w:val="24"/>
                <w:szCs w:val="24"/>
              </w:rPr>
              <w:t xml:space="preserve">Филология </w:t>
            </w:r>
          </w:p>
        </w:tc>
        <w:tc>
          <w:tcPr>
            <w:tcW w:w="1171" w:type="pct"/>
            <w:gridSpan w:val="2"/>
          </w:tcPr>
          <w:p w:rsidR="001B78D3" w:rsidRPr="006B6EBA" w:rsidRDefault="001B78D3" w:rsidP="001B78D3">
            <w:pPr>
              <w:pStyle w:val="af9"/>
              <w:rPr>
                <w:rFonts w:ascii="Times New Roman" w:hAnsi="Times New Roman"/>
                <w:b/>
                <w:bCs/>
                <w:i/>
                <w:color w:val="000000"/>
                <w:sz w:val="24"/>
                <w:szCs w:val="24"/>
              </w:rPr>
            </w:pPr>
            <w:r w:rsidRPr="006B6EBA">
              <w:rPr>
                <w:rFonts w:ascii="Times New Roman" w:hAnsi="Times New Roman"/>
                <w:b/>
                <w:bCs/>
                <w:color w:val="000000"/>
                <w:sz w:val="24"/>
                <w:szCs w:val="24"/>
              </w:rPr>
              <w:t>Русский язык</w:t>
            </w:r>
          </w:p>
        </w:tc>
        <w:tc>
          <w:tcPr>
            <w:tcW w:w="268"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5</w:t>
            </w:r>
          </w:p>
        </w:tc>
        <w:tc>
          <w:tcPr>
            <w:tcW w:w="285"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5</w:t>
            </w:r>
          </w:p>
        </w:tc>
        <w:tc>
          <w:tcPr>
            <w:tcW w:w="285"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5</w:t>
            </w:r>
          </w:p>
        </w:tc>
        <w:tc>
          <w:tcPr>
            <w:tcW w:w="287"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5</w:t>
            </w:r>
          </w:p>
        </w:tc>
        <w:tc>
          <w:tcPr>
            <w:tcW w:w="284"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5</w:t>
            </w:r>
          </w:p>
        </w:tc>
        <w:tc>
          <w:tcPr>
            <w:tcW w:w="359"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5</w:t>
            </w:r>
          </w:p>
        </w:tc>
        <w:tc>
          <w:tcPr>
            <w:tcW w:w="323"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5</w:t>
            </w:r>
          </w:p>
        </w:tc>
        <w:tc>
          <w:tcPr>
            <w:tcW w:w="271" w:type="pct"/>
          </w:tcPr>
          <w:p w:rsidR="001B78D3" w:rsidRPr="006B6EBA" w:rsidRDefault="001B78D3" w:rsidP="001B78D3">
            <w:pPr>
              <w:snapToGrid w:val="0"/>
              <w:spacing w:before="100" w:beforeAutospacing="1" w:after="100" w:afterAutospacing="1"/>
              <w:jc w:val="center"/>
              <w:rPr>
                <w:b/>
                <w:szCs w:val="24"/>
              </w:rPr>
            </w:pPr>
            <w:r w:rsidRPr="006B6EBA">
              <w:rPr>
                <w:b/>
                <w:szCs w:val="24"/>
              </w:rPr>
              <w:t>5</w:t>
            </w:r>
          </w:p>
        </w:tc>
        <w:tc>
          <w:tcPr>
            <w:tcW w:w="317" w:type="pct"/>
            <w:gridSpan w:val="2"/>
          </w:tcPr>
          <w:p w:rsidR="001B78D3" w:rsidRPr="006B6EBA" w:rsidRDefault="001B78D3" w:rsidP="001B78D3">
            <w:pPr>
              <w:snapToGrid w:val="0"/>
              <w:spacing w:before="100" w:beforeAutospacing="1" w:after="100" w:afterAutospacing="1"/>
              <w:jc w:val="center"/>
              <w:rPr>
                <w:b/>
                <w:szCs w:val="24"/>
              </w:rPr>
            </w:pPr>
            <w:r w:rsidRPr="006B6EBA">
              <w:rPr>
                <w:b/>
                <w:szCs w:val="24"/>
              </w:rPr>
              <w:t>5</w:t>
            </w:r>
          </w:p>
        </w:tc>
      </w:tr>
      <w:tr w:rsidR="001B78D3" w:rsidRPr="006B6EBA" w:rsidTr="001B78D3">
        <w:trPr>
          <w:trHeight w:val="551"/>
        </w:trPr>
        <w:tc>
          <w:tcPr>
            <w:tcW w:w="1150" w:type="pct"/>
            <w:vMerge/>
          </w:tcPr>
          <w:p w:rsidR="001B78D3" w:rsidRPr="006B6EBA" w:rsidRDefault="001B78D3" w:rsidP="001B78D3">
            <w:pPr>
              <w:pStyle w:val="af9"/>
              <w:rPr>
                <w:rFonts w:ascii="Times New Roman" w:hAnsi="Times New Roman"/>
                <w:b/>
                <w:bCs/>
                <w:i/>
                <w:color w:val="000000"/>
                <w:sz w:val="24"/>
                <w:szCs w:val="24"/>
              </w:rPr>
            </w:pPr>
          </w:p>
        </w:tc>
        <w:tc>
          <w:tcPr>
            <w:tcW w:w="1171" w:type="pct"/>
            <w:gridSpan w:val="2"/>
          </w:tcPr>
          <w:p w:rsidR="001B78D3" w:rsidRPr="006B6EBA" w:rsidRDefault="001B78D3" w:rsidP="001B78D3">
            <w:pPr>
              <w:pStyle w:val="af9"/>
              <w:rPr>
                <w:rFonts w:ascii="Times New Roman" w:hAnsi="Times New Roman"/>
                <w:b/>
                <w:bCs/>
                <w:i/>
                <w:color w:val="000000"/>
                <w:sz w:val="24"/>
                <w:szCs w:val="24"/>
              </w:rPr>
            </w:pPr>
            <w:r w:rsidRPr="006B6EBA">
              <w:rPr>
                <w:rFonts w:ascii="Times New Roman" w:hAnsi="Times New Roman"/>
                <w:b/>
                <w:sz w:val="24"/>
                <w:szCs w:val="24"/>
              </w:rPr>
              <w:t>Литературное  чтение</w:t>
            </w:r>
          </w:p>
        </w:tc>
        <w:tc>
          <w:tcPr>
            <w:tcW w:w="268"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4</w:t>
            </w:r>
          </w:p>
        </w:tc>
        <w:tc>
          <w:tcPr>
            <w:tcW w:w="285"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4</w:t>
            </w:r>
          </w:p>
        </w:tc>
        <w:tc>
          <w:tcPr>
            <w:tcW w:w="285"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4</w:t>
            </w:r>
          </w:p>
        </w:tc>
        <w:tc>
          <w:tcPr>
            <w:tcW w:w="287"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4</w:t>
            </w:r>
          </w:p>
        </w:tc>
        <w:tc>
          <w:tcPr>
            <w:tcW w:w="284"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4</w:t>
            </w:r>
          </w:p>
        </w:tc>
        <w:tc>
          <w:tcPr>
            <w:tcW w:w="359"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4</w:t>
            </w:r>
          </w:p>
        </w:tc>
        <w:tc>
          <w:tcPr>
            <w:tcW w:w="323"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4</w:t>
            </w:r>
          </w:p>
        </w:tc>
        <w:tc>
          <w:tcPr>
            <w:tcW w:w="271" w:type="pct"/>
          </w:tcPr>
          <w:p w:rsidR="001B78D3" w:rsidRPr="006B6EBA" w:rsidRDefault="001B78D3" w:rsidP="001B78D3">
            <w:pPr>
              <w:snapToGrid w:val="0"/>
              <w:spacing w:before="100" w:beforeAutospacing="1" w:after="100" w:afterAutospacing="1"/>
              <w:jc w:val="center"/>
              <w:rPr>
                <w:b/>
                <w:szCs w:val="24"/>
              </w:rPr>
            </w:pPr>
            <w:r w:rsidRPr="006B6EBA">
              <w:rPr>
                <w:b/>
                <w:szCs w:val="24"/>
              </w:rPr>
              <w:t>3</w:t>
            </w:r>
          </w:p>
        </w:tc>
        <w:tc>
          <w:tcPr>
            <w:tcW w:w="317" w:type="pct"/>
            <w:gridSpan w:val="2"/>
          </w:tcPr>
          <w:p w:rsidR="001B78D3" w:rsidRPr="006B6EBA" w:rsidRDefault="001B78D3" w:rsidP="001B78D3">
            <w:pPr>
              <w:snapToGrid w:val="0"/>
              <w:spacing w:before="100" w:beforeAutospacing="1" w:after="100" w:afterAutospacing="1"/>
              <w:jc w:val="center"/>
              <w:rPr>
                <w:b/>
                <w:szCs w:val="24"/>
              </w:rPr>
            </w:pPr>
            <w:r w:rsidRPr="006B6EBA">
              <w:rPr>
                <w:b/>
                <w:szCs w:val="24"/>
              </w:rPr>
              <w:t>3</w:t>
            </w:r>
          </w:p>
        </w:tc>
      </w:tr>
      <w:tr w:rsidR="001B78D3" w:rsidRPr="006B6EBA" w:rsidTr="001B78D3">
        <w:trPr>
          <w:trHeight w:val="739"/>
        </w:trPr>
        <w:tc>
          <w:tcPr>
            <w:tcW w:w="1150" w:type="pct"/>
            <w:vMerge/>
          </w:tcPr>
          <w:p w:rsidR="001B78D3" w:rsidRPr="006B6EBA" w:rsidRDefault="001B78D3" w:rsidP="001B78D3">
            <w:pPr>
              <w:pStyle w:val="af9"/>
              <w:rPr>
                <w:rFonts w:ascii="Times New Roman" w:hAnsi="Times New Roman"/>
                <w:b/>
                <w:bCs/>
                <w:i/>
                <w:color w:val="000000"/>
                <w:sz w:val="24"/>
                <w:szCs w:val="24"/>
              </w:rPr>
            </w:pPr>
          </w:p>
        </w:tc>
        <w:tc>
          <w:tcPr>
            <w:tcW w:w="1171" w:type="pct"/>
            <w:gridSpan w:val="2"/>
          </w:tcPr>
          <w:p w:rsidR="001B78D3" w:rsidRPr="006B6EBA" w:rsidRDefault="001B78D3" w:rsidP="001B78D3">
            <w:pPr>
              <w:pStyle w:val="af9"/>
              <w:rPr>
                <w:rFonts w:ascii="Times New Roman" w:hAnsi="Times New Roman"/>
                <w:b/>
                <w:bCs/>
                <w:i/>
                <w:color w:val="000000"/>
                <w:sz w:val="24"/>
                <w:szCs w:val="24"/>
              </w:rPr>
            </w:pPr>
            <w:r w:rsidRPr="006B6EBA">
              <w:rPr>
                <w:rFonts w:ascii="Times New Roman" w:hAnsi="Times New Roman"/>
                <w:b/>
                <w:bCs/>
                <w:color w:val="000000"/>
                <w:sz w:val="24"/>
                <w:szCs w:val="24"/>
              </w:rPr>
              <w:t>Иностранный язык</w:t>
            </w:r>
          </w:p>
        </w:tc>
        <w:tc>
          <w:tcPr>
            <w:tcW w:w="268"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w:t>
            </w:r>
          </w:p>
        </w:tc>
        <w:tc>
          <w:tcPr>
            <w:tcW w:w="285"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w:t>
            </w:r>
          </w:p>
        </w:tc>
        <w:tc>
          <w:tcPr>
            <w:tcW w:w="285"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w:t>
            </w:r>
          </w:p>
        </w:tc>
        <w:tc>
          <w:tcPr>
            <w:tcW w:w="287"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2</w:t>
            </w:r>
          </w:p>
        </w:tc>
        <w:tc>
          <w:tcPr>
            <w:tcW w:w="284"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2</w:t>
            </w:r>
          </w:p>
          <w:p w:rsidR="001B78D3" w:rsidRPr="006B6EBA" w:rsidRDefault="001B78D3" w:rsidP="001B78D3">
            <w:pPr>
              <w:pStyle w:val="af9"/>
              <w:jc w:val="center"/>
              <w:rPr>
                <w:rFonts w:ascii="Times New Roman" w:hAnsi="Times New Roman"/>
                <w:b/>
                <w:i/>
                <w:sz w:val="24"/>
                <w:szCs w:val="24"/>
              </w:rPr>
            </w:pPr>
          </w:p>
        </w:tc>
        <w:tc>
          <w:tcPr>
            <w:tcW w:w="359"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2</w:t>
            </w:r>
          </w:p>
        </w:tc>
        <w:tc>
          <w:tcPr>
            <w:tcW w:w="323"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2</w:t>
            </w:r>
          </w:p>
        </w:tc>
        <w:tc>
          <w:tcPr>
            <w:tcW w:w="271" w:type="pct"/>
          </w:tcPr>
          <w:p w:rsidR="001B78D3" w:rsidRPr="006B6EBA" w:rsidRDefault="001B78D3" w:rsidP="001B78D3">
            <w:pPr>
              <w:snapToGrid w:val="0"/>
              <w:spacing w:before="100" w:beforeAutospacing="1" w:after="100" w:afterAutospacing="1"/>
              <w:jc w:val="center"/>
              <w:rPr>
                <w:b/>
                <w:szCs w:val="24"/>
              </w:rPr>
            </w:pPr>
            <w:r w:rsidRPr="006B6EBA">
              <w:rPr>
                <w:b/>
                <w:szCs w:val="24"/>
              </w:rPr>
              <w:t>2</w:t>
            </w:r>
          </w:p>
        </w:tc>
        <w:tc>
          <w:tcPr>
            <w:tcW w:w="317" w:type="pct"/>
            <w:gridSpan w:val="2"/>
          </w:tcPr>
          <w:p w:rsidR="001B78D3" w:rsidRPr="006B6EBA" w:rsidRDefault="001B78D3" w:rsidP="001B78D3">
            <w:pPr>
              <w:snapToGrid w:val="0"/>
              <w:spacing w:before="100" w:beforeAutospacing="1" w:after="100" w:afterAutospacing="1"/>
              <w:jc w:val="center"/>
              <w:rPr>
                <w:b/>
                <w:szCs w:val="24"/>
              </w:rPr>
            </w:pPr>
            <w:r w:rsidRPr="006B6EBA">
              <w:rPr>
                <w:b/>
                <w:szCs w:val="24"/>
              </w:rPr>
              <w:t>2</w:t>
            </w:r>
          </w:p>
        </w:tc>
      </w:tr>
      <w:tr w:rsidR="001B78D3" w:rsidRPr="006B6EBA" w:rsidTr="001B78D3">
        <w:trPr>
          <w:trHeight w:val="539"/>
        </w:trPr>
        <w:tc>
          <w:tcPr>
            <w:tcW w:w="1150" w:type="pct"/>
          </w:tcPr>
          <w:p w:rsidR="001B78D3" w:rsidRPr="006B6EBA" w:rsidRDefault="001B78D3" w:rsidP="001B78D3">
            <w:pPr>
              <w:pStyle w:val="af9"/>
              <w:rPr>
                <w:rFonts w:ascii="Times New Roman" w:hAnsi="Times New Roman"/>
                <w:b/>
                <w:bCs/>
                <w:i/>
                <w:color w:val="000000"/>
                <w:sz w:val="24"/>
                <w:szCs w:val="24"/>
              </w:rPr>
            </w:pPr>
            <w:r w:rsidRPr="006B6EBA">
              <w:rPr>
                <w:rFonts w:ascii="Times New Roman" w:hAnsi="Times New Roman"/>
                <w:b/>
                <w:bCs/>
                <w:color w:val="000000"/>
                <w:sz w:val="24"/>
                <w:szCs w:val="24"/>
              </w:rPr>
              <w:t>Математика и информатика</w:t>
            </w:r>
          </w:p>
        </w:tc>
        <w:tc>
          <w:tcPr>
            <w:tcW w:w="1171" w:type="pct"/>
            <w:gridSpan w:val="2"/>
          </w:tcPr>
          <w:p w:rsidR="001B78D3" w:rsidRPr="006B6EBA" w:rsidRDefault="001B78D3" w:rsidP="001B78D3">
            <w:pPr>
              <w:pStyle w:val="af9"/>
              <w:rPr>
                <w:rFonts w:ascii="Times New Roman" w:hAnsi="Times New Roman"/>
                <w:b/>
                <w:bCs/>
                <w:i/>
                <w:color w:val="000000"/>
                <w:sz w:val="24"/>
                <w:szCs w:val="24"/>
              </w:rPr>
            </w:pPr>
            <w:r w:rsidRPr="006B6EBA">
              <w:rPr>
                <w:rFonts w:ascii="Times New Roman" w:hAnsi="Times New Roman"/>
                <w:b/>
                <w:bCs/>
                <w:color w:val="000000"/>
                <w:sz w:val="24"/>
                <w:szCs w:val="24"/>
              </w:rPr>
              <w:t xml:space="preserve">Математика </w:t>
            </w:r>
          </w:p>
        </w:tc>
        <w:tc>
          <w:tcPr>
            <w:tcW w:w="268"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4</w:t>
            </w:r>
          </w:p>
        </w:tc>
        <w:tc>
          <w:tcPr>
            <w:tcW w:w="285"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4</w:t>
            </w:r>
          </w:p>
        </w:tc>
        <w:tc>
          <w:tcPr>
            <w:tcW w:w="285"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4</w:t>
            </w:r>
          </w:p>
        </w:tc>
        <w:tc>
          <w:tcPr>
            <w:tcW w:w="287"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4</w:t>
            </w:r>
          </w:p>
        </w:tc>
        <w:tc>
          <w:tcPr>
            <w:tcW w:w="284"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4</w:t>
            </w:r>
          </w:p>
        </w:tc>
        <w:tc>
          <w:tcPr>
            <w:tcW w:w="359"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4</w:t>
            </w:r>
          </w:p>
        </w:tc>
        <w:tc>
          <w:tcPr>
            <w:tcW w:w="323"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4</w:t>
            </w:r>
          </w:p>
        </w:tc>
        <w:tc>
          <w:tcPr>
            <w:tcW w:w="271" w:type="pct"/>
          </w:tcPr>
          <w:p w:rsidR="001B78D3" w:rsidRPr="006B6EBA" w:rsidRDefault="001B78D3" w:rsidP="001B78D3">
            <w:pPr>
              <w:snapToGrid w:val="0"/>
              <w:spacing w:before="100" w:beforeAutospacing="1" w:after="100" w:afterAutospacing="1"/>
              <w:jc w:val="center"/>
              <w:rPr>
                <w:b/>
                <w:szCs w:val="24"/>
              </w:rPr>
            </w:pPr>
            <w:r w:rsidRPr="006B6EBA">
              <w:rPr>
                <w:b/>
                <w:szCs w:val="24"/>
              </w:rPr>
              <w:t>4</w:t>
            </w:r>
          </w:p>
        </w:tc>
        <w:tc>
          <w:tcPr>
            <w:tcW w:w="317" w:type="pct"/>
            <w:gridSpan w:val="2"/>
          </w:tcPr>
          <w:p w:rsidR="001B78D3" w:rsidRPr="006B6EBA" w:rsidRDefault="001B78D3" w:rsidP="001B78D3">
            <w:pPr>
              <w:snapToGrid w:val="0"/>
              <w:spacing w:before="100" w:beforeAutospacing="1" w:after="100" w:afterAutospacing="1"/>
              <w:jc w:val="center"/>
              <w:rPr>
                <w:b/>
                <w:szCs w:val="24"/>
              </w:rPr>
            </w:pPr>
            <w:r w:rsidRPr="006B6EBA">
              <w:rPr>
                <w:b/>
                <w:szCs w:val="24"/>
              </w:rPr>
              <w:t>4</w:t>
            </w:r>
          </w:p>
        </w:tc>
      </w:tr>
      <w:tr w:rsidR="001B78D3" w:rsidRPr="006B6EBA" w:rsidTr="001B78D3">
        <w:tc>
          <w:tcPr>
            <w:tcW w:w="1150" w:type="pct"/>
          </w:tcPr>
          <w:p w:rsidR="001B78D3" w:rsidRPr="006B6EBA" w:rsidRDefault="001B78D3" w:rsidP="001B78D3">
            <w:pPr>
              <w:pStyle w:val="af9"/>
              <w:rPr>
                <w:rFonts w:ascii="Times New Roman" w:hAnsi="Times New Roman"/>
                <w:b/>
                <w:bCs/>
                <w:i/>
                <w:color w:val="000000"/>
                <w:sz w:val="24"/>
                <w:szCs w:val="24"/>
              </w:rPr>
            </w:pPr>
            <w:r w:rsidRPr="006B6EBA">
              <w:rPr>
                <w:rFonts w:ascii="Times New Roman" w:hAnsi="Times New Roman"/>
                <w:b/>
                <w:sz w:val="24"/>
                <w:szCs w:val="24"/>
              </w:rPr>
              <w:t>Обществознание и естествознание (Окружающий мир)</w:t>
            </w:r>
          </w:p>
        </w:tc>
        <w:tc>
          <w:tcPr>
            <w:tcW w:w="1171" w:type="pct"/>
            <w:gridSpan w:val="2"/>
          </w:tcPr>
          <w:p w:rsidR="001B78D3" w:rsidRPr="006B6EBA" w:rsidRDefault="001B78D3" w:rsidP="001B78D3">
            <w:pPr>
              <w:pStyle w:val="af9"/>
              <w:rPr>
                <w:rFonts w:ascii="Times New Roman" w:hAnsi="Times New Roman"/>
                <w:b/>
                <w:i/>
                <w:sz w:val="24"/>
                <w:szCs w:val="24"/>
              </w:rPr>
            </w:pPr>
          </w:p>
          <w:p w:rsidR="001B78D3" w:rsidRPr="006B6EBA" w:rsidRDefault="001B78D3" w:rsidP="001B78D3">
            <w:pPr>
              <w:pStyle w:val="af9"/>
              <w:rPr>
                <w:rFonts w:ascii="Times New Roman" w:hAnsi="Times New Roman"/>
                <w:b/>
                <w:bCs/>
                <w:i/>
                <w:color w:val="000000"/>
                <w:sz w:val="24"/>
                <w:szCs w:val="24"/>
              </w:rPr>
            </w:pPr>
            <w:r w:rsidRPr="006B6EBA">
              <w:rPr>
                <w:rFonts w:ascii="Times New Roman" w:hAnsi="Times New Roman"/>
                <w:b/>
                <w:sz w:val="24"/>
                <w:szCs w:val="24"/>
              </w:rPr>
              <w:t>Окружающий мир</w:t>
            </w:r>
          </w:p>
        </w:tc>
        <w:tc>
          <w:tcPr>
            <w:tcW w:w="268"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2</w:t>
            </w:r>
          </w:p>
        </w:tc>
        <w:tc>
          <w:tcPr>
            <w:tcW w:w="285"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2</w:t>
            </w:r>
          </w:p>
        </w:tc>
        <w:tc>
          <w:tcPr>
            <w:tcW w:w="285"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2</w:t>
            </w:r>
          </w:p>
        </w:tc>
        <w:tc>
          <w:tcPr>
            <w:tcW w:w="287"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2</w:t>
            </w:r>
          </w:p>
        </w:tc>
        <w:tc>
          <w:tcPr>
            <w:tcW w:w="284"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2</w:t>
            </w:r>
          </w:p>
          <w:p w:rsidR="001B78D3" w:rsidRPr="006B6EBA" w:rsidRDefault="001B78D3" w:rsidP="001B78D3">
            <w:pPr>
              <w:pStyle w:val="af9"/>
              <w:jc w:val="center"/>
              <w:rPr>
                <w:rFonts w:ascii="Times New Roman" w:hAnsi="Times New Roman"/>
                <w:b/>
                <w:i/>
                <w:sz w:val="24"/>
                <w:szCs w:val="24"/>
              </w:rPr>
            </w:pPr>
          </w:p>
        </w:tc>
        <w:tc>
          <w:tcPr>
            <w:tcW w:w="359"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2</w:t>
            </w:r>
          </w:p>
        </w:tc>
        <w:tc>
          <w:tcPr>
            <w:tcW w:w="323"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2</w:t>
            </w:r>
          </w:p>
        </w:tc>
        <w:tc>
          <w:tcPr>
            <w:tcW w:w="271" w:type="pct"/>
          </w:tcPr>
          <w:p w:rsidR="001B78D3" w:rsidRPr="006B6EBA" w:rsidRDefault="001B78D3" w:rsidP="001B78D3">
            <w:pPr>
              <w:snapToGrid w:val="0"/>
              <w:spacing w:before="100" w:beforeAutospacing="1" w:after="100" w:afterAutospacing="1"/>
              <w:jc w:val="center"/>
              <w:rPr>
                <w:b/>
                <w:szCs w:val="24"/>
              </w:rPr>
            </w:pPr>
            <w:r w:rsidRPr="006B6EBA">
              <w:rPr>
                <w:b/>
                <w:szCs w:val="24"/>
              </w:rPr>
              <w:t>2</w:t>
            </w:r>
          </w:p>
        </w:tc>
        <w:tc>
          <w:tcPr>
            <w:tcW w:w="317" w:type="pct"/>
            <w:gridSpan w:val="2"/>
          </w:tcPr>
          <w:p w:rsidR="001B78D3" w:rsidRPr="006B6EBA" w:rsidRDefault="001B78D3" w:rsidP="001B78D3">
            <w:pPr>
              <w:snapToGrid w:val="0"/>
              <w:spacing w:before="100" w:beforeAutospacing="1" w:after="100" w:afterAutospacing="1"/>
              <w:jc w:val="center"/>
              <w:rPr>
                <w:b/>
                <w:szCs w:val="24"/>
              </w:rPr>
            </w:pPr>
            <w:r w:rsidRPr="006B6EBA">
              <w:rPr>
                <w:b/>
                <w:szCs w:val="24"/>
              </w:rPr>
              <w:t>2</w:t>
            </w:r>
          </w:p>
        </w:tc>
      </w:tr>
      <w:tr w:rsidR="001B78D3" w:rsidRPr="006B6EBA" w:rsidTr="001B78D3">
        <w:tc>
          <w:tcPr>
            <w:tcW w:w="1150" w:type="pct"/>
          </w:tcPr>
          <w:p w:rsidR="001B78D3" w:rsidRPr="006B6EBA" w:rsidRDefault="001B78D3" w:rsidP="001B78D3">
            <w:pPr>
              <w:pStyle w:val="af9"/>
              <w:rPr>
                <w:rFonts w:ascii="Times New Roman" w:hAnsi="Times New Roman"/>
                <w:b/>
                <w:i/>
                <w:sz w:val="24"/>
                <w:szCs w:val="24"/>
              </w:rPr>
            </w:pPr>
            <w:r w:rsidRPr="006B6EBA">
              <w:rPr>
                <w:rFonts w:ascii="Times New Roman" w:hAnsi="Times New Roman"/>
                <w:b/>
                <w:sz w:val="24"/>
                <w:szCs w:val="24"/>
              </w:rPr>
              <w:t>Основы религиозных культур и светской этики (ОРКСЭ)</w:t>
            </w:r>
          </w:p>
        </w:tc>
        <w:tc>
          <w:tcPr>
            <w:tcW w:w="1171" w:type="pct"/>
            <w:gridSpan w:val="2"/>
          </w:tcPr>
          <w:p w:rsidR="001B78D3" w:rsidRPr="006B6EBA" w:rsidRDefault="001B78D3" w:rsidP="001B78D3">
            <w:pPr>
              <w:pStyle w:val="af9"/>
              <w:rPr>
                <w:rFonts w:ascii="Times New Roman" w:hAnsi="Times New Roman"/>
                <w:b/>
                <w:i/>
                <w:sz w:val="24"/>
                <w:szCs w:val="24"/>
              </w:rPr>
            </w:pPr>
            <w:r w:rsidRPr="006B6EBA">
              <w:rPr>
                <w:rFonts w:ascii="Times New Roman" w:hAnsi="Times New Roman"/>
                <w:b/>
                <w:sz w:val="24"/>
                <w:szCs w:val="24"/>
              </w:rPr>
              <w:t>Основы религиозных культур и светской этики (ОРКСЭ)</w:t>
            </w:r>
          </w:p>
        </w:tc>
        <w:tc>
          <w:tcPr>
            <w:tcW w:w="268"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w:t>
            </w:r>
          </w:p>
        </w:tc>
        <w:tc>
          <w:tcPr>
            <w:tcW w:w="285"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w:t>
            </w:r>
          </w:p>
        </w:tc>
        <w:tc>
          <w:tcPr>
            <w:tcW w:w="285"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w:t>
            </w:r>
          </w:p>
        </w:tc>
        <w:tc>
          <w:tcPr>
            <w:tcW w:w="287"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w:t>
            </w:r>
          </w:p>
          <w:p w:rsidR="001B78D3" w:rsidRPr="006B6EBA" w:rsidRDefault="001B78D3" w:rsidP="001B78D3">
            <w:pPr>
              <w:pStyle w:val="af9"/>
              <w:jc w:val="center"/>
              <w:rPr>
                <w:rFonts w:ascii="Times New Roman" w:hAnsi="Times New Roman"/>
                <w:b/>
                <w:i/>
                <w:sz w:val="24"/>
                <w:szCs w:val="24"/>
              </w:rPr>
            </w:pPr>
          </w:p>
        </w:tc>
        <w:tc>
          <w:tcPr>
            <w:tcW w:w="284"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w:t>
            </w:r>
          </w:p>
        </w:tc>
        <w:tc>
          <w:tcPr>
            <w:tcW w:w="359"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w:t>
            </w:r>
          </w:p>
        </w:tc>
        <w:tc>
          <w:tcPr>
            <w:tcW w:w="323"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w:t>
            </w:r>
          </w:p>
        </w:tc>
        <w:tc>
          <w:tcPr>
            <w:tcW w:w="271" w:type="pct"/>
          </w:tcPr>
          <w:p w:rsidR="001B78D3" w:rsidRPr="006B6EBA" w:rsidRDefault="001B78D3" w:rsidP="001B78D3">
            <w:pPr>
              <w:snapToGrid w:val="0"/>
              <w:spacing w:before="100" w:beforeAutospacing="1" w:after="100" w:afterAutospacing="1"/>
              <w:jc w:val="center"/>
              <w:rPr>
                <w:b/>
                <w:szCs w:val="24"/>
              </w:rPr>
            </w:pPr>
            <w:r w:rsidRPr="006B6EBA">
              <w:rPr>
                <w:b/>
                <w:szCs w:val="24"/>
              </w:rPr>
              <w:t>1</w:t>
            </w:r>
          </w:p>
        </w:tc>
        <w:tc>
          <w:tcPr>
            <w:tcW w:w="317" w:type="pct"/>
            <w:gridSpan w:val="2"/>
          </w:tcPr>
          <w:p w:rsidR="001B78D3" w:rsidRPr="006B6EBA" w:rsidRDefault="001B78D3" w:rsidP="001B78D3">
            <w:pPr>
              <w:snapToGrid w:val="0"/>
              <w:spacing w:before="100" w:beforeAutospacing="1" w:after="100" w:afterAutospacing="1"/>
              <w:jc w:val="center"/>
              <w:rPr>
                <w:b/>
                <w:szCs w:val="24"/>
              </w:rPr>
            </w:pPr>
            <w:r w:rsidRPr="006B6EBA">
              <w:rPr>
                <w:b/>
                <w:szCs w:val="24"/>
              </w:rPr>
              <w:t>1</w:t>
            </w:r>
          </w:p>
        </w:tc>
      </w:tr>
      <w:tr w:rsidR="001B78D3" w:rsidRPr="006B6EBA" w:rsidTr="001B78D3">
        <w:trPr>
          <w:trHeight w:val="224"/>
        </w:trPr>
        <w:tc>
          <w:tcPr>
            <w:tcW w:w="1150" w:type="pct"/>
            <w:vMerge w:val="restart"/>
          </w:tcPr>
          <w:p w:rsidR="001B78D3" w:rsidRPr="006B6EBA" w:rsidRDefault="001B78D3" w:rsidP="001B78D3">
            <w:pPr>
              <w:pStyle w:val="af9"/>
              <w:rPr>
                <w:rFonts w:ascii="Times New Roman" w:hAnsi="Times New Roman"/>
                <w:b/>
                <w:bCs/>
                <w:i/>
                <w:color w:val="000000"/>
                <w:sz w:val="24"/>
                <w:szCs w:val="24"/>
              </w:rPr>
            </w:pPr>
            <w:r w:rsidRPr="006B6EBA">
              <w:rPr>
                <w:rFonts w:ascii="Times New Roman" w:hAnsi="Times New Roman"/>
                <w:b/>
                <w:bCs/>
                <w:color w:val="000000"/>
                <w:sz w:val="24"/>
                <w:szCs w:val="24"/>
              </w:rPr>
              <w:t xml:space="preserve">Искусство </w:t>
            </w:r>
          </w:p>
        </w:tc>
        <w:tc>
          <w:tcPr>
            <w:tcW w:w="1171" w:type="pct"/>
            <w:gridSpan w:val="2"/>
          </w:tcPr>
          <w:p w:rsidR="001B78D3" w:rsidRPr="006B6EBA" w:rsidRDefault="001B78D3" w:rsidP="001B78D3">
            <w:pPr>
              <w:pStyle w:val="af9"/>
              <w:rPr>
                <w:rFonts w:ascii="Times New Roman" w:hAnsi="Times New Roman"/>
                <w:b/>
                <w:bCs/>
                <w:i/>
                <w:color w:val="000000"/>
                <w:sz w:val="24"/>
                <w:szCs w:val="24"/>
              </w:rPr>
            </w:pPr>
            <w:r w:rsidRPr="006B6EBA">
              <w:rPr>
                <w:rFonts w:ascii="Times New Roman" w:hAnsi="Times New Roman"/>
                <w:b/>
                <w:bCs/>
                <w:color w:val="000000"/>
                <w:sz w:val="24"/>
                <w:szCs w:val="24"/>
              </w:rPr>
              <w:t>Музыка</w:t>
            </w:r>
          </w:p>
        </w:tc>
        <w:tc>
          <w:tcPr>
            <w:tcW w:w="268"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1</w:t>
            </w:r>
          </w:p>
        </w:tc>
        <w:tc>
          <w:tcPr>
            <w:tcW w:w="285"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1</w:t>
            </w:r>
          </w:p>
        </w:tc>
        <w:tc>
          <w:tcPr>
            <w:tcW w:w="285"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1</w:t>
            </w:r>
          </w:p>
        </w:tc>
        <w:tc>
          <w:tcPr>
            <w:tcW w:w="287"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1</w:t>
            </w:r>
          </w:p>
        </w:tc>
        <w:tc>
          <w:tcPr>
            <w:tcW w:w="284"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1</w:t>
            </w:r>
          </w:p>
        </w:tc>
        <w:tc>
          <w:tcPr>
            <w:tcW w:w="359"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1</w:t>
            </w:r>
          </w:p>
        </w:tc>
        <w:tc>
          <w:tcPr>
            <w:tcW w:w="323"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1</w:t>
            </w:r>
          </w:p>
        </w:tc>
        <w:tc>
          <w:tcPr>
            <w:tcW w:w="271" w:type="pct"/>
          </w:tcPr>
          <w:p w:rsidR="001B78D3" w:rsidRPr="006B6EBA" w:rsidRDefault="001B78D3" w:rsidP="001B78D3">
            <w:pPr>
              <w:snapToGrid w:val="0"/>
              <w:spacing w:before="100" w:beforeAutospacing="1" w:after="100" w:afterAutospacing="1"/>
              <w:jc w:val="center"/>
              <w:rPr>
                <w:b/>
                <w:szCs w:val="24"/>
              </w:rPr>
            </w:pPr>
            <w:r w:rsidRPr="006B6EBA">
              <w:rPr>
                <w:b/>
                <w:szCs w:val="24"/>
              </w:rPr>
              <w:t>1</w:t>
            </w:r>
          </w:p>
        </w:tc>
        <w:tc>
          <w:tcPr>
            <w:tcW w:w="317" w:type="pct"/>
            <w:gridSpan w:val="2"/>
          </w:tcPr>
          <w:p w:rsidR="001B78D3" w:rsidRPr="006B6EBA" w:rsidRDefault="001B78D3" w:rsidP="001B78D3">
            <w:pPr>
              <w:snapToGrid w:val="0"/>
              <w:spacing w:before="100" w:beforeAutospacing="1" w:after="100" w:afterAutospacing="1"/>
              <w:jc w:val="center"/>
              <w:rPr>
                <w:b/>
                <w:szCs w:val="24"/>
              </w:rPr>
            </w:pPr>
            <w:r w:rsidRPr="006B6EBA">
              <w:rPr>
                <w:b/>
                <w:szCs w:val="24"/>
              </w:rPr>
              <w:t>1</w:t>
            </w:r>
          </w:p>
        </w:tc>
      </w:tr>
      <w:tr w:rsidR="001B78D3" w:rsidRPr="006B6EBA" w:rsidTr="001B78D3">
        <w:tc>
          <w:tcPr>
            <w:tcW w:w="1150" w:type="pct"/>
            <w:vMerge/>
          </w:tcPr>
          <w:p w:rsidR="001B78D3" w:rsidRPr="006B6EBA" w:rsidRDefault="001B78D3" w:rsidP="001B78D3">
            <w:pPr>
              <w:pStyle w:val="af9"/>
              <w:rPr>
                <w:rFonts w:ascii="Times New Roman" w:hAnsi="Times New Roman"/>
                <w:b/>
                <w:bCs/>
                <w:i/>
                <w:color w:val="000000"/>
                <w:sz w:val="24"/>
                <w:szCs w:val="24"/>
              </w:rPr>
            </w:pPr>
          </w:p>
        </w:tc>
        <w:tc>
          <w:tcPr>
            <w:tcW w:w="1171" w:type="pct"/>
            <w:gridSpan w:val="2"/>
          </w:tcPr>
          <w:p w:rsidR="001B78D3" w:rsidRPr="006B6EBA" w:rsidRDefault="001B78D3" w:rsidP="001B78D3">
            <w:pPr>
              <w:pStyle w:val="af9"/>
              <w:rPr>
                <w:rFonts w:ascii="Times New Roman" w:hAnsi="Times New Roman"/>
                <w:b/>
                <w:bCs/>
                <w:i/>
                <w:color w:val="000000"/>
                <w:sz w:val="24"/>
                <w:szCs w:val="24"/>
              </w:rPr>
            </w:pPr>
            <w:r w:rsidRPr="006B6EBA">
              <w:rPr>
                <w:rFonts w:ascii="Times New Roman" w:hAnsi="Times New Roman"/>
                <w:b/>
                <w:bCs/>
                <w:color w:val="000000"/>
                <w:sz w:val="24"/>
                <w:szCs w:val="24"/>
              </w:rPr>
              <w:t>Изобразительное искусство</w:t>
            </w:r>
          </w:p>
        </w:tc>
        <w:tc>
          <w:tcPr>
            <w:tcW w:w="268"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1</w:t>
            </w:r>
          </w:p>
        </w:tc>
        <w:tc>
          <w:tcPr>
            <w:tcW w:w="285"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1</w:t>
            </w:r>
          </w:p>
        </w:tc>
        <w:tc>
          <w:tcPr>
            <w:tcW w:w="285"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1</w:t>
            </w:r>
          </w:p>
        </w:tc>
        <w:tc>
          <w:tcPr>
            <w:tcW w:w="287"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1</w:t>
            </w:r>
          </w:p>
        </w:tc>
        <w:tc>
          <w:tcPr>
            <w:tcW w:w="284"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1</w:t>
            </w:r>
          </w:p>
          <w:p w:rsidR="001B78D3" w:rsidRPr="006B6EBA" w:rsidRDefault="001B78D3" w:rsidP="001B78D3">
            <w:pPr>
              <w:pStyle w:val="af9"/>
              <w:jc w:val="center"/>
              <w:rPr>
                <w:rFonts w:ascii="Times New Roman" w:hAnsi="Times New Roman"/>
                <w:b/>
                <w:i/>
                <w:sz w:val="24"/>
                <w:szCs w:val="24"/>
              </w:rPr>
            </w:pPr>
          </w:p>
        </w:tc>
        <w:tc>
          <w:tcPr>
            <w:tcW w:w="359"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1</w:t>
            </w:r>
          </w:p>
        </w:tc>
        <w:tc>
          <w:tcPr>
            <w:tcW w:w="323"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1</w:t>
            </w:r>
          </w:p>
        </w:tc>
        <w:tc>
          <w:tcPr>
            <w:tcW w:w="271" w:type="pct"/>
          </w:tcPr>
          <w:p w:rsidR="001B78D3" w:rsidRPr="006B6EBA" w:rsidRDefault="001B78D3" w:rsidP="001B78D3">
            <w:pPr>
              <w:snapToGrid w:val="0"/>
              <w:spacing w:before="100" w:beforeAutospacing="1" w:after="100" w:afterAutospacing="1"/>
              <w:jc w:val="center"/>
              <w:rPr>
                <w:b/>
                <w:szCs w:val="24"/>
              </w:rPr>
            </w:pPr>
            <w:r w:rsidRPr="006B6EBA">
              <w:rPr>
                <w:b/>
                <w:szCs w:val="24"/>
              </w:rPr>
              <w:t>1</w:t>
            </w:r>
          </w:p>
        </w:tc>
        <w:tc>
          <w:tcPr>
            <w:tcW w:w="317" w:type="pct"/>
            <w:gridSpan w:val="2"/>
          </w:tcPr>
          <w:p w:rsidR="001B78D3" w:rsidRPr="006B6EBA" w:rsidRDefault="001B78D3" w:rsidP="001B78D3">
            <w:pPr>
              <w:snapToGrid w:val="0"/>
              <w:spacing w:before="100" w:beforeAutospacing="1" w:after="100" w:afterAutospacing="1"/>
              <w:jc w:val="center"/>
              <w:rPr>
                <w:b/>
                <w:szCs w:val="24"/>
              </w:rPr>
            </w:pPr>
            <w:r w:rsidRPr="006B6EBA">
              <w:rPr>
                <w:b/>
                <w:szCs w:val="24"/>
              </w:rPr>
              <w:t>1</w:t>
            </w:r>
          </w:p>
        </w:tc>
      </w:tr>
      <w:tr w:rsidR="001B78D3" w:rsidRPr="006B6EBA" w:rsidTr="001B78D3">
        <w:tc>
          <w:tcPr>
            <w:tcW w:w="1150" w:type="pct"/>
          </w:tcPr>
          <w:p w:rsidR="001B78D3" w:rsidRPr="006B6EBA" w:rsidRDefault="001B78D3" w:rsidP="001B78D3">
            <w:pPr>
              <w:pStyle w:val="af9"/>
              <w:rPr>
                <w:rFonts w:ascii="Times New Roman" w:hAnsi="Times New Roman"/>
                <w:b/>
                <w:bCs/>
                <w:i/>
                <w:color w:val="000000"/>
                <w:sz w:val="24"/>
                <w:szCs w:val="24"/>
              </w:rPr>
            </w:pPr>
            <w:r w:rsidRPr="006B6EBA">
              <w:rPr>
                <w:rFonts w:ascii="Times New Roman" w:hAnsi="Times New Roman"/>
                <w:b/>
                <w:sz w:val="24"/>
                <w:szCs w:val="24"/>
              </w:rPr>
              <w:t>Физическая культура</w:t>
            </w:r>
          </w:p>
        </w:tc>
        <w:tc>
          <w:tcPr>
            <w:tcW w:w="1171" w:type="pct"/>
            <w:gridSpan w:val="2"/>
          </w:tcPr>
          <w:p w:rsidR="001B78D3" w:rsidRPr="006B6EBA" w:rsidRDefault="001B78D3" w:rsidP="001B78D3">
            <w:pPr>
              <w:pStyle w:val="af9"/>
              <w:rPr>
                <w:rFonts w:ascii="Times New Roman" w:hAnsi="Times New Roman"/>
                <w:b/>
                <w:bCs/>
                <w:i/>
                <w:color w:val="000000"/>
                <w:sz w:val="24"/>
                <w:szCs w:val="24"/>
              </w:rPr>
            </w:pPr>
            <w:r w:rsidRPr="006B6EBA">
              <w:rPr>
                <w:rFonts w:ascii="Times New Roman" w:hAnsi="Times New Roman"/>
                <w:b/>
                <w:bCs/>
                <w:color w:val="000000"/>
                <w:sz w:val="24"/>
                <w:szCs w:val="24"/>
              </w:rPr>
              <w:t xml:space="preserve">Физическая культура </w:t>
            </w:r>
          </w:p>
        </w:tc>
        <w:tc>
          <w:tcPr>
            <w:tcW w:w="268"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3</w:t>
            </w:r>
          </w:p>
        </w:tc>
        <w:tc>
          <w:tcPr>
            <w:tcW w:w="285"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3</w:t>
            </w:r>
          </w:p>
        </w:tc>
        <w:tc>
          <w:tcPr>
            <w:tcW w:w="285"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3</w:t>
            </w:r>
          </w:p>
        </w:tc>
        <w:tc>
          <w:tcPr>
            <w:tcW w:w="287"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3</w:t>
            </w:r>
          </w:p>
        </w:tc>
        <w:tc>
          <w:tcPr>
            <w:tcW w:w="284"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3</w:t>
            </w:r>
          </w:p>
          <w:p w:rsidR="001B78D3" w:rsidRPr="006B6EBA" w:rsidRDefault="001B78D3" w:rsidP="001B78D3">
            <w:pPr>
              <w:pStyle w:val="af9"/>
              <w:jc w:val="center"/>
              <w:rPr>
                <w:rFonts w:ascii="Times New Roman" w:hAnsi="Times New Roman"/>
                <w:b/>
                <w:i/>
                <w:sz w:val="24"/>
                <w:szCs w:val="24"/>
              </w:rPr>
            </w:pPr>
          </w:p>
        </w:tc>
        <w:tc>
          <w:tcPr>
            <w:tcW w:w="359"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3</w:t>
            </w:r>
          </w:p>
        </w:tc>
        <w:tc>
          <w:tcPr>
            <w:tcW w:w="323"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3</w:t>
            </w:r>
          </w:p>
        </w:tc>
        <w:tc>
          <w:tcPr>
            <w:tcW w:w="271" w:type="pct"/>
          </w:tcPr>
          <w:p w:rsidR="001B78D3" w:rsidRPr="006B6EBA" w:rsidRDefault="001B78D3" w:rsidP="001B78D3">
            <w:pPr>
              <w:snapToGrid w:val="0"/>
              <w:spacing w:before="100" w:beforeAutospacing="1" w:after="100" w:afterAutospacing="1"/>
              <w:jc w:val="center"/>
              <w:rPr>
                <w:b/>
                <w:szCs w:val="24"/>
              </w:rPr>
            </w:pPr>
            <w:r w:rsidRPr="006B6EBA">
              <w:rPr>
                <w:b/>
                <w:szCs w:val="24"/>
              </w:rPr>
              <w:t>3</w:t>
            </w:r>
          </w:p>
        </w:tc>
        <w:tc>
          <w:tcPr>
            <w:tcW w:w="317" w:type="pct"/>
            <w:gridSpan w:val="2"/>
          </w:tcPr>
          <w:p w:rsidR="001B78D3" w:rsidRPr="006B6EBA" w:rsidRDefault="001B78D3" w:rsidP="001B78D3">
            <w:pPr>
              <w:snapToGrid w:val="0"/>
              <w:spacing w:before="100" w:beforeAutospacing="1" w:after="100" w:afterAutospacing="1"/>
              <w:jc w:val="center"/>
              <w:rPr>
                <w:b/>
                <w:szCs w:val="24"/>
              </w:rPr>
            </w:pPr>
            <w:r w:rsidRPr="006B6EBA">
              <w:rPr>
                <w:b/>
                <w:szCs w:val="24"/>
              </w:rPr>
              <w:t>3</w:t>
            </w:r>
          </w:p>
        </w:tc>
      </w:tr>
      <w:tr w:rsidR="001B78D3" w:rsidRPr="006B6EBA" w:rsidTr="001B78D3">
        <w:tc>
          <w:tcPr>
            <w:tcW w:w="1150" w:type="pct"/>
          </w:tcPr>
          <w:p w:rsidR="001B78D3" w:rsidRPr="006B6EBA" w:rsidRDefault="001B78D3" w:rsidP="001B78D3">
            <w:pPr>
              <w:pStyle w:val="af9"/>
              <w:rPr>
                <w:rFonts w:ascii="Times New Roman" w:hAnsi="Times New Roman"/>
                <w:b/>
                <w:bCs/>
                <w:i/>
                <w:color w:val="000000"/>
                <w:sz w:val="24"/>
                <w:szCs w:val="24"/>
              </w:rPr>
            </w:pPr>
            <w:r w:rsidRPr="006B6EBA">
              <w:rPr>
                <w:rFonts w:ascii="Times New Roman" w:hAnsi="Times New Roman"/>
                <w:b/>
                <w:bCs/>
                <w:color w:val="000000"/>
                <w:sz w:val="24"/>
                <w:szCs w:val="24"/>
              </w:rPr>
              <w:t>Технология</w:t>
            </w:r>
          </w:p>
        </w:tc>
        <w:tc>
          <w:tcPr>
            <w:tcW w:w="1171" w:type="pct"/>
            <w:gridSpan w:val="2"/>
          </w:tcPr>
          <w:p w:rsidR="001B78D3" w:rsidRPr="006B6EBA" w:rsidRDefault="001B78D3" w:rsidP="001B78D3">
            <w:pPr>
              <w:pStyle w:val="af9"/>
              <w:rPr>
                <w:rFonts w:ascii="Times New Roman" w:hAnsi="Times New Roman"/>
                <w:b/>
                <w:bCs/>
                <w:i/>
                <w:color w:val="000000"/>
                <w:sz w:val="24"/>
                <w:szCs w:val="24"/>
              </w:rPr>
            </w:pPr>
            <w:r w:rsidRPr="006B6EBA">
              <w:rPr>
                <w:rFonts w:ascii="Times New Roman" w:hAnsi="Times New Roman"/>
                <w:b/>
                <w:bCs/>
                <w:color w:val="000000"/>
                <w:sz w:val="24"/>
                <w:szCs w:val="24"/>
              </w:rPr>
              <w:t>Технология</w:t>
            </w:r>
          </w:p>
        </w:tc>
        <w:tc>
          <w:tcPr>
            <w:tcW w:w="268"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1</w:t>
            </w:r>
          </w:p>
        </w:tc>
        <w:tc>
          <w:tcPr>
            <w:tcW w:w="285"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1</w:t>
            </w:r>
          </w:p>
        </w:tc>
        <w:tc>
          <w:tcPr>
            <w:tcW w:w="285"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1</w:t>
            </w:r>
          </w:p>
        </w:tc>
        <w:tc>
          <w:tcPr>
            <w:tcW w:w="287"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1</w:t>
            </w:r>
          </w:p>
        </w:tc>
        <w:tc>
          <w:tcPr>
            <w:tcW w:w="284"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1</w:t>
            </w:r>
          </w:p>
        </w:tc>
        <w:tc>
          <w:tcPr>
            <w:tcW w:w="359"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1</w:t>
            </w:r>
          </w:p>
        </w:tc>
        <w:tc>
          <w:tcPr>
            <w:tcW w:w="323" w:type="pct"/>
          </w:tcPr>
          <w:p w:rsidR="001B78D3" w:rsidRPr="006B6EBA" w:rsidRDefault="001B78D3" w:rsidP="001B78D3">
            <w:pPr>
              <w:pStyle w:val="af9"/>
              <w:jc w:val="center"/>
              <w:rPr>
                <w:rFonts w:ascii="Times New Roman" w:hAnsi="Times New Roman"/>
                <w:b/>
                <w:i/>
                <w:sz w:val="24"/>
                <w:szCs w:val="24"/>
              </w:rPr>
            </w:pPr>
            <w:r w:rsidRPr="006B6EBA">
              <w:rPr>
                <w:rFonts w:ascii="Times New Roman" w:hAnsi="Times New Roman"/>
                <w:b/>
                <w:sz w:val="24"/>
                <w:szCs w:val="24"/>
              </w:rPr>
              <w:t>1</w:t>
            </w:r>
          </w:p>
        </w:tc>
        <w:tc>
          <w:tcPr>
            <w:tcW w:w="271" w:type="pct"/>
          </w:tcPr>
          <w:p w:rsidR="001B78D3" w:rsidRPr="006B6EBA" w:rsidRDefault="001B78D3" w:rsidP="001B78D3">
            <w:pPr>
              <w:snapToGrid w:val="0"/>
              <w:spacing w:before="100" w:beforeAutospacing="1" w:after="100" w:afterAutospacing="1"/>
              <w:jc w:val="center"/>
              <w:rPr>
                <w:b/>
                <w:szCs w:val="24"/>
              </w:rPr>
            </w:pPr>
            <w:r w:rsidRPr="006B6EBA">
              <w:rPr>
                <w:b/>
                <w:szCs w:val="24"/>
              </w:rPr>
              <w:t>1</w:t>
            </w:r>
          </w:p>
        </w:tc>
        <w:tc>
          <w:tcPr>
            <w:tcW w:w="317" w:type="pct"/>
            <w:gridSpan w:val="2"/>
          </w:tcPr>
          <w:p w:rsidR="001B78D3" w:rsidRPr="006B6EBA" w:rsidRDefault="001B78D3" w:rsidP="001B78D3">
            <w:pPr>
              <w:snapToGrid w:val="0"/>
              <w:spacing w:before="100" w:beforeAutospacing="1" w:after="100" w:afterAutospacing="1"/>
              <w:jc w:val="center"/>
              <w:rPr>
                <w:b/>
                <w:szCs w:val="24"/>
              </w:rPr>
            </w:pPr>
            <w:r w:rsidRPr="006B6EBA">
              <w:rPr>
                <w:b/>
                <w:szCs w:val="24"/>
              </w:rPr>
              <w:t>1</w:t>
            </w:r>
          </w:p>
        </w:tc>
      </w:tr>
      <w:tr w:rsidR="001B78D3" w:rsidRPr="006B6EBA" w:rsidTr="001B78D3">
        <w:trPr>
          <w:trHeight w:val="247"/>
        </w:trPr>
        <w:tc>
          <w:tcPr>
            <w:tcW w:w="2321" w:type="pct"/>
            <w:gridSpan w:val="3"/>
            <w:shd w:val="clear" w:color="auto" w:fill="FFFF00"/>
          </w:tcPr>
          <w:p w:rsidR="001B78D3" w:rsidRPr="006B6EBA" w:rsidRDefault="001B78D3" w:rsidP="001B78D3">
            <w:pPr>
              <w:pStyle w:val="af9"/>
              <w:rPr>
                <w:rFonts w:ascii="Times New Roman" w:hAnsi="Times New Roman"/>
                <w:b/>
                <w:bCs/>
                <w:i/>
                <w:sz w:val="24"/>
                <w:szCs w:val="24"/>
              </w:rPr>
            </w:pPr>
            <w:r w:rsidRPr="006B6EBA">
              <w:rPr>
                <w:rFonts w:ascii="Times New Roman" w:hAnsi="Times New Roman"/>
                <w:b/>
                <w:sz w:val="24"/>
                <w:szCs w:val="24"/>
              </w:rPr>
              <w:t>Итого</w:t>
            </w:r>
          </w:p>
        </w:tc>
        <w:tc>
          <w:tcPr>
            <w:tcW w:w="268" w:type="pct"/>
            <w:shd w:val="clear" w:color="auto" w:fill="FFFF00"/>
          </w:tcPr>
          <w:p w:rsidR="001B78D3" w:rsidRPr="00F1712B" w:rsidRDefault="001B78D3" w:rsidP="001B78D3">
            <w:pPr>
              <w:pStyle w:val="af9"/>
              <w:jc w:val="center"/>
              <w:rPr>
                <w:rFonts w:ascii="Times New Roman" w:hAnsi="Times New Roman"/>
                <w:b/>
                <w:i/>
                <w:sz w:val="28"/>
                <w:szCs w:val="24"/>
              </w:rPr>
            </w:pPr>
            <w:r w:rsidRPr="00F1712B">
              <w:rPr>
                <w:rFonts w:ascii="Times New Roman" w:hAnsi="Times New Roman"/>
                <w:b/>
                <w:sz w:val="28"/>
                <w:szCs w:val="24"/>
              </w:rPr>
              <w:t>21</w:t>
            </w:r>
          </w:p>
        </w:tc>
        <w:tc>
          <w:tcPr>
            <w:tcW w:w="285" w:type="pct"/>
            <w:shd w:val="clear" w:color="auto" w:fill="FFFF00"/>
          </w:tcPr>
          <w:p w:rsidR="001B78D3" w:rsidRPr="00F1712B" w:rsidRDefault="001B78D3" w:rsidP="001B78D3">
            <w:pPr>
              <w:pStyle w:val="af9"/>
              <w:jc w:val="center"/>
              <w:rPr>
                <w:rFonts w:ascii="Times New Roman" w:hAnsi="Times New Roman"/>
                <w:b/>
                <w:i/>
                <w:sz w:val="28"/>
                <w:szCs w:val="24"/>
              </w:rPr>
            </w:pPr>
            <w:r w:rsidRPr="00F1712B">
              <w:rPr>
                <w:rFonts w:ascii="Times New Roman" w:hAnsi="Times New Roman"/>
                <w:b/>
                <w:sz w:val="28"/>
                <w:szCs w:val="24"/>
              </w:rPr>
              <w:t>21</w:t>
            </w:r>
          </w:p>
        </w:tc>
        <w:tc>
          <w:tcPr>
            <w:tcW w:w="285" w:type="pct"/>
            <w:shd w:val="clear" w:color="auto" w:fill="FFFF00"/>
          </w:tcPr>
          <w:p w:rsidR="001B78D3" w:rsidRPr="00F1712B" w:rsidRDefault="001B78D3" w:rsidP="001B78D3">
            <w:pPr>
              <w:pStyle w:val="af9"/>
              <w:jc w:val="center"/>
              <w:rPr>
                <w:rFonts w:ascii="Times New Roman" w:hAnsi="Times New Roman"/>
                <w:b/>
                <w:i/>
                <w:sz w:val="28"/>
                <w:szCs w:val="24"/>
              </w:rPr>
            </w:pPr>
            <w:r w:rsidRPr="00F1712B">
              <w:rPr>
                <w:rFonts w:ascii="Times New Roman" w:hAnsi="Times New Roman"/>
                <w:b/>
                <w:sz w:val="28"/>
                <w:szCs w:val="24"/>
              </w:rPr>
              <w:t>21</w:t>
            </w:r>
          </w:p>
        </w:tc>
        <w:tc>
          <w:tcPr>
            <w:tcW w:w="287" w:type="pct"/>
            <w:shd w:val="clear" w:color="auto" w:fill="FFFF00"/>
          </w:tcPr>
          <w:p w:rsidR="001B78D3" w:rsidRPr="00F1712B" w:rsidRDefault="001B78D3" w:rsidP="001B78D3">
            <w:pPr>
              <w:pStyle w:val="af9"/>
              <w:jc w:val="center"/>
              <w:rPr>
                <w:rFonts w:ascii="Times New Roman" w:hAnsi="Times New Roman"/>
                <w:b/>
                <w:i/>
                <w:sz w:val="28"/>
                <w:szCs w:val="24"/>
              </w:rPr>
            </w:pPr>
            <w:r w:rsidRPr="00F1712B">
              <w:rPr>
                <w:rFonts w:ascii="Times New Roman" w:hAnsi="Times New Roman"/>
                <w:b/>
                <w:sz w:val="28"/>
                <w:szCs w:val="24"/>
              </w:rPr>
              <w:t>23</w:t>
            </w:r>
          </w:p>
        </w:tc>
        <w:tc>
          <w:tcPr>
            <w:tcW w:w="284" w:type="pct"/>
            <w:shd w:val="clear" w:color="auto" w:fill="FFFF00"/>
          </w:tcPr>
          <w:p w:rsidR="001B78D3" w:rsidRPr="00F1712B" w:rsidRDefault="001B78D3" w:rsidP="001B78D3">
            <w:pPr>
              <w:pStyle w:val="af9"/>
              <w:jc w:val="center"/>
              <w:rPr>
                <w:rFonts w:ascii="Times New Roman" w:hAnsi="Times New Roman"/>
                <w:b/>
                <w:i/>
                <w:sz w:val="28"/>
                <w:szCs w:val="24"/>
              </w:rPr>
            </w:pPr>
            <w:r w:rsidRPr="00F1712B">
              <w:rPr>
                <w:rFonts w:ascii="Times New Roman" w:hAnsi="Times New Roman"/>
                <w:b/>
                <w:sz w:val="28"/>
                <w:szCs w:val="24"/>
              </w:rPr>
              <w:t>23</w:t>
            </w:r>
          </w:p>
          <w:p w:rsidR="001B78D3" w:rsidRPr="00F1712B" w:rsidRDefault="001B78D3" w:rsidP="001B78D3">
            <w:pPr>
              <w:pStyle w:val="af9"/>
              <w:jc w:val="center"/>
              <w:rPr>
                <w:rFonts w:ascii="Times New Roman" w:hAnsi="Times New Roman"/>
                <w:b/>
                <w:i/>
                <w:sz w:val="28"/>
                <w:szCs w:val="24"/>
              </w:rPr>
            </w:pPr>
          </w:p>
        </w:tc>
        <w:tc>
          <w:tcPr>
            <w:tcW w:w="359" w:type="pct"/>
            <w:shd w:val="clear" w:color="auto" w:fill="FFFF00"/>
          </w:tcPr>
          <w:p w:rsidR="001B78D3" w:rsidRPr="00F1712B" w:rsidRDefault="001B78D3" w:rsidP="001B78D3">
            <w:pPr>
              <w:pStyle w:val="af9"/>
              <w:jc w:val="center"/>
              <w:rPr>
                <w:rFonts w:ascii="Times New Roman" w:hAnsi="Times New Roman"/>
                <w:b/>
                <w:i/>
                <w:sz w:val="28"/>
                <w:szCs w:val="24"/>
              </w:rPr>
            </w:pPr>
            <w:r w:rsidRPr="00F1712B">
              <w:rPr>
                <w:rFonts w:ascii="Times New Roman" w:hAnsi="Times New Roman"/>
                <w:b/>
                <w:sz w:val="28"/>
                <w:szCs w:val="24"/>
              </w:rPr>
              <w:t>23</w:t>
            </w:r>
          </w:p>
        </w:tc>
        <w:tc>
          <w:tcPr>
            <w:tcW w:w="323" w:type="pct"/>
            <w:shd w:val="clear" w:color="auto" w:fill="FFFF00"/>
          </w:tcPr>
          <w:p w:rsidR="001B78D3" w:rsidRPr="00F1712B" w:rsidRDefault="001B78D3" w:rsidP="001B78D3">
            <w:pPr>
              <w:pStyle w:val="af9"/>
              <w:jc w:val="center"/>
              <w:rPr>
                <w:rFonts w:ascii="Times New Roman" w:hAnsi="Times New Roman"/>
                <w:b/>
                <w:i/>
                <w:sz w:val="28"/>
                <w:szCs w:val="24"/>
              </w:rPr>
            </w:pPr>
            <w:r w:rsidRPr="00F1712B">
              <w:rPr>
                <w:rFonts w:ascii="Times New Roman" w:hAnsi="Times New Roman"/>
                <w:b/>
                <w:sz w:val="28"/>
                <w:szCs w:val="24"/>
              </w:rPr>
              <w:t>23</w:t>
            </w:r>
          </w:p>
        </w:tc>
        <w:tc>
          <w:tcPr>
            <w:tcW w:w="271" w:type="pct"/>
            <w:shd w:val="clear" w:color="auto" w:fill="FFFF00"/>
          </w:tcPr>
          <w:p w:rsidR="001B78D3" w:rsidRPr="00F1712B" w:rsidRDefault="001B78D3" w:rsidP="001B78D3">
            <w:pPr>
              <w:pStyle w:val="af9"/>
              <w:jc w:val="center"/>
              <w:rPr>
                <w:rFonts w:ascii="Times New Roman" w:hAnsi="Times New Roman"/>
                <w:b/>
                <w:i/>
                <w:sz w:val="28"/>
                <w:szCs w:val="24"/>
              </w:rPr>
            </w:pPr>
            <w:r w:rsidRPr="00F1712B">
              <w:rPr>
                <w:rFonts w:ascii="Times New Roman" w:hAnsi="Times New Roman"/>
                <w:b/>
                <w:sz w:val="28"/>
                <w:szCs w:val="24"/>
              </w:rPr>
              <w:t>23</w:t>
            </w:r>
          </w:p>
        </w:tc>
        <w:tc>
          <w:tcPr>
            <w:tcW w:w="317" w:type="pct"/>
            <w:gridSpan w:val="2"/>
            <w:shd w:val="clear" w:color="auto" w:fill="FFFF00"/>
          </w:tcPr>
          <w:p w:rsidR="001B78D3" w:rsidRPr="00F1712B" w:rsidRDefault="001B78D3" w:rsidP="001B78D3">
            <w:pPr>
              <w:pStyle w:val="af9"/>
              <w:jc w:val="center"/>
              <w:rPr>
                <w:rFonts w:ascii="Times New Roman" w:hAnsi="Times New Roman"/>
                <w:b/>
                <w:i/>
                <w:sz w:val="28"/>
                <w:szCs w:val="24"/>
              </w:rPr>
            </w:pPr>
            <w:r w:rsidRPr="00F1712B">
              <w:rPr>
                <w:rFonts w:ascii="Times New Roman" w:hAnsi="Times New Roman"/>
                <w:b/>
                <w:sz w:val="28"/>
                <w:szCs w:val="24"/>
              </w:rPr>
              <w:t>23</w:t>
            </w:r>
          </w:p>
        </w:tc>
      </w:tr>
      <w:tr w:rsidR="001B78D3" w:rsidRPr="006B6EBA" w:rsidTr="001B78D3">
        <w:tc>
          <w:tcPr>
            <w:tcW w:w="2321" w:type="pct"/>
            <w:gridSpan w:val="3"/>
            <w:shd w:val="clear" w:color="auto" w:fill="FFFF00"/>
          </w:tcPr>
          <w:p w:rsidR="001B78D3" w:rsidRPr="006B6EBA" w:rsidRDefault="001B78D3" w:rsidP="001B78D3">
            <w:pPr>
              <w:pStyle w:val="af9"/>
              <w:rPr>
                <w:rFonts w:ascii="Times New Roman" w:hAnsi="Times New Roman"/>
                <w:b/>
                <w:bCs/>
                <w:i/>
                <w:sz w:val="24"/>
                <w:szCs w:val="24"/>
              </w:rPr>
            </w:pPr>
            <w:r w:rsidRPr="006B6EBA">
              <w:rPr>
                <w:rFonts w:ascii="Times New Roman" w:hAnsi="Times New Roman"/>
                <w:b/>
                <w:bCs/>
                <w:sz w:val="24"/>
                <w:szCs w:val="24"/>
              </w:rPr>
              <w:t>Максимально допустимая нагрузка</w:t>
            </w:r>
          </w:p>
          <w:p w:rsidR="001B78D3" w:rsidRPr="006B6EBA" w:rsidRDefault="001B78D3" w:rsidP="001B78D3">
            <w:pPr>
              <w:pStyle w:val="af9"/>
              <w:jc w:val="center"/>
              <w:rPr>
                <w:rFonts w:ascii="Times New Roman" w:hAnsi="Times New Roman"/>
                <w:b/>
                <w:bCs/>
                <w:i/>
                <w:sz w:val="24"/>
                <w:szCs w:val="24"/>
              </w:rPr>
            </w:pPr>
            <w:r w:rsidRPr="006B6EBA">
              <w:rPr>
                <w:rFonts w:ascii="Times New Roman" w:hAnsi="Times New Roman"/>
                <w:b/>
                <w:bCs/>
                <w:sz w:val="24"/>
                <w:szCs w:val="24"/>
              </w:rPr>
              <w:t>при 5-дневной учебной неделе</w:t>
            </w:r>
          </w:p>
        </w:tc>
        <w:tc>
          <w:tcPr>
            <w:tcW w:w="268" w:type="pct"/>
            <w:shd w:val="clear" w:color="auto" w:fill="FFFF00"/>
          </w:tcPr>
          <w:p w:rsidR="001B78D3" w:rsidRPr="00F1712B" w:rsidRDefault="001B78D3" w:rsidP="001B78D3">
            <w:pPr>
              <w:pStyle w:val="af9"/>
              <w:jc w:val="center"/>
              <w:rPr>
                <w:rFonts w:ascii="Times New Roman" w:hAnsi="Times New Roman"/>
                <w:b/>
                <w:i/>
                <w:sz w:val="28"/>
                <w:szCs w:val="24"/>
              </w:rPr>
            </w:pPr>
            <w:r w:rsidRPr="00F1712B">
              <w:rPr>
                <w:rFonts w:ascii="Times New Roman" w:hAnsi="Times New Roman"/>
                <w:b/>
                <w:sz w:val="28"/>
                <w:szCs w:val="24"/>
              </w:rPr>
              <w:t>21</w:t>
            </w:r>
          </w:p>
        </w:tc>
        <w:tc>
          <w:tcPr>
            <w:tcW w:w="285" w:type="pct"/>
            <w:shd w:val="clear" w:color="auto" w:fill="FFFF00"/>
          </w:tcPr>
          <w:p w:rsidR="001B78D3" w:rsidRPr="00F1712B" w:rsidRDefault="001B78D3" w:rsidP="001B78D3">
            <w:pPr>
              <w:pStyle w:val="af9"/>
              <w:jc w:val="center"/>
              <w:rPr>
                <w:rFonts w:ascii="Times New Roman" w:hAnsi="Times New Roman"/>
                <w:b/>
                <w:i/>
                <w:sz w:val="28"/>
                <w:szCs w:val="24"/>
              </w:rPr>
            </w:pPr>
            <w:r w:rsidRPr="00F1712B">
              <w:rPr>
                <w:rFonts w:ascii="Times New Roman" w:hAnsi="Times New Roman"/>
                <w:b/>
                <w:sz w:val="28"/>
                <w:szCs w:val="24"/>
              </w:rPr>
              <w:t>21</w:t>
            </w:r>
          </w:p>
        </w:tc>
        <w:tc>
          <w:tcPr>
            <w:tcW w:w="285" w:type="pct"/>
            <w:shd w:val="clear" w:color="auto" w:fill="FFFF00"/>
          </w:tcPr>
          <w:p w:rsidR="001B78D3" w:rsidRPr="00F1712B" w:rsidRDefault="001B78D3" w:rsidP="001B78D3">
            <w:pPr>
              <w:pStyle w:val="af9"/>
              <w:jc w:val="center"/>
              <w:rPr>
                <w:rFonts w:ascii="Times New Roman" w:hAnsi="Times New Roman"/>
                <w:b/>
                <w:i/>
                <w:sz w:val="28"/>
                <w:szCs w:val="24"/>
              </w:rPr>
            </w:pPr>
            <w:r w:rsidRPr="00F1712B">
              <w:rPr>
                <w:rFonts w:ascii="Times New Roman" w:hAnsi="Times New Roman"/>
                <w:b/>
                <w:sz w:val="28"/>
                <w:szCs w:val="24"/>
              </w:rPr>
              <w:t>21</w:t>
            </w:r>
          </w:p>
        </w:tc>
        <w:tc>
          <w:tcPr>
            <w:tcW w:w="287" w:type="pct"/>
            <w:shd w:val="clear" w:color="auto" w:fill="FFFF00"/>
          </w:tcPr>
          <w:p w:rsidR="001B78D3" w:rsidRPr="00F1712B" w:rsidRDefault="001B78D3" w:rsidP="001B78D3">
            <w:pPr>
              <w:pStyle w:val="af9"/>
              <w:jc w:val="center"/>
              <w:rPr>
                <w:rFonts w:ascii="Times New Roman" w:hAnsi="Times New Roman"/>
                <w:b/>
                <w:i/>
                <w:sz w:val="28"/>
                <w:szCs w:val="24"/>
              </w:rPr>
            </w:pPr>
            <w:r w:rsidRPr="00F1712B">
              <w:rPr>
                <w:rFonts w:ascii="Times New Roman" w:hAnsi="Times New Roman"/>
                <w:b/>
                <w:sz w:val="28"/>
                <w:szCs w:val="24"/>
              </w:rPr>
              <w:t>23</w:t>
            </w:r>
          </w:p>
        </w:tc>
        <w:tc>
          <w:tcPr>
            <w:tcW w:w="284" w:type="pct"/>
            <w:shd w:val="clear" w:color="auto" w:fill="FFFF00"/>
          </w:tcPr>
          <w:p w:rsidR="001B78D3" w:rsidRPr="00F1712B" w:rsidRDefault="001B78D3" w:rsidP="001B78D3">
            <w:pPr>
              <w:pStyle w:val="af9"/>
              <w:jc w:val="center"/>
              <w:rPr>
                <w:rFonts w:ascii="Times New Roman" w:hAnsi="Times New Roman"/>
                <w:b/>
                <w:i/>
                <w:sz w:val="28"/>
                <w:szCs w:val="24"/>
              </w:rPr>
            </w:pPr>
            <w:r w:rsidRPr="00F1712B">
              <w:rPr>
                <w:rFonts w:ascii="Times New Roman" w:hAnsi="Times New Roman"/>
                <w:b/>
                <w:sz w:val="28"/>
                <w:szCs w:val="24"/>
              </w:rPr>
              <w:t>23</w:t>
            </w:r>
          </w:p>
          <w:p w:rsidR="001B78D3" w:rsidRPr="00F1712B" w:rsidRDefault="001B78D3" w:rsidP="001B78D3">
            <w:pPr>
              <w:pStyle w:val="af9"/>
              <w:jc w:val="center"/>
              <w:rPr>
                <w:rFonts w:ascii="Times New Roman" w:hAnsi="Times New Roman"/>
                <w:b/>
                <w:i/>
                <w:sz w:val="28"/>
                <w:szCs w:val="24"/>
              </w:rPr>
            </w:pPr>
          </w:p>
        </w:tc>
        <w:tc>
          <w:tcPr>
            <w:tcW w:w="359" w:type="pct"/>
            <w:shd w:val="clear" w:color="auto" w:fill="FFFF00"/>
          </w:tcPr>
          <w:p w:rsidR="001B78D3" w:rsidRPr="00F1712B" w:rsidRDefault="001B78D3" w:rsidP="001B78D3">
            <w:pPr>
              <w:pStyle w:val="af9"/>
              <w:jc w:val="center"/>
              <w:rPr>
                <w:rFonts w:ascii="Times New Roman" w:hAnsi="Times New Roman"/>
                <w:b/>
                <w:i/>
                <w:sz w:val="28"/>
                <w:szCs w:val="24"/>
              </w:rPr>
            </w:pPr>
            <w:r w:rsidRPr="00F1712B">
              <w:rPr>
                <w:rFonts w:ascii="Times New Roman" w:hAnsi="Times New Roman"/>
                <w:b/>
                <w:sz w:val="28"/>
                <w:szCs w:val="24"/>
              </w:rPr>
              <w:t>23</w:t>
            </w:r>
          </w:p>
        </w:tc>
        <w:tc>
          <w:tcPr>
            <w:tcW w:w="323" w:type="pct"/>
            <w:shd w:val="clear" w:color="auto" w:fill="FFFF00"/>
          </w:tcPr>
          <w:p w:rsidR="001B78D3" w:rsidRPr="00F1712B" w:rsidRDefault="001B78D3" w:rsidP="001B78D3">
            <w:pPr>
              <w:pStyle w:val="af9"/>
              <w:jc w:val="center"/>
              <w:rPr>
                <w:rFonts w:ascii="Times New Roman" w:hAnsi="Times New Roman"/>
                <w:b/>
                <w:i/>
                <w:sz w:val="28"/>
                <w:szCs w:val="24"/>
              </w:rPr>
            </w:pPr>
            <w:r w:rsidRPr="00F1712B">
              <w:rPr>
                <w:rFonts w:ascii="Times New Roman" w:hAnsi="Times New Roman"/>
                <w:b/>
                <w:sz w:val="28"/>
                <w:szCs w:val="24"/>
              </w:rPr>
              <w:t>23</w:t>
            </w:r>
          </w:p>
        </w:tc>
        <w:tc>
          <w:tcPr>
            <w:tcW w:w="271" w:type="pct"/>
            <w:shd w:val="clear" w:color="auto" w:fill="FFFF00"/>
          </w:tcPr>
          <w:p w:rsidR="001B78D3" w:rsidRPr="00F1712B" w:rsidRDefault="001B78D3" w:rsidP="001B78D3">
            <w:pPr>
              <w:pStyle w:val="af9"/>
              <w:jc w:val="center"/>
              <w:rPr>
                <w:rFonts w:ascii="Times New Roman" w:hAnsi="Times New Roman"/>
                <w:b/>
                <w:i/>
                <w:sz w:val="28"/>
                <w:szCs w:val="24"/>
              </w:rPr>
            </w:pPr>
            <w:r w:rsidRPr="00F1712B">
              <w:rPr>
                <w:rFonts w:ascii="Times New Roman" w:hAnsi="Times New Roman"/>
                <w:b/>
                <w:sz w:val="28"/>
                <w:szCs w:val="24"/>
              </w:rPr>
              <w:t>23</w:t>
            </w:r>
          </w:p>
        </w:tc>
        <w:tc>
          <w:tcPr>
            <w:tcW w:w="317" w:type="pct"/>
            <w:gridSpan w:val="2"/>
            <w:shd w:val="clear" w:color="auto" w:fill="FFFF00"/>
          </w:tcPr>
          <w:p w:rsidR="001B78D3" w:rsidRPr="00F1712B" w:rsidRDefault="001B78D3" w:rsidP="001B78D3">
            <w:pPr>
              <w:pStyle w:val="af9"/>
              <w:jc w:val="center"/>
              <w:rPr>
                <w:rFonts w:ascii="Times New Roman" w:hAnsi="Times New Roman"/>
                <w:b/>
                <w:i/>
                <w:sz w:val="28"/>
                <w:szCs w:val="24"/>
              </w:rPr>
            </w:pPr>
            <w:r w:rsidRPr="00F1712B">
              <w:rPr>
                <w:rFonts w:ascii="Times New Roman" w:hAnsi="Times New Roman"/>
                <w:b/>
                <w:sz w:val="28"/>
                <w:szCs w:val="24"/>
              </w:rPr>
              <w:t>23</w:t>
            </w:r>
          </w:p>
        </w:tc>
      </w:tr>
      <w:tr w:rsidR="001B78D3" w:rsidRPr="006B6EBA" w:rsidTr="001B78D3">
        <w:tc>
          <w:tcPr>
            <w:tcW w:w="2321" w:type="pct"/>
            <w:gridSpan w:val="3"/>
          </w:tcPr>
          <w:p w:rsidR="001B78D3" w:rsidRPr="006B6EBA" w:rsidRDefault="001B78D3" w:rsidP="001B78D3">
            <w:pPr>
              <w:pStyle w:val="af9"/>
              <w:rPr>
                <w:rFonts w:ascii="Times New Roman" w:hAnsi="Times New Roman"/>
                <w:b/>
                <w:bCs/>
                <w:i/>
                <w:sz w:val="24"/>
                <w:szCs w:val="24"/>
              </w:rPr>
            </w:pPr>
            <w:r w:rsidRPr="006B6EBA">
              <w:rPr>
                <w:rFonts w:ascii="Times New Roman" w:hAnsi="Times New Roman"/>
                <w:b/>
                <w:bCs/>
                <w:sz w:val="24"/>
                <w:szCs w:val="24"/>
              </w:rPr>
              <w:t>Внеурочная деятельность (кружки, секции, проектная деятельность и др.)</w:t>
            </w:r>
          </w:p>
        </w:tc>
        <w:tc>
          <w:tcPr>
            <w:tcW w:w="268" w:type="pct"/>
          </w:tcPr>
          <w:p w:rsidR="001B78D3" w:rsidRPr="006B6EBA" w:rsidRDefault="001B78D3" w:rsidP="001B78D3">
            <w:pPr>
              <w:pStyle w:val="af9"/>
              <w:jc w:val="center"/>
              <w:rPr>
                <w:rFonts w:ascii="Times New Roman" w:hAnsi="Times New Roman"/>
                <w:b/>
                <w:bCs/>
                <w:i/>
                <w:sz w:val="24"/>
                <w:szCs w:val="24"/>
              </w:rPr>
            </w:pPr>
            <w:r>
              <w:rPr>
                <w:rFonts w:ascii="Times New Roman" w:hAnsi="Times New Roman"/>
                <w:b/>
                <w:bCs/>
                <w:sz w:val="24"/>
                <w:szCs w:val="24"/>
              </w:rPr>
              <w:t>4</w:t>
            </w:r>
          </w:p>
        </w:tc>
        <w:tc>
          <w:tcPr>
            <w:tcW w:w="285" w:type="pct"/>
          </w:tcPr>
          <w:p w:rsidR="001B78D3" w:rsidRPr="006B6EBA" w:rsidRDefault="001B78D3" w:rsidP="001B78D3">
            <w:pPr>
              <w:pStyle w:val="af9"/>
              <w:jc w:val="center"/>
              <w:rPr>
                <w:rFonts w:ascii="Times New Roman" w:hAnsi="Times New Roman"/>
                <w:b/>
                <w:bCs/>
                <w:i/>
                <w:sz w:val="24"/>
                <w:szCs w:val="24"/>
              </w:rPr>
            </w:pPr>
            <w:r>
              <w:rPr>
                <w:rFonts w:ascii="Times New Roman" w:hAnsi="Times New Roman"/>
                <w:b/>
                <w:bCs/>
                <w:sz w:val="24"/>
                <w:szCs w:val="24"/>
              </w:rPr>
              <w:t>4</w:t>
            </w:r>
          </w:p>
        </w:tc>
        <w:tc>
          <w:tcPr>
            <w:tcW w:w="285" w:type="pct"/>
          </w:tcPr>
          <w:p w:rsidR="001B78D3" w:rsidRPr="006B6EBA" w:rsidRDefault="001B78D3" w:rsidP="001B78D3">
            <w:pPr>
              <w:pStyle w:val="af9"/>
              <w:jc w:val="center"/>
              <w:rPr>
                <w:rFonts w:ascii="Times New Roman" w:hAnsi="Times New Roman"/>
                <w:b/>
                <w:bCs/>
                <w:i/>
                <w:sz w:val="24"/>
                <w:szCs w:val="24"/>
              </w:rPr>
            </w:pPr>
            <w:r>
              <w:rPr>
                <w:rFonts w:ascii="Times New Roman" w:hAnsi="Times New Roman"/>
                <w:b/>
                <w:bCs/>
                <w:sz w:val="24"/>
                <w:szCs w:val="24"/>
              </w:rPr>
              <w:t>4</w:t>
            </w:r>
          </w:p>
        </w:tc>
        <w:tc>
          <w:tcPr>
            <w:tcW w:w="287" w:type="pct"/>
          </w:tcPr>
          <w:p w:rsidR="001B78D3" w:rsidRPr="006B6EBA" w:rsidRDefault="001B78D3" w:rsidP="001B78D3">
            <w:pPr>
              <w:pStyle w:val="af9"/>
              <w:jc w:val="center"/>
              <w:rPr>
                <w:rFonts w:ascii="Times New Roman" w:hAnsi="Times New Roman"/>
                <w:b/>
                <w:bCs/>
                <w:i/>
                <w:sz w:val="24"/>
                <w:szCs w:val="24"/>
              </w:rPr>
            </w:pPr>
            <w:r>
              <w:rPr>
                <w:rFonts w:ascii="Times New Roman" w:hAnsi="Times New Roman"/>
                <w:b/>
                <w:bCs/>
                <w:sz w:val="24"/>
                <w:szCs w:val="24"/>
              </w:rPr>
              <w:t>3</w:t>
            </w:r>
          </w:p>
        </w:tc>
        <w:tc>
          <w:tcPr>
            <w:tcW w:w="284" w:type="pct"/>
          </w:tcPr>
          <w:p w:rsidR="001B78D3" w:rsidRPr="006B6EBA" w:rsidRDefault="001B78D3" w:rsidP="001B78D3">
            <w:pPr>
              <w:pStyle w:val="af9"/>
              <w:jc w:val="center"/>
              <w:rPr>
                <w:rFonts w:ascii="Times New Roman" w:hAnsi="Times New Roman"/>
                <w:b/>
                <w:bCs/>
                <w:i/>
                <w:sz w:val="24"/>
                <w:szCs w:val="24"/>
              </w:rPr>
            </w:pPr>
            <w:r>
              <w:rPr>
                <w:rFonts w:ascii="Times New Roman" w:hAnsi="Times New Roman"/>
                <w:b/>
                <w:bCs/>
                <w:sz w:val="24"/>
                <w:szCs w:val="24"/>
              </w:rPr>
              <w:t>3</w:t>
            </w:r>
          </w:p>
        </w:tc>
        <w:tc>
          <w:tcPr>
            <w:tcW w:w="359" w:type="pct"/>
          </w:tcPr>
          <w:p w:rsidR="001B78D3" w:rsidRPr="006B6EBA" w:rsidRDefault="001B78D3" w:rsidP="001B78D3">
            <w:pPr>
              <w:pStyle w:val="af9"/>
              <w:jc w:val="center"/>
              <w:rPr>
                <w:rFonts w:ascii="Times New Roman" w:hAnsi="Times New Roman"/>
                <w:b/>
                <w:bCs/>
                <w:i/>
                <w:sz w:val="24"/>
                <w:szCs w:val="24"/>
              </w:rPr>
            </w:pPr>
            <w:r>
              <w:rPr>
                <w:rFonts w:ascii="Times New Roman" w:hAnsi="Times New Roman"/>
                <w:b/>
                <w:bCs/>
                <w:sz w:val="24"/>
                <w:szCs w:val="24"/>
              </w:rPr>
              <w:t>4</w:t>
            </w:r>
          </w:p>
        </w:tc>
        <w:tc>
          <w:tcPr>
            <w:tcW w:w="323" w:type="pct"/>
          </w:tcPr>
          <w:p w:rsidR="001B78D3" w:rsidRPr="006B6EBA" w:rsidRDefault="001B78D3" w:rsidP="001B78D3">
            <w:pPr>
              <w:pStyle w:val="af9"/>
              <w:jc w:val="center"/>
              <w:rPr>
                <w:rFonts w:ascii="Times New Roman" w:hAnsi="Times New Roman"/>
                <w:b/>
                <w:bCs/>
                <w:i/>
                <w:sz w:val="24"/>
                <w:szCs w:val="24"/>
              </w:rPr>
            </w:pPr>
            <w:r>
              <w:rPr>
                <w:rFonts w:ascii="Times New Roman" w:hAnsi="Times New Roman"/>
                <w:b/>
                <w:bCs/>
                <w:sz w:val="24"/>
                <w:szCs w:val="24"/>
              </w:rPr>
              <w:t>4</w:t>
            </w:r>
          </w:p>
        </w:tc>
        <w:tc>
          <w:tcPr>
            <w:tcW w:w="271" w:type="pct"/>
          </w:tcPr>
          <w:p w:rsidR="001B78D3" w:rsidRPr="006B6EBA" w:rsidRDefault="001B78D3" w:rsidP="001B78D3">
            <w:pPr>
              <w:pStyle w:val="af9"/>
              <w:jc w:val="center"/>
              <w:rPr>
                <w:rFonts w:ascii="Times New Roman" w:hAnsi="Times New Roman"/>
                <w:b/>
                <w:i/>
                <w:sz w:val="24"/>
                <w:szCs w:val="24"/>
              </w:rPr>
            </w:pPr>
            <w:r>
              <w:rPr>
                <w:rFonts w:ascii="Times New Roman" w:hAnsi="Times New Roman"/>
                <w:b/>
                <w:sz w:val="24"/>
                <w:szCs w:val="24"/>
              </w:rPr>
              <w:t>4,5</w:t>
            </w:r>
          </w:p>
        </w:tc>
        <w:tc>
          <w:tcPr>
            <w:tcW w:w="317" w:type="pct"/>
            <w:gridSpan w:val="2"/>
          </w:tcPr>
          <w:p w:rsidR="001B78D3" w:rsidRPr="006B6EBA" w:rsidRDefault="001B78D3" w:rsidP="001B78D3">
            <w:pPr>
              <w:pStyle w:val="af9"/>
              <w:jc w:val="center"/>
              <w:rPr>
                <w:rFonts w:ascii="Times New Roman" w:hAnsi="Times New Roman"/>
                <w:b/>
                <w:i/>
                <w:sz w:val="24"/>
                <w:szCs w:val="24"/>
              </w:rPr>
            </w:pPr>
            <w:r>
              <w:rPr>
                <w:rFonts w:ascii="Times New Roman" w:hAnsi="Times New Roman"/>
                <w:b/>
                <w:sz w:val="24"/>
                <w:szCs w:val="24"/>
              </w:rPr>
              <w:t>4,5</w:t>
            </w:r>
          </w:p>
        </w:tc>
      </w:tr>
      <w:tr w:rsidR="001B78D3" w:rsidRPr="006B6EBA" w:rsidTr="001B78D3">
        <w:tc>
          <w:tcPr>
            <w:tcW w:w="2321" w:type="pct"/>
            <w:gridSpan w:val="3"/>
            <w:shd w:val="clear" w:color="auto" w:fill="FFFF00"/>
          </w:tcPr>
          <w:p w:rsidR="001B78D3" w:rsidRPr="006B6EBA" w:rsidRDefault="001B78D3" w:rsidP="001B78D3">
            <w:pPr>
              <w:pStyle w:val="af9"/>
              <w:rPr>
                <w:rFonts w:ascii="Times New Roman" w:hAnsi="Times New Roman"/>
                <w:b/>
                <w:bCs/>
                <w:i/>
                <w:sz w:val="24"/>
                <w:szCs w:val="24"/>
              </w:rPr>
            </w:pPr>
            <w:r>
              <w:rPr>
                <w:rFonts w:ascii="Times New Roman" w:hAnsi="Times New Roman"/>
                <w:b/>
                <w:bCs/>
                <w:sz w:val="24"/>
                <w:szCs w:val="24"/>
              </w:rPr>
              <w:t>Итого по учебному плану</w:t>
            </w:r>
          </w:p>
        </w:tc>
        <w:tc>
          <w:tcPr>
            <w:tcW w:w="268" w:type="pct"/>
            <w:shd w:val="clear" w:color="auto" w:fill="FFFF00"/>
          </w:tcPr>
          <w:p w:rsidR="001B78D3" w:rsidRDefault="001B78D3" w:rsidP="001B78D3">
            <w:pPr>
              <w:pStyle w:val="af9"/>
              <w:jc w:val="center"/>
              <w:rPr>
                <w:rFonts w:ascii="Times New Roman" w:hAnsi="Times New Roman"/>
                <w:b/>
                <w:bCs/>
                <w:i/>
                <w:sz w:val="24"/>
                <w:szCs w:val="24"/>
              </w:rPr>
            </w:pPr>
            <w:r>
              <w:rPr>
                <w:rFonts w:ascii="Times New Roman" w:hAnsi="Times New Roman"/>
                <w:b/>
                <w:bCs/>
                <w:sz w:val="24"/>
                <w:szCs w:val="24"/>
              </w:rPr>
              <w:t>25</w:t>
            </w:r>
          </w:p>
        </w:tc>
        <w:tc>
          <w:tcPr>
            <w:tcW w:w="285" w:type="pct"/>
            <w:shd w:val="clear" w:color="auto" w:fill="FFFF00"/>
          </w:tcPr>
          <w:p w:rsidR="001B78D3" w:rsidRDefault="001B78D3" w:rsidP="001B78D3">
            <w:pPr>
              <w:pStyle w:val="af9"/>
              <w:jc w:val="center"/>
              <w:rPr>
                <w:rFonts w:ascii="Times New Roman" w:hAnsi="Times New Roman"/>
                <w:b/>
                <w:bCs/>
                <w:i/>
                <w:sz w:val="24"/>
                <w:szCs w:val="24"/>
              </w:rPr>
            </w:pPr>
            <w:r>
              <w:rPr>
                <w:rFonts w:ascii="Times New Roman" w:hAnsi="Times New Roman"/>
                <w:b/>
                <w:bCs/>
                <w:sz w:val="24"/>
                <w:szCs w:val="24"/>
              </w:rPr>
              <w:t>25</w:t>
            </w:r>
          </w:p>
        </w:tc>
        <w:tc>
          <w:tcPr>
            <w:tcW w:w="285" w:type="pct"/>
            <w:shd w:val="clear" w:color="auto" w:fill="FFFF00"/>
          </w:tcPr>
          <w:p w:rsidR="001B78D3" w:rsidRDefault="001B78D3" w:rsidP="001B78D3">
            <w:pPr>
              <w:pStyle w:val="af9"/>
              <w:jc w:val="center"/>
              <w:rPr>
                <w:rFonts w:ascii="Times New Roman" w:hAnsi="Times New Roman"/>
                <w:b/>
                <w:bCs/>
                <w:i/>
                <w:sz w:val="24"/>
                <w:szCs w:val="24"/>
              </w:rPr>
            </w:pPr>
            <w:r>
              <w:rPr>
                <w:rFonts w:ascii="Times New Roman" w:hAnsi="Times New Roman"/>
                <w:b/>
                <w:bCs/>
                <w:sz w:val="24"/>
                <w:szCs w:val="24"/>
              </w:rPr>
              <w:t>25</w:t>
            </w:r>
          </w:p>
        </w:tc>
        <w:tc>
          <w:tcPr>
            <w:tcW w:w="287" w:type="pct"/>
            <w:shd w:val="clear" w:color="auto" w:fill="FFFF00"/>
          </w:tcPr>
          <w:p w:rsidR="001B78D3" w:rsidRDefault="001B78D3" w:rsidP="001B78D3">
            <w:pPr>
              <w:pStyle w:val="af9"/>
              <w:jc w:val="center"/>
              <w:rPr>
                <w:rFonts w:ascii="Times New Roman" w:hAnsi="Times New Roman"/>
                <w:b/>
                <w:bCs/>
                <w:i/>
                <w:sz w:val="24"/>
                <w:szCs w:val="24"/>
              </w:rPr>
            </w:pPr>
            <w:r>
              <w:rPr>
                <w:rFonts w:ascii="Times New Roman" w:hAnsi="Times New Roman"/>
                <w:b/>
                <w:bCs/>
                <w:sz w:val="24"/>
                <w:szCs w:val="24"/>
              </w:rPr>
              <w:t>26</w:t>
            </w:r>
          </w:p>
        </w:tc>
        <w:tc>
          <w:tcPr>
            <w:tcW w:w="284" w:type="pct"/>
            <w:shd w:val="clear" w:color="auto" w:fill="FFFF00"/>
          </w:tcPr>
          <w:p w:rsidR="001B78D3" w:rsidRDefault="001B78D3" w:rsidP="001B78D3">
            <w:pPr>
              <w:pStyle w:val="af9"/>
              <w:jc w:val="center"/>
              <w:rPr>
                <w:rFonts w:ascii="Times New Roman" w:hAnsi="Times New Roman"/>
                <w:b/>
                <w:bCs/>
                <w:i/>
                <w:sz w:val="24"/>
                <w:szCs w:val="24"/>
              </w:rPr>
            </w:pPr>
            <w:r>
              <w:rPr>
                <w:rFonts w:ascii="Times New Roman" w:hAnsi="Times New Roman"/>
                <w:b/>
                <w:bCs/>
                <w:sz w:val="24"/>
                <w:szCs w:val="24"/>
              </w:rPr>
              <w:t>26</w:t>
            </w:r>
          </w:p>
        </w:tc>
        <w:tc>
          <w:tcPr>
            <w:tcW w:w="359" w:type="pct"/>
            <w:shd w:val="clear" w:color="auto" w:fill="FFFF00"/>
          </w:tcPr>
          <w:p w:rsidR="001B78D3" w:rsidRDefault="001B78D3" w:rsidP="001B78D3">
            <w:pPr>
              <w:pStyle w:val="af9"/>
              <w:jc w:val="center"/>
              <w:rPr>
                <w:rFonts w:ascii="Times New Roman" w:hAnsi="Times New Roman"/>
                <w:b/>
                <w:bCs/>
                <w:i/>
                <w:sz w:val="24"/>
                <w:szCs w:val="24"/>
              </w:rPr>
            </w:pPr>
            <w:r>
              <w:rPr>
                <w:rFonts w:ascii="Times New Roman" w:hAnsi="Times New Roman"/>
                <w:b/>
                <w:bCs/>
                <w:sz w:val="24"/>
                <w:szCs w:val="24"/>
              </w:rPr>
              <w:t>27</w:t>
            </w:r>
          </w:p>
        </w:tc>
        <w:tc>
          <w:tcPr>
            <w:tcW w:w="323" w:type="pct"/>
            <w:shd w:val="clear" w:color="auto" w:fill="FFFF00"/>
          </w:tcPr>
          <w:p w:rsidR="001B78D3" w:rsidRDefault="001B78D3" w:rsidP="001B78D3">
            <w:pPr>
              <w:pStyle w:val="af9"/>
              <w:jc w:val="center"/>
              <w:rPr>
                <w:rFonts w:ascii="Times New Roman" w:hAnsi="Times New Roman"/>
                <w:b/>
                <w:bCs/>
                <w:i/>
                <w:sz w:val="24"/>
                <w:szCs w:val="24"/>
              </w:rPr>
            </w:pPr>
            <w:r>
              <w:rPr>
                <w:rFonts w:ascii="Times New Roman" w:hAnsi="Times New Roman"/>
                <w:b/>
                <w:bCs/>
                <w:sz w:val="24"/>
                <w:szCs w:val="24"/>
              </w:rPr>
              <w:t>27</w:t>
            </w:r>
          </w:p>
        </w:tc>
        <w:tc>
          <w:tcPr>
            <w:tcW w:w="271" w:type="pct"/>
            <w:shd w:val="clear" w:color="auto" w:fill="FFFF00"/>
          </w:tcPr>
          <w:p w:rsidR="001B78D3" w:rsidRDefault="001B78D3" w:rsidP="001B78D3">
            <w:pPr>
              <w:pStyle w:val="af9"/>
              <w:jc w:val="center"/>
              <w:rPr>
                <w:rFonts w:ascii="Times New Roman" w:hAnsi="Times New Roman"/>
                <w:b/>
                <w:i/>
                <w:sz w:val="24"/>
                <w:szCs w:val="24"/>
              </w:rPr>
            </w:pPr>
            <w:r>
              <w:rPr>
                <w:rFonts w:ascii="Times New Roman" w:hAnsi="Times New Roman"/>
                <w:b/>
                <w:sz w:val="24"/>
                <w:szCs w:val="24"/>
              </w:rPr>
              <w:t>27,5</w:t>
            </w:r>
          </w:p>
        </w:tc>
        <w:tc>
          <w:tcPr>
            <w:tcW w:w="317" w:type="pct"/>
            <w:gridSpan w:val="2"/>
            <w:shd w:val="clear" w:color="auto" w:fill="FFFF00"/>
          </w:tcPr>
          <w:p w:rsidR="001B78D3" w:rsidRDefault="001B78D3" w:rsidP="001B78D3">
            <w:pPr>
              <w:pStyle w:val="af9"/>
              <w:jc w:val="center"/>
              <w:rPr>
                <w:rFonts w:ascii="Times New Roman" w:hAnsi="Times New Roman"/>
                <w:b/>
                <w:i/>
                <w:sz w:val="24"/>
                <w:szCs w:val="24"/>
              </w:rPr>
            </w:pPr>
            <w:r>
              <w:rPr>
                <w:rFonts w:ascii="Times New Roman" w:hAnsi="Times New Roman"/>
                <w:b/>
                <w:sz w:val="24"/>
                <w:szCs w:val="24"/>
              </w:rPr>
              <w:t>27,5</w:t>
            </w:r>
          </w:p>
        </w:tc>
      </w:tr>
    </w:tbl>
    <w:p w:rsidR="001B78D3" w:rsidRDefault="001B78D3" w:rsidP="001B78D3">
      <w:pPr>
        <w:spacing w:after="0" w:line="240" w:lineRule="auto"/>
        <w:jc w:val="center"/>
        <w:rPr>
          <w:rFonts w:eastAsia="Times New Roman"/>
          <w:b/>
          <w:sz w:val="28"/>
          <w:szCs w:val="28"/>
          <w:lang w:eastAsia="ru-RU"/>
        </w:rPr>
      </w:pPr>
    </w:p>
    <w:p w:rsidR="001B78D3" w:rsidRDefault="001B78D3" w:rsidP="001B78D3">
      <w:pPr>
        <w:spacing w:after="0" w:line="240" w:lineRule="auto"/>
        <w:jc w:val="center"/>
        <w:rPr>
          <w:rFonts w:eastAsia="Times New Roman"/>
          <w:b/>
          <w:sz w:val="28"/>
          <w:szCs w:val="28"/>
          <w:lang w:eastAsia="ru-RU"/>
        </w:rPr>
      </w:pPr>
    </w:p>
    <w:p w:rsidR="001B78D3" w:rsidRDefault="001B78D3" w:rsidP="001B78D3">
      <w:pPr>
        <w:spacing w:after="0" w:line="240" w:lineRule="auto"/>
        <w:jc w:val="center"/>
        <w:rPr>
          <w:rFonts w:eastAsia="Times New Roman"/>
          <w:b/>
          <w:sz w:val="28"/>
          <w:szCs w:val="28"/>
          <w:lang w:eastAsia="ru-RU"/>
        </w:rPr>
      </w:pPr>
    </w:p>
    <w:p w:rsidR="00355429" w:rsidRDefault="00355429" w:rsidP="001B78D3">
      <w:pPr>
        <w:spacing w:after="0" w:line="240" w:lineRule="auto"/>
        <w:jc w:val="center"/>
        <w:rPr>
          <w:rFonts w:eastAsia="Times New Roman"/>
          <w:b/>
          <w:sz w:val="28"/>
          <w:szCs w:val="28"/>
          <w:lang w:eastAsia="ru-RU"/>
        </w:rPr>
      </w:pPr>
    </w:p>
    <w:p w:rsidR="00355429" w:rsidRDefault="00355429" w:rsidP="001B78D3">
      <w:pPr>
        <w:spacing w:after="0" w:line="240" w:lineRule="auto"/>
        <w:jc w:val="center"/>
        <w:rPr>
          <w:rFonts w:eastAsia="Times New Roman"/>
          <w:b/>
          <w:sz w:val="28"/>
          <w:szCs w:val="28"/>
          <w:lang w:eastAsia="ru-RU"/>
        </w:rPr>
      </w:pPr>
    </w:p>
    <w:p w:rsidR="00355429" w:rsidRDefault="00355429" w:rsidP="001B78D3">
      <w:pPr>
        <w:spacing w:after="0" w:line="240" w:lineRule="auto"/>
        <w:jc w:val="center"/>
        <w:rPr>
          <w:rFonts w:eastAsia="Times New Roman"/>
          <w:b/>
          <w:sz w:val="28"/>
          <w:szCs w:val="28"/>
          <w:lang w:eastAsia="ru-RU"/>
        </w:rPr>
      </w:pPr>
    </w:p>
    <w:p w:rsidR="00355429" w:rsidRDefault="00355429" w:rsidP="001B78D3">
      <w:pPr>
        <w:spacing w:after="0" w:line="240" w:lineRule="auto"/>
        <w:jc w:val="center"/>
        <w:rPr>
          <w:rFonts w:eastAsia="Times New Roman"/>
          <w:b/>
          <w:sz w:val="28"/>
          <w:szCs w:val="28"/>
          <w:lang w:eastAsia="ru-RU"/>
        </w:rPr>
      </w:pPr>
    </w:p>
    <w:p w:rsidR="001B78D3" w:rsidRDefault="001B78D3" w:rsidP="001B78D3">
      <w:pPr>
        <w:spacing w:after="0" w:line="240" w:lineRule="auto"/>
        <w:jc w:val="center"/>
        <w:rPr>
          <w:rFonts w:eastAsia="Times New Roman"/>
          <w:b/>
          <w:sz w:val="28"/>
          <w:szCs w:val="28"/>
          <w:lang w:eastAsia="ru-RU"/>
        </w:rPr>
      </w:pPr>
    </w:p>
    <w:p w:rsidR="001B78D3" w:rsidRDefault="001B78D3" w:rsidP="001B78D3">
      <w:pPr>
        <w:spacing w:after="0" w:line="240" w:lineRule="auto"/>
        <w:jc w:val="center"/>
        <w:rPr>
          <w:rFonts w:eastAsia="Times New Roman"/>
          <w:b/>
          <w:sz w:val="28"/>
          <w:szCs w:val="28"/>
          <w:lang w:eastAsia="ru-RU"/>
        </w:rPr>
      </w:pPr>
    </w:p>
    <w:p w:rsidR="001B78D3" w:rsidRPr="00271811" w:rsidRDefault="001B78D3" w:rsidP="001B78D3">
      <w:pPr>
        <w:spacing w:after="0" w:line="240" w:lineRule="auto"/>
        <w:jc w:val="center"/>
        <w:rPr>
          <w:rFonts w:eastAsia="Times New Roman"/>
          <w:b/>
          <w:sz w:val="28"/>
          <w:szCs w:val="28"/>
          <w:lang w:eastAsia="ru-RU"/>
        </w:rPr>
      </w:pPr>
      <w:r w:rsidRPr="00271811">
        <w:rPr>
          <w:rFonts w:eastAsia="Times New Roman"/>
          <w:b/>
          <w:sz w:val="28"/>
          <w:szCs w:val="28"/>
          <w:lang w:eastAsia="ru-RU"/>
        </w:rPr>
        <w:lastRenderedPageBreak/>
        <w:t>Сетка часов для 1-х классов на 9 недель первого триместра</w:t>
      </w:r>
    </w:p>
    <w:p w:rsidR="001B78D3" w:rsidRPr="00271811" w:rsidRDefault="001B78D3" w:rsidP="001B78D3">
      <w:pPr>
        <w:spacing w:after="0" w:line="240" w:lineRule="auto"/>
        <w:jc w:val="center"/>
        <w:rPr>
          <w:rFonts w:eastAsia="Times New Roman"/>
          <w:b/>
          <w:sz w:val="28"/>
          <w:szCs w:val="28"/>
          <w:lang w:eastAsia="ru-RU"/>
        </w:rPr>
      </w:pPr>
      <w:r w:rsidRPr="00271811">
        <w:rPr>
          <w:rFonts w:eastAsia="Times New Roman"/>
          <w:b/>
          <w:sz w:val="28"/>
          <w:szCs w:val="28"/>
          <w:lang w:eastAsia="ru-RU"/>
        </w:rPr>
        <w:t>на 201</w:t>
      </w:r>
      <w:r>
        <w:rPr>
          <w:rFonts w:eastAsia="Times New Roman"/>
          <w:b/>
          <w:sz w:val="28"/>
          <w:szCs w:val="28"/>
          <w:lang w:eastAsia="ru-RU"/>
        </w:rPr>
        <w:t>4</w:t>
      </w:r>
      <w:r w:rsidRPr="00271811">
        <w:rPr>
          <w:rFonts w:eastAsia="Times New Roman"/>
          <w:b/>
          <w:sz w:val="28"/>
          <w:szCs w:val="28"/>
          <w:lang w:eastAsia="ru-RU"/>
        </w:rPr>
        <w:t>-201</w:t>
      </w:r>
      <w:r>
        <w:rPr>
          <w:rFonts w:eastAsia="Times New Roman"/>
          <w:b/>
          <w:sz w:val="28"/>
          <w:szCs w:val="28"/>
          <w:lang w:eastAsia="ru-RU"/>
        </w:rPr>
        <w:t>5</w:t>
      </w:r>
      <w:r w:rsidRPr="00271811">
        <w:rPr>
          <w:rFonts w:eastAsia="Times New Roman"/>
          <w:b/>
          <w:sz w:val="28"/>
          <w:szCs w:val="28"/>
          <w:lang w:eastAsia="ru-RU"/>
        </w:rPr>
        <w:t xml:space="preserve"> учебный год</w:t>
      </w:r>
    </w:p>
    <w:tbl>
      <w:tblPr>
        <w:tblpPr w:leftFromText="180" w:rightFromText="180" w:vertAnchor="text" w:horzAnchor="margin" w:tblpXSpec="center" w:tblpY="3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0"/>
        <w:gridCol w:w="2457"/>
        <w:gridCol w:w="747"/>
        <w:gridCol w:w="747"/>
        <w:gridCol w:w="745"/>
        <w:gridCol w:w="743"/>
        <w:gridCol w:w="743"/>
        <w:gridCol w:w="743"/>
        <w:gridCol w:w="743"/>
        <w:gridCol w:w="743"/>
        <w:gridCol w:w="743"/>
        <w:gridCol w:w="974"/>
      </w:tblGrid>
      <w:tr w:rsidR="001B78D3" w:rsidRPr="003804BF" w:rsidTr="001B78D3">
        <w:tc>
          <w:tcPr>
            <w:tcW w:w="392"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b/>
                <w:szCs w:val="24"/>
              </w:rPr>
            </w:pPr>
            <w:r w:rsidRPr="003804BF">
              <w:rPr>
                <w:rFonts w:eastAsia="Times New Roman"/>
                <w:b/>
                <w:szCs w:val="24"/>
              </w:rPr>
              <w:t>№ пп</w:t>
            </w:r>
          </w:p>
        </w:tc>
        <w:tc>
          <w:tcPr>
            <w:tcW w:w="1117"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b/>
                <w:szCs w:val="24"/>
              </w:rPr>
            </w:pPr>
            <w:r w:rsidRPr="003804BF">
              <w:rPr>
                <w:rFonts w:eastAsia="Times New Roman"/>
                <w:b/>
                <w:szCs w:val="24"/>
              </w:rPr>
              <w:t>Предметы</w:t>
            </w:r>
          </w:p>
        </w:tc>
        <w:tc>
          <w:tcPr>
            <w:tcW w:w="340"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b/>
                <w:szCs w:val="24"/>
              </w:rPr>
            </w:pPr>
            <w:r w:rsidRPr="003804BF">
              <w:rPr>
                <w:rFonts w:eastAsia="Times New Roman"/>
                <w:b/>
                <w:szCs w:val="24"/>
              </w:rPr>
              <w:t>1</w:t>
            </w:r>
          </w:p>
          <w:p w:rsidR="001B78D3" w:rsidRPr="003804BF" w:rsidRDefault="001B78D3" w:rsidP="001B78D3">
            <w:pPr>
              <w:spacing w:after="0"/>
              <w:jc w:val="center"/>
              <w:rPr>
                <w:rFonts w:eastAsia="Times New Roman"/>
                <w:b/>
                <w:szCs w:val="24"/>
              </w:rPr>
            </w:pPr>
            <w:r w:rsidRPr="003804BF">
              <w:rPr>
                <w:rFonts w:eastAsia="Times New Roman"/>
                <w:b/>
                <w:szCs w:val="24"/>
              </w:rPr>
              <w:t>нед</w:t>
            </w:r>
          </w:p>
        </w:tc>
        <w:tc>
          <w:tcPr>
            <w:tcW w:w="340"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b/>
                <w:szCs w:val="24"/>
              </w:rPr>
            </w:pPr>
            <w:r w:rsidRPr="003804BF">
              <w:rPr>
                <w:rFonts w:eastAsia="Times New Roman"/>
                <w:b/>
                <w:szCs w:val="24"/>
              </w:rPr>
              <w:t>2</w:t>
            </w:r>
          </w:p>
          <w:p w:rsidR="001B78D3" w:rsidRPr="003804BF" w:rsidRDefault="001B78D3" w:rsidP="001B78D3">
            <w:pPr>
              <w:spacing w:after="0"/>
              <w:jc w:val="center"/>
              <w:rPr>
                <w:rFonts w:eastAsia="Times New Roman"/>
                <w:b/>
                <w:szCs w:val="24"/>
              </w:rPr>
            </w:pPr>
            <w:r w:rsidRPr="003804BF">
              <w:rPr>
                <w:rFonts w:eastAsia="Times New Roman"/>
                <w:b/>
                <w:szCs w:val="24"/>
              </w:rPr>
              <w:t>нед</w:t>
            </w:r>
          </w:p>
        </w:tc>
        <w:tc>
          <w:tcPr>
            <w:tcW w:w="339"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b/>
                <w:szCs w:val="24"/>
              </w:rPr>
            </w:pPr>
            <w:r w:rsidRPr="003804BF">
              <w:rPr>
                <w:rFonts w:eastAsia="Times New Roman"/>
                <w:b/>
                <w:szCs w:val="24"/>
              </w:rPr>
              <w:t>3</w:t>
            </w:r>
          </w:p>
          <w:p w:rsidR="001B78D3" w:rsidRPr="003804BF" w:rsidRDefault="001B78D3" w:rsidP="001B78D3">
            <w:pPr>
              <w:spacing w:after="0"/>
              <w:jc w:val="center"/>
              <w:rPr>
                <w:rFonts w:eastAsia="Times New Roman"/>
                <w:b/>
                <w:szCs w:val="24"/>
              </w:rPr>
            </w:pPr>
            <w:r w:rsidRPr="003804BF">
              <w:rPr>
                <w:rFonts w:eastAsia="Times New Roman"/>
                <w:b/>
                <w:szCs w:val="24"/>
              </w:rPr>
              <w:t>нед</w:t>
            </w:r>
          </w:p>
        </w:tc>
        <w:tc>
          <w:tcPr>
            <w:tcW w:w="338"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b/>
                <w:szCs w:val="24"/>
              </w:rPr>
            </w:pPr>
            <w:r w:rsidRPr="003804BF">
              <w:rPr>
                <w:rFonts w:eastAsia="Times New Roman"/>
                <w:b/>
                <w:szCs w:val="24"/>
              </w:rPr>
              <w:t>4</w:t>
            </w:r>
          </w:p>
          <w:p w:rsidR="001B78D3" w:rsidRPr="003804BF" w:rsidRDefault="001B78D3" w:rsidP="001B78D3">
            <w:pPr>
              <w:spacing w:after="0"/>
              <w:jc w:val="center"/>
              <w:rPr>
                <w:rFonts w:eastAsia="Times New Roman"/>
                <w:b/>
                <w:szCs w:val="24"/>
              </w:rPr>
            </w:pPr>
            <w:r w:rsidRPr="003804BF">
              <w:rPr>
                <w:rFonts w:eastAsia="Times New Roman"/>
                <w:b/>
                <w:szCs w:val="24"/>
              </w:rPr>
              <w:t>нед</w:t>
            </w:r>
          </w:p>
        </w:tc>
        <w:tc>
          <w:tcPr>
            <w:tcW w:w="338"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b/>
                <w:szCs w:val="24"/>
              </w:rPr>
            </w:pPr>
            <w:r w:rsidRPr="003804BF">
              <w:rPr>
                <w:rFonts w:eastAsia="Times New Roman"/>
                <w:b/>
                <w:szCs w:val="24"/>
              </w:rPr>
              <w:t>5</w:t>
            </w:r>
          </w:p>
          <w:p w:rsidR="001B78D3" w:rsidRPr="003804BF" w:rsidRDefault="001B78D3" w:rsidP="001B78D3">
            <w:pPr>
              <w:spacing w:after="0"/>
              <w:jc w:val="center"/>
              <w:rPr>
                <w:rFonts w:eastAsia="Times New Roman"/>
                <w:b/>
                <w:szCs w:val="24"/>
              </w:rPr>
            </w:pPr>
            <w:r w:rsidRPr="003804BF">
              <w:rPr>
                <w:rFonts w:eastAsia="Times New Roman"/>
                <w:b/>
                <w:szCs w:val="24"/>
              </w:rPr>
              <w:t>нед</w:t>
            </w:r>
          </w:p>
        </w:tc>
        <w:tc>
          <w:tcPr>
            <w:tcW w:w="338"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b/>
                <w:szCs w:val="24"/>
              </w:rPr>
            </w:pPr>
            <w:r w:rsidRPr="003804BF">
              <w:rPr>
                <w:rFonts w:eastAsia="Times New Roman"/>
                <w:b/>
                <w:szCs w:val="24"/>
              </w:rPr>
              <w:t>7</w:t>
            </w:r>
          </w:p>
          <w:p w:rsidR="001B78D3" w:rsidRPr="003804BF" w:rsidRDefault="001B78D3" w:rsidP="001B78D3">
            <w:pPr>
              <w:spacing w:after="0"/>
              <w:jc w:val="center"/>
              <w:rPr>
                <w:rFonts w:eastAsia="Times New Roman"/>
                <w:b/>
                <w:szCs w:val="24"/>
              </w:rPr>
            </w:pPr>
            <w:r w:rsidRPr="003804BF">
              <w:rPr>
                <w:rFonts w:eastAsia="Times New Roman"/>
                <w:b/>
                <w:szCs w:val="24"/>
              </w:rPr>
              <w:t>нед</w:t>
            </w:r>
          </w:p>
        </w:tc>
        <w:tc>
          <w:tcPr>
            <w:tcW w:w="338"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b/>
                <w:szCs w:val="24"/>
              </w:rPr>
            </w:pPr>
            <w:r w:rsidRPr="003804BF">
              <w:rPr>
                <w:rFonts w:eastAsia="Times New Roman"/>
                <w:b/>
                <w:szCs w:val="24"/>
              </w:rPr>
              <w:t>8</w:t>
            </w:r>
          </w:p>
          <w:p w:rsidR="001B78D3" w:rsidRPr="003804BF" w:rsidRDefault="001B78D3" w:rsidP="001B78D3">
            <w:pPr>
              <w:spacing w:after="0"/>
              <w:jc w:val="center"/>
              <w:rPr>
                <w:rFonts w:eastAsia="Times New Roman"/>
                <w:b/>
                <w:szCs w:val="24"/>
              </w:rPr>
            </w:pPr>
            <w:r w:rsidRPr="003804BF">
              <w:rPr>
                <w:rFonts w:eastAsia="Times New Roman"/>
                <w:b/>
                <w:szCs w:val="24"/>
              </w:rPr>
              <w:t>нед</w:t>
            </w:r>
          </w:p>
        </w:tc>
        <w:tc>
          <w:tcPr>
            <w:tcW w:w="338"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b/>
                <w:szCs w:val="24"/>
              </w:rPr>
            </w:pPr>
            <w:r w:rsidRPr="003804BF">
              <w:rPr>
                <w:rFonts w:eastAsia="Times New Roman"/>
                <w:b/>
                <w:szCs w:val="24"/>
              </w:rPr>
              <w:t>9</w:t>
            </w:r>
          </w:p>
          <w:p w:rsidR="001B78D3" w:rsidRPr="003804BF" w:rsidRDefault="001B78D3" w:rsidP="001B78D3">
            <w:pPr>
              <w:spacing w:after="0"/>
              <w:jc w:val="center"/>
              <w:rPr>
                <w:rFonts w:eastAsia="Times New Roman"/>
                <w:b/>
                <w:szCs w:val="24"/>
              </w:rPr>
            </w:pPr>
            <w:r w:rsidRPr="003804BF">
              <w:rPr>
                <w:rFonts w:eastAsia="Times New Roman"/>
                <w:b/>
                <w:szCs w:val="24"/>
              </w:rPr>
              <w:t>нед</w:t>
            </w:r>
          </w:p>
        </w:tc>
        <w:tc>
          <w:tcPr>
            <w:tcW w:w="338"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b/>
                <w:szCs w:val="24"/>
              </w:rPr>
            </w:pPr>
            <w:r w:rsidRPr="003804BF">
              <w:rPr>
                <w:rFonts w:eastAsia="Times New Roman"/>
                <w:b/>
                <w:szCs w:val="24"/>
              </w:rPr>
              <w:t>10</w:t>
            </w:r>
          </w:p>
          <w:p w:rsidR="001B78D3" w:rsidRPr="003804BF" w:rsidRDefault="001B78D3" w:rsidP="001B78D3">
            <w:pPr>
              <w:spacing w:after="0"/>
              <w:jc w:val="center"/>
              <w:rPr>
                <w:rFonts w:eastAsia="Times New Roman"/>
                <w:b/>
                <w:szCs w:val="24"/>
              </w:rPr>
            </w:pPr>
            <w:r w:rsidRPr="003804BF">
              <w:rPr>
                <w:rFonts w:eastAsia="Times New Roman"/>
                <w:b/>
                <w:szCs w:val="24"/>
              </w:rPr>
              <w:t>нед</w:t>
            </w:r>
          </w:p>
        </w:tc>
        <w:tc>
          <w:tcPr>
            <w:tcW w:w="444"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b/>
                <w:szCs w:val="24"/>
              </w:rPr>
            </w:pPr>
            <w:r w:rsidRPr="003804BF">
              <w:rPr>
                <w:rFonts w:eastAsia="Times New Roman"/>
                <w:b/>
                <w:szCs w:val="24"/>
              </w:rPr>
              <w:t>Всего</w:t>
            </w:r>
          </w:p>
        </w:tc>
      </w:tr>
      <w:tr w:rsidR="001B78D3" w:rsidRPr="003804BF" w:rsidTr="001B78D3">
        <w:tc>
          <w:tcPr>
            <w:tcW w:w="392" w:type="pct"/>
            <w:tcBorders>
              <w:top w:val="single" w:sz="4" w:space="0" w:color="auto"/>
              <w:left w:val="single" w:sz="4" w:space="0" w:color="auto"/>
              <w:bottom w:val="single" w:sz="4" w:space="0" w:color="auto"/>
              <w:right w:val="single" w:sz="4" w:space="0" w:color="auto"/>
            </w:tcBorders>
          </w:tcPr>
          <w:p w:rsidR="001B78D3" w:rsidRPr="003804BF" w:rsidRDefault="001B78D3" w:rsidP="001B78D3">
            <w:pPr>
              <w:spacing w:after="0"/>
              <w:jc w:val="center"/>
              <w:rPr>
                <w:rFonts w:eastAsia="Times New Roman"/>
                <w:szCs w:val="24"/>
              </w:rPr>
            </w:pPr>
            <w:r w:rsidRPr="003804BF">
              <w:rPr>
                <w:rFonts w:eastAsia="Times New Roman"/>
                <w:szCs w:val="24"/>
              </w:rPr>
              <w:t>1</w:t>
            </w:r>
          </w:p>
        </w:tc>
        <w:tc>
          <w:tcPr>
            <w:tcW w:w="1117" w:type="pct"/>
            <w:tcBorders>
              <w:top w:val="single" w:sz="4" w:space="0" w:color="auto"/>
              <w:left w:val="single" w:sz="4" w:space="0" w:color="auto"/>
              <w:bottom w:val="single" w:sz="4" w:space="0" w:color="auto"/>
              <w:right w:val="single" w:sz="4" w:space="0" w:color="auto"/>
            </w:tcBorders>
          </w:tcPr>
          <w:p w:rsidR="001B78D3" w:rsidRPr="003804BF" w:rsidRDefault="001B78D3" w:rsidP="001B78D3">
            <w:pPr>
              <w:spacing w:after="0"/>
              <w:rPr>
                <w:rFonts w:eastAsia="Times New Roman"/>
                <w:szCs w:val="24"/>
              </w:rPr>
            </w:pPr>
            <w:r w:rsidRPr="003804BF">
              <w:rPr>
                <w:rFonts w:eastAsia="Times New Roman"/>
                <w:szCs w:val="24"/>
              </w:rPr>
              <w:t>Русский язык</w:t>
            </w:r>
          </w:p>
        </w:tc>
        <w:tc>
          <w:tcPr>
            <w:tcW w:w="340"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4</w:t>
            </w:r>
          </w:p>
        </w:tc>
        <w:tc>
          <w:tcPr>
            <w:tcW w:w="340"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4</w:t>
            </w:r>
          </w:p>
        </w:tc>
        <w:tc>
          <w:tcPr>
            <w:tcW w:w="339"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4</w:t>
            </w:r>
          </w:p>
        </w:tc>
        <w:tc>
          <w:tcPr>
            <w:tcW w:w="338"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4</w:t>
            </w:r>
          </w:p>
        </w:tc>
        <w:tc>
          <w:tcPr>
            <w:tcW w:w="338"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4</w:t>
            </w:r>
          </w:p>
        </w:tc>
        <w:tc>
          <w:tcPr>
            <w:tcW w:w="338"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4</w:t>
            </w:r>
          </w:p>
        </w:tc>
        <w:tc>
          <w:tcPr>
            <w:tcW w:w="338"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4</w:t>
            </w:r>
          </w:p>
        </w:tc>
        <w:tc>
          <w:tcPr>
            <w:tcW w:w="338"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4</w:t>
            </w:r>
          </w:p>
        </w:tc>
        <w:tc>
          <w:tcPr>
            <w:tcW w:w="338"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4</w:t>
            </w:r>
          </w:p>
        </w:tc>
        <w:tc>
          <w:tcPr>
            <w:tcW w:w="444"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b/>
                <w:szCs w:val="24"/>
              </w:rPr>
            </w:pPr>
            <w:r w:rsidRPr="003804BF">
              <w:rPr>
                <w:rFonts w:eastAsia="Times New Roman"/>
                <w:b/>
                <w:szCs w:val="24"/>
              </w:rPr>
              <w:t>36</w:t>
            </w:r>
          </w:p>
        </w:tc>
      </w:tr>
      <w:tr w:rsidR="001B78D3" w:rsidRPr="003804BF" w:rsidTr="001B78D3">
        <w:tc>
          <w:tcPr>
            <w:tcW w:w="392" w:type="pct"/>
            <w:tcBorders>
              <w:top w:val="single" w:sz="4" w:space="0" w:color="auto"/>
              <w:left w:val="single" w:sz="4" w:space="0" w:color="auto"/>
              <w:bottom w:val="single" w:sz="4" w:space="0" w:color="auto"/>
              <w:right w:val="single" w:sz="4" w:space="0" w:color="auto"/>
            </w:tcBorders>
          </w:tcPr>
          <w:p w:rsidR="001B78D3" w:rsidRPr="003804BF" w:rsidRDefault="001B78D3" w:rsidP="001B78D3">
            <w:pPr>
              <w:spacing w:after="0"/>
              <w:jc w:val="center"/>
              <w:rPr>
                <w:rFonts w:eastAsia="Times New Roman"/>
                <w:szCs w:val="24"/>
              </w:rPr>
            </w:pPr>
            <w:r w:rsidRPr="003804BF">
              <w:rPr>
                <w:rFonts w:eastAsia="Times New Roman"/>
                <w:szCs w:val="24"/>
              </w:rPr>
              <w:t>2</w:t>
            </w:r>
          </w:p>
        </w:tc>
        <w:tc>
          <w:tcPr>
            <w:tcW w:w="1117" w:type="pct"/>
            <w:tcBorders>
              <w:top w:val="single" w:sz="4" w:space="0" w:color="auto"/>
              <w:left w:val="single" w:sz="4" w:space="0" w:color="auto"/>
              <w:bottom w:val="single" w:sz="4" w:space="0" w:color="auto"/>
              <w:right w:val="single" w:sz="4" w:space="0" w:color="auto"/>
            </w:tcBorders>
          </w:tcPr>
          <w:p w:rsidR="001B78D3" w:rsidRPr="003804BF" w:rsidRDefault="001B78D3" w:rsidP="001B78D3">
            <w:pPr>
              <w:spacing w:after="0"/>
              <w:rPr>
                <w:rFonts w:eastAsia="Times New Roman"/>
                <w:szCs w:val="24"/>
              </w:rPr>
            </w:pPr>
            <w:r w:rsidRPr="003804BF">
              <w:rPr>
                <w:rFonts w:eastAsia="Times New Roman"/>
                <w:szCs w:val="24"/>
              </w:rPr>
              <w:t>Чтение</w:t>
            </w:r>
          </w:p>
        </w:tc>
        <w:tc>
          <w:tcPr>
            <w:tcW w:w="340"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4</w:t>
            </w:r>
          </w:p>
        </w:tc>
        <w:tc>
          <w:tcPr>
            <w:tcW w:w="340"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4</w:t>
            </w:r>
          </w:p>
        </w:tc>
        <w:tc>
          <w:tcPr>
            <w:tcW w:w="339"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4</w:t>
            </w:r>
          </w:p>
        </w:tc>
        <w:tc>
          <w:tcPr>
            <w:tcW w:w="338"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4</w:t>
            </w:r>
          </w:p>
        </w:tc>
        <w:tc>
          <w:tcPr>
            <w:tcW w:w="338"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4</w:t>
            </w:r>
          </w:p>
        </w:tc>
        <w:tc>
          <w:tcPr>
            <w:tcW w:w="338"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4</w:t>
            </w:r>
          </w:p>
        </w:tc>
        <w:tc>
          <w:tcPr>
            <w:tcW w:w="338"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4</w:t>
            </w:r>
          </w:p>
        </w:tc>
        <w:tc>
          <w:tcPr>
            <w:tcW w:w="338"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4</w:t>
            </w:r>
          </w:p>
        </w:tc>
        <w:tc>
          <w:tcPr>
            <w:tcW w:w="338"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4</w:t>
            </w:r>
          </w:p>
        </w:tc>
        <w:tc>
          <w:tcPr>
            <w:tcW w:w="444"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b/>
                <w:szCs w:val="24"/>
              </w:rPr>
            </w:pPr>
            <w:r w:rsidRPr="003804BF">
              <w:rPr>
                <w:rFonts w:eastAsia="Times New Roman"/>
                <w:b/>
                <w:szCs w:val="24"/>
              </w:rPr>
              <w:t>36</w:t>
            </w:r>
          </w:p>
        </w:tc>
      </w:tr>
      <w:tr w:rsidR="001B78D3" w:rsidRPr="003804BF" w:rsidTr="001B78D3">
        <w:tc>
          <w:tcPr>
            <w:tcW w:w="392" w:type="pct"/>
            <w:tcBorders>
              <w:top w:val="single" w:sz="4" w:space="0" w:color="auto"/>
              <w:left w:val="single" w:sz="4" w:space="0" w:color="auto"/>
              <w:bottom w:val="single" w:sz="4" w:space="0" w:color="auto"/>
              <w:right w:val="single" w:sz="4" w:space="0" w:color="auto"/>
            </w:tcBorders>
          </w:tcPr>
          <w:p w:rsidR="001B78D3" w:rsidRPr="003804BF" w:rsidRDefault="001B78D3" w:rsidP="001B78D3">
            <w:pPr>
              <w:spacing w:after="0"/>
              <w:jc w:val="center"/>
              <w:rPr>
                <w:rFonts w:eastAsia="Times New Roman"/>
                <w:szCs w:val="24"/>
              </w:rPr>
            </w:pPr>
            <w:r w:rsidRPr="003804BF">
              <w:rPr>
                <w:rFonts w:eastAsia="Times New Roman"/>
                <w:szCs w:val="24"/>
              </w:rPr>
              <w:t>3</w:t>
            </w:r>
          </w:p>
        </w:tc>
        <w:tc>
          <w:tcPr>
            <w:tcW w:w="1117" w:type="pct"/>
            <w:tcBorders>
              <w:top w:val="single" w:sz="4" w:space="0" w:color="auto"/>
              <w:left w:val="single" w:sz="4" w:space="0" w:color="auto"/>
              <w:bottom w:val="single" w:sz="4" w:space="0" w:color="auto"/>
              <w:right w:val="single" w:sz="4" w:space="0" w:color="auto"/>
            </w:tcBorders>
          </w:tcPr>
          <w:p w:rsidR="001B78D3" w:rsidRPr="003804BF" w:rsidRDefault="001B78D3" w:rsidP="001B78D3">
            <w:pPr>
              <w:spacing w:after="0"/>
              <w:rPr>
                <w:rFonts w:eastAsia="Times New Roman"/>
                <w:szCs w:val="24"/>
              </w:rPr>
            </w:pPr>
            <w:r w:rsidRPr="003804BF">
              <w:rPr>
                <w:rFonts w:eastAsia="Times New Roman"/>
                <w:szCs w:val="24"/>
              </w:rPr>
              <w:t>Математика</w:t>
            </w:r>
          </w:p>
        </w:tc>
        <w:tc>
          <w:tcPr>
            <w:tcW w:w="340"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3</w:t>
            </w:r>
          </w:p>
        </w:tc>
        <w:tc>
          <w:tcPr>
            <w:tcW w:w="340"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3</w:t>
            </w:r>
          </w:p>
        </w:tc>
        <w:tc>
          <w:tcPr>
            <w:tcW w:w="339"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3</w:t>
            </w:r>
          </w:p>
        </w:tc>
        <w:tc>
          <w:tcPr>
            <w:tcW w:w="338"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3</w:t>
            </w:r>
          </w:p>
        </w:tc>
        <w:tc>
          <w:tcPr>
            <w:tcW w:w="338"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3</w:t>
            </w:r>
          </w:p>
        </w:tc>
        <w:tc>
          <w:tcPr>
            <w:tcW w:w="338"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3</w:t>
            </w:r>
          </w:p>
        </w:tc>
        <w:tc>
          <w:tcPr>
            <w:tcW w:w="338"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3</w:t>
            </w:r>
          </w:p>
        </w:tc>
        <w:tc>
          <w:tcPr>
            <w:tcW w:w="338"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3</w:t>
            </w:r>
          </w:p>
        </w:tc>
        <w:tc>
          <w:tcPr>
            <w:tcW w:w="338"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3</w:t>
            </w:r>
          </w:p>
        </w:tc>
        <w:tc>
          <w:tcPr>
            <w:tcW w:w="444"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b/>
                <w:szCs w:val="24"/>
              </w:rPr>
            </w:pPr>
            <w:r w:rsidRPr="003804BF">
              <w:rPr>
                <w:rFonts w:eastAsia="Times New Roman"/>
                <w:b/>
                <w:szCs w:val="24"/>
              </w:rPr>
              <w:t>30</w:t>
            </w:r>
          </w:p>
        </w:tc>
      </w:tr>
      <w:tr w:rsidR="001B78D3" w:rsidRPr="003804BF" w:rsidTr="001B78D3">
        <w:tc>
          <w:tcPr>
            <w:tcW w:w="392" w:type="pct"/>
            <w:tcBorders>
              <w:top w:val="single" w:sz="4" w:space="0" w:color="auto"/>
              <w:left w:val="single" w:sz="4" w:space="0" w:color="auto"/>
              <w:bottom w:val="single" w:sz="4" w:space="0" w:color="auto"/>
              <w:right w:val="single" w:sz="4" w:space="0" w:color="auto"/>
            </w:tcBorders>
          </w:tcPr>
          <w:p w:rsidR="001B78D3" w:rsidRPr="003804BF" w:rsidRDefault="001B78D3" w:rsidP="001B78D3">
            <w:pPr>
              <w:spacing w:after="0"/>
              <w:jc w:val="center"/>
              <w:rPr>
                <w:rFonts w:eastAsia="Times New Roman"/>
                <w:szCs w:val="24"/>
              </w:rPr>
            </w:pPr>
            <w:r w:rsidRPr="003804BF">
              <w:rPr>
                <w:rFonts w:eastAsia="Times New Roman"/>
                <w:szCs w:val="24"/>
              </w:rPr>
              <w:t>4</w:t>
            </w:r>
          </w:p>
        </w:tc>
        <w:tc>
          <w:tcPr>
            <w:tcW w:w="1117" w:type="pct"/>
            <w:tcBorders>
              <w:top w:val="single" w:sz="4" w:space="0" w:color="auto"/>
              <w:left w:val="single" w:sz="4" w:space="0" w:color="auto"/>
              <w:bottom w:val="single" w:sz="4" w:space="0" w:color="auto"/>
              <w:right w:val="single" w:sz="4" w:space="0" w:color="auto"/>
            </w:tcBorders>
          </w:tcPr>
          <w:p w:rsidR="001B78D3" w:rsidRPr="003804BF" w:rsidRDefault="001B78D3" w:rsidP="001B78D3">
            <w:pPr>
              <w:spacing w:after="0"/>
              <w:rPr>
                <w:rFonts w:eastAsia="Times New Roman"/>
                <w:szCs w:val="24"/>
              </w:rPr>
            </w:pPr>
            <w:r w:rsidRPr="003804BF">
              <w:rPr>
                <w:rFonts w:eastAsia="Times New Roman"/>
                <w:szCs w:val="24"/>
              </w:rPr>
              <w:t>Окружающий мир</w:t>
            </w:r>
          </w:p>
        </w:tc>
        <w:tc>
          <w:tcPr>
            <w:tcW w:w="340"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1</w:t>
            </w:r>
          </w:p>
        </w:tc>
        <w:tc>
          <w:tcPr>
            <w:tcW w:w="340"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1</w:t>
            </w:r>
          </w:p>
        </w:tc>
        <w:tc>
          <w:tcPr>
            <w:tcW w:w="339"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1</w:t>
            </w:r>
          </w:p>
        </w:tc>
        <w:tc>
          <w:tcPr>
            <w:tcW w:w="338"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1</w:t>
            </w:r>
          </w:p>
        </w:tc>
        <w:tc>
          <w:tcPr>
            <w:tcW w:w="338"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1</w:t>
            </w:r>
          </w:p>
        </w:tc>
        <w:tc>
          <w:tcPr>
            <w:tcW w:w="338"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1</w:t>
            </w:r>
          </w:p>
        </w:tc>
        <w:tc>
          <w:tcPr>
            <w:tcW w:w="338"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1</w:t>
            </w:r>
          </w:p>
        </w:tc>
        <w:tc>
          <w:tcPr>
            <w:tcW w:w="338"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1</w:t>
            </w:r>
          </w:p>
        </w:tc>
        <w:tc>
          <w:tcPr>
            <w:tcW w:w="338"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1</w:t>
            </w:r>
          </w:p>
        </w:tc>
        <w:tc>
          <w:tcPr>
            <w:tcW w:w="444"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b/>
                <w:szCs w:val="24"/>
              </w:rPr>
            </w:pPr>
            <w:r w:rsidRPr="003804BF">
              <w:rPr>
                <w:rFonts w:eastAsia="Times New Roman"/>
                <w:b/>
                <w:szCs w:val="24"/>
              </w:rPr>
              <w:t>9</w:t>
            </w:r>
          </w:p>
        </w:tc>
      </w:tr>
      <w:tr w:rsidR="001B78D3" w:rsidRPr="003804BF" w:rsidTr="001B78D3">
        <w:tc>
          <w:tcPr>
            <w:tcW w:w="392" w:type="pct"/>
            <w:tcBorders>
              <w:top w:val="single" w:sz="4" w:space="0" w:color="auto"/>
              <w:left w:val="single" w:sz="4" w:space="0" w:color="auto"/>
              <w:bottom w:val="single" w:sz="4" w:space="0" w:color="auto"/>
              <w:right w:val="single" w:sz="4" w:space="0" w:color="auto"/>
            </w:tcBorders>
          </w:tcPr>
          <w:p w:rsidR="001B78D3" w:rsidRPr="003804BF" w:rsidRDefault="001B78D3" w:rsidP="001B78D3">
            <w:pPr>
              <w:spacing w:after="0"/>
              <w:jc w:val="center"/>
              <w:rPr>
                <w:rFonts w:eastAsia="Times New Roman"/>
                <w:szCs w:val="24"/>
              </w:rPr>
            </w:pPr>
            <w:r w:rsidRPr="003804BF">
              <w:rPr>
                <w:rFonts w:eastAsia="Times New Roman"/>
                <w:szCs w:val="24"/>
              </w:rPr>
              <w:t>5</w:t>
            </w:r>
          </w:p>
        </w:tc>
        <w:tc>
          <w:tcPr>
            <w:tcW w:w="1117" w:type="pct"/>
            <w:tcBorders>
              <w:top w:val="single" w:sz="4" w:space="0" w:color="auto"/>
              <w:left w:val="single" w:sz="4" w:space="0" w:color="auto"/>
              <w:bottom w:val="single" w:sz="4" w:space="0" w:color="auto"/>
              <w:right w:val="single" w:sz="4" w:space="0" w:color="auto"/>
            </w:tcBorders>
          </w:tcPr>
          <w:p w:rsidR="001B78D3" w:rsidRPr="003804BF" w:rsidRDefault="001B78D3" w:rsidP="001B78D3">
            <w:pPr>
              <w:spacing w:after="0"/>
              <w:rPr>
                <w:rFonts w:eastAsia="Times New Roman"/>
                <w:szCs w:val="24"/>
              </w:rPr>
            </w:pPr>
            <w:r w:rsidRPr="003804BF">
              <w:rPr>
                <w:rFonts w:eastAsia="Times New Roman"/>
                <w:szCs w:val="24"/>
              </w:rPr>
              <w:t>Трудовое обучение</w:t>
            </w:r>
          </w:p>
        </w:tc>
        <w:tc>
          <w:tcPr>
            <w:tcW w:w="340"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1</w:t>
            </w:r>
          </w:p>
        </w:tc>
        <w:tc>
          <w:tcPr>
            <w:tcW w:w="340"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1</w:t>
            </w:r>
          </w:p>
        </w:tc>
        <w:tc>
          <w:tcPr>
            <w:tcW w:w="339"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1</w:t>
            </w:r>
          </w:p>
        </w:tc>
        <w:tc>
          <w:tcPr>
            <w:tcW w:w="338"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1</w:t>
            </w:r>
          </w:p>
        </w:tc>
        <w:tc>
          <w:tcPr>
            <w:tcW w:w="338"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1</w:t>
            </w:r>
          </w:p>
        </w:tc>
        <w:tc>
          <w:tcPr>
            <w:tcW w:w="338"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1</w:t>
            </w:r>
          </w:p>
        </w:tc>
        <w:tc>
          <w:tcPr>
            <w:tcW w:w="338"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1</w:t>
            </w:r>
          </w:p>
        </w:tc>
        <w:tc>
          <w:tcPr>
            <w:tcW w:w="338"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1</w:t>
            </w:r>
          </w:p>
        </w:tc>
        <w:tc>
          <w:tcPr>
            <w:tcW w:w="338"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1</w:t>
            </w:r>
          </w:p>
        </w:tc>
        <w:tc>
          <w:tcPr>
            <w:tcW w:w="444"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b/>
                <w:szCs w:val="24"/>
              </w:rPr>
            </w:pPr>
            <w:r w:rsidRPr="003804BF">
              <w:rPr>
                <w:rFonts w:eastAsia="Times New Roman"/>
                <w:b/>
                <w:szCs w:val="24"/>
              </w:rPr>
              <w:t>9</w:t>
            </w:r>
          </w:p>
        </w:tc>
      </w:tr>
      <w:tr w:rsidR="001B78D3" w:rsidRPr="003804BF" w:rsidTr="001B78D3">
        <w:tc>
          <w:tcPr>
            <w:tcW w:w="392" w:type="pct"/>
            <w:tcBorders>
              <w:top w:val="single" w:sz="4" w:space="0" w:color="auto"/>
              <w:left w:val="single" w:sz="4" w:space="0" w:color="auto"/>
              <w:bottom w:val="single" w:sz="4" w:space="0" w:color="auto"/>
              <w:right w:val="single" w:sz="4" w:space="0" w:color="auto"/>
            </w:tcBorders>
          </w:tcPr>
          <w:p w:rsidR="001B78D3" w:rsidRPr="003804BF" w:rsidRDefault="001B78D3" w:rsidP="001B78D3">
            <w:pPr>
              <w:spacing w:after="0"/>
              <w:jc w:val="center"/>
              <w:rPr>
                <w:rFonts w:eastAsia="Times New Roman"/>
                <w:szCs w:val="24"/>
              </w:rPr>
            </w:pPr>
            <w:r w:rsidRPr="003804BF">
              <w:rPr>
                <w:rFonts w:eastAsia="Times New Roman"/>
                <w:szCs w:val="24"/>
              </w:rPr>
              <w:t>6</w:t>
            </w:r>
          </w:p>
        </w:tc>
        <w:tc>
          <w:tcPr>
            <w:tcW w:w="1117" w:type="pct"/>
            <w:tcBorders>
              <w:top w:val="single" w:sz="4" w:space="0" w:color="auto"/>
              <w:left w:val="single" w:sz="4" w:space="0" w:color="auto"/>
              <w:bottom w:val="single" w:sz="4" w:space="0" w:color="auto"/>
              <w:right w:val="single" w:sz="4" w:space="0" w:color="auto"/>
            </w:tcBorders>
          </w:tcPr>
          <w:p w:rsidR="001B78D3" w:rsidRPr="003804BF" w:rsidRDefault="001B78D3" w:rsidP="001B78D3">
            <w:pPr>
              <w:spacing w:after="0"/>
              <w:rPr>
                <w:rFonts w:eastAsia="Times New Roman"/>
                <w:szCs w:val="24"/>
              </w:rPr>
            </w:pPr>
            <w:r w:rsidRPr="003804BF">
              <w:rPr>
                <w:rFonts w:eastAsia="Times New Roman"/>
                <w:szCs w:val="24"/>
              </w:rPr>
              <w:t>Физическая культура</w:t>
            </w:r>
          </w:p>
        </w:tc>
        <w:tc>
          <w:tcPr>
            <w:tcW w:w="340"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1</w:t>
            </w:r>
          </w:p>
        </w:tc>
        <w:tc>
          <w:tcPr>
            <w:tcW w:w="340"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1</w:t>
            </w:r>
          </w:p>
        </w:tc>
        <w:tc>
          <w:tcPr>
            <w:tcW w:w="339"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1</w:t>
            </w:r>
          </w:p>
        </w:tc>
        <w:tc>
          <w:tcPr>
            <w:tcW w:w="338"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1</w:t>
            </w:r>
          </w:p>
        </w:tc>
        <w:tc>
          <w:tcPr>
            <w:tcW w:w="338"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1</w:t>
            </w:r>
          </w:p>
        </w:tc>
        <w:tc>
          <w:tcPr>
            <w:tcW w:w="338"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1</w:t>
            </w:r>
          </w:p>
        </w:tc>
        <w:tc>
          <w:tcPr>
            <w:tcW w:w="338"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1</w:t>
            </w:r>
          </w:p>
        </w:tc>
        <w:tc>
          <w:tcPr>
            <w:tcW w:w="338"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1</w:t>
            </w:r>
          </w:p>
        </w:tc>
        <w:tc>
          <w:tcPr>
            <w:tcW w:w="338"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1</w:t>
            </w:r>
          </w:p>
        </w:tc>
        <w:tc>
          <w:tcPr>
            <w:tcW w:w="444"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b/>
                <w:szCs w:val="24"/>
              </w:rPr>
            </w:pPr>
            <w:r w:rsidRPr="003804BF">
              <w:rPr>
                <w:rFonts w:eastAsia="Times New Roman"/>
                <w:b/>
                <w:szCs w:val="24"/>
              </w:rPr>
              <w:t>9</w:t>
            </w:r>
          </w:p>
        </w:tc>
      </w:tr>
      <w:tr w:rsidR="001B78D3" w:rsidRPr="003804BF" w:rsidTr="001B78D3">
        <w:tc>
          <w:tcPr>
            <w:tcW w:w="392" w:type="pct"/>
            <w:tcBorders>
              <w:top w:val="single" w:sz="4" w:space="0" w:color="auto"/>
              <w:left w:val="single" w:sz="4" w:space="0" w:color="auto"/>
              <w:bottom w:val="single" w:sz="4" w:space="0" w:color="auto"/>
              <w:right w:val="single" w:sz="4" w:space="0" w:color="auto"/>
            </w:tcBorders>
          </w:tcPr>
          <w:p w:rsidR="001B78D3" w:rsidRPr="003804BF" w:rsidRDefault="001B78D3" w:rsidP="001B78D3">
            <w:pPr>
              <w:spacing w:after="0"/>
              <w:jc w:val="center"/>
              <w:rPr>
                <w:rFonts w:eastAsia="Times New Roman"/>
                <w:szCs w:val="24"/>
              </w:rPr>
            </w:pPr>
            <w:r w:rsidRPr="003804BF">
              <w:rPr>
                <w:rFonts w:eastAsia="Times New Roman"/>
                <w:szCs w:val="24"/>
              </w:rPr>
              <w:t>7</w:t>
            </w:r>
          </w:p>
        </w:tc>
        <w:tc>
          <w:tcPr>
            <w:tcW w:w="1117" w:type="pct"/>
            <w:tcBorders>
              <w:top w:val="single" w:sz="4" w:space="0" w:color="auto"/>
              <w:left w:val="single" w:sz="4" w:space="0" w:color="auto"/>
              <w:bottom w:val="single" w:sz="4" w:space="0" w:color="auto"/>
              <w:right w:val="single" w:sz="4" w:space="0" w:color="auto"/>
            </w:tcBorders>
          </w:tcPr>
          <w:p w:rsidR="001B78D3" w:rsidRPr="003804BF" w:rsidRDefault="001B78D3" w:rsidP="001B78D3">
            <w:pPr>
              <w:spacing w:after="0"/>
              <w:rPr>
                <w:rFonts w:eastAsia="Times New Roman"/>
                <w:szCs w:val="24"/>
              </w:rPr>
            </w:pPr>
            <w:r w:rsidRPr="003804BF">
              <w:rPr>
                <w:rFonts w:eastAsia="Times New Roman"/>
                <w:szCs w:val="24"/>
              </w:rPr>
              <w:t>ИЗО</w:t>
            </w:r>
          </w:p>
        </w:tc>
        <w:tc>
          <w:tcPr>
            <w:tcW w:w="340"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1</w:t>
            </w:r>
          </w:p>
        </w:tc>
        <w:tc>
          <w:tcPr>
            <w:tcW w:w="340"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w:t>
            </w:r>
          </w:p>
        </w:tc>
        <w:tc>
          <w:tcPr>
            <w:tcW w:w="339"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1</w:t>
            </w:r>
          </w:p>
        </w:tc>
        <w:tc>
          <w:tcPr>
            <w:tcW w:w="338"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w:t>
            </w:r>
          </w:p>
        </w:tc>
        <w:tc>
          <w:tcPr>
            <w:tcW w:w="338"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1</w:t>
            </w:r>
          </w:p>
        </w:tc>
        <w:tc>
          <w:tcPr>
            <w:tcW w:w="338"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w:t>
            </w:r>
          </w:p>
        </w:tc>
        <w:tc>
          <w:tcPr>
            <w:tcW w:w="338"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1</w:t>
            </w:r>
          </w:p>
        </w:tc>
        <w:tc>
          <w:tcPr>
            <w:tcW w:w="338"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w:t>
            </w:r>
          </w:p>
        </w:tc>
        <w:tc>
          <w:tcPr>
            <w:tcW w:w="338"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1</w:t>
            </w:r>
          </w:p>
        </w:tc>
        <w:tc>
          <w:tcPr>
            <w:tcW w:w="444"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b/>
                <w:szCs w:val="24"/>
              </w:rPr>
            </w:pPr>
            <w:r w:rsidRPr="003804BF">
              <w:rPr>
                <w:rFonts w:eastAsia="Times New Roman"/>
                <w:b/>
                <w:szCs w:val="24"/>
              </w:rPr>
              <w:t>5</w:t>
            </w:r>
          </w:p>
        </w:tc>
      </w:tr>
      <w:tr w:rsidR="001B78D3" w:rsidRPr="003804BF" w:rsidTr="001B78D3">
        <w:tc>
          <w:tcPr>
            <w:tcW w:w="392" w:type="pct"/>
            <w:tcBorders>
              <w:top w:val="single" w:sz="4" w:space="0" w:color="auto"/>
              <w:left w:val="single" w:sz="4" w:space="0" w:color="auto"/>
              <w:bottom w:val="single" w:sz="4" w:space="0" w:color="auto"/>
              <w:right w:val="single" w:sz="4" w:space="0" w:color="auto"/>
            </w:tcBorders>
          </w:tcPr>
          <w:p w:rsidR="001B78D3" w:rsidRPr="003804BF" w:rsidRDefault="001B78D3" w:rsidP="001B78D3">
            <w:pPr>
              <w:spacing w:after="0"/>
              <w:jc w:val="center"/>
              <w:rPr>
                <w:rFonts w:eastAsia="Times New Roman"/>
                <w:szCs w:val="24"/>
              </w:rPr>
            </w:pPr>
            <w:r w:rsidRPr="003804BF">
              <w:rPr>
                <w:rFonts w:eastAsia="Times New Roman"/>
                <w:szCs w:val="24"/>
              </w:rPr>
              <w:t>8</w:t>
            </w:r>
          </w:p>
        </w:tc>
        <w:tc>
          <w:tcPr>
            <w:tcW w:w="1117" w:type="pct"/>
            <w:tcBorders>
              <w:top w:val="single" w:sz="4" w:space="0" w:color="auto"/>
              <w:left w:val="single" w:sz="4" w:space="0" w:color="auto"/>
              <w:bottom w:val="single" w:sz="4" w:space="0" w:color="auto"/>
              <w:right w:val="single" w:sz="4" w:space="0" w:color="auto"/>
            </w:tcBorders>
          </w:tcPr>
          <w:p w:rsidR="001B78D3" w:rsidRPr="003804BF" w:rsidRDefault="001B78D3" w:rsidP="001B78D3">
            <w:pPr>
              <w:spacing w:after="0"/>
              <w:rPr>
                <w:rFonts w:eastAsia="Times New Roman"/>
                <w:szCs w:val="24"/>
              </w:rPr>
            </w:pPr>
            <w:r w:rsidRPr="003804BF">
              <w:rPr>
                <w:rFonts w:eastAsia="Times New Roman"/>
                <w:szCs w:val="24"/>
              </w:rPr>
              <w:t>Музыка</w:t>
            </w:r>
          </w:p>
        </w:tc>
        <w:tc>
          <w:tcPr>
            <w:tcW w:w="340"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w:t>
            </w:r>
          </w:p>
        </w:tc>
        <w:tc>
          <w:tcPr>
            <w:tcW w:w="340"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1</w:t>
            </w:r>
          </w:p>
        </w:tc>
        <w:tc>
          <w:tcPr>
            <w:tcW w:w="339"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w:t>
            </w:r>
          </w:p>
        </w:tc>
        <w:tc>
          <w:tcPr>
            <w:tcW w:w="338"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1</w:t>
            </w:r>
          </w:p>
        </w:tc>
        <w:tc>
          <w:tcPr>
            <w:tcW w:w="338"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w:t>
            </w:r>
          </w:p>
        </w:tc>
        <w:tc>
          <w:tcPr>
            <w:tcW w:w="338"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1</w:t>
            </w:r>
          </w:p>
        </w:tc>
        <w:tc>
          <w:tcPr>
            <w:tcW w:w="338"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w:t>
            </w:r>
          </w:p>
        </w:tc>
        <w:tc>
          <w:tcPr>
            <w:tcW w:w="338"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1</w:t>
            </w:r>
          </w:p>
        </w:tc>
        <w:tc>
          <w:tcPr>
            <w:tcW w:w="338"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szCs w:val="24"/>
              </w:rPr>
            </w:pPr>
            <w:r w:rsidRPr="003804BF">
              <w:rPr>
                <w:rFonts w:eastAsia="Times New Roman"/>
                <w:szCs w:val="24"/>
              </w:rPr>
              <w:t>-</w:t>
            </w:r>
          </w:p>
        </w:tc>
        <w:tc>
          <w:tcPr>
            <w:tcW w:w="444" w:type="pct"/>
            <w:tcBorders>
              <w:top w:val="single" w:sz="4" w:space="0" w:color="auto"/>
              <w:left w:val="single" w:sz="4" w:space="0" w:color="auto"/>
              <w:bottom w:val="single" w:sz="4" w:space="0" w:color="auto"/>
              <w:right w:val="single" w:sz="4" w:space="0" w:color="auto"/>
            </w:tcBorders>
            <w:vAlign w:val="center"/>
          </w:tcPr>
          <w:p w:rsidR="001B78D3" w:rsidRPr="003804BF" w:rsidRDefault="001B78D3" w:rsidP="001B78D3">
            <w:pPr>
              <w:spacing w:after="0"/>
              <w:jc w:val="center"/>
              <w:rPr>
                <w:rFonts w:eastAsia="Times New Roman"/>
                <w:b/>
                <w:szCs w:val="24"/>
              </w:rPr>
            </w:pPr>
            <w:r w:rsidRPr="003804BF">
              <w:rPr>
                <w:rFonts w:eastAsia="Times New Roman"/>
                <w:b/>
                <w:szCs w:val="24"/>
              </w:rPr>
              <w:t>4</w:t>
            </w:r>
          </w:p>
        </w:tc>
      </w:tr>
      <w:tr w:rsidR="001B78D3" w:rsidRPr="003804BF" w:rsidTr="001B78D3">
        <w:tc>
          <w:tcPr>
            <w:tcW w:w="1510" w:type="pct"/>
            <w:gridSpan w:val="2"/>
            <w:tcBorders>
              <w:top w:val="single" w:sz="4" w:space="0" w:color="auto"/>
              <w:left w:val="single" w:sz="4" w:space="0" w:color="auto"/>
              <w:bottom w:val="single" w:sz="4" w:space="0" w:color="auto"/>
              <w:right w:val="single" w:sz="4" w:space="0" w:color="auto"/>
            </w:tcBorders>
          </w:tcPr>
          <w:p w:rsidR="001B78D3" w:rsidRPr="003804BF" w:rsidRDefault="001B78D3" w:rsidP="001B78D3">
            <w:pPr>
              <w:spacing w:after="0"/>
              <w:rPr>
                <w:rFonts w:eastAsia="Times New Roman"/>
                <w:b/>
                <w:szCs w:val="24"/>
              </w:rPr>
            </w:pPr>
            <w:r>
              <w:rPr>
                <w:rFonts w:eastAsia="Times New Roman"/>
                <w:b/>
                <w:szCs w:val="24"/>
              </w:rPr>
              <w:t>ИТОГО</w:t>
            </w:r>
            <w:r w:rsidRPr="003804BF">
              <w:rPr>
                <w:rFonts w:eastAsia="Times New Roman"/>
                <w:b/>
                <w:szCs w:val="24"/>
              </w:rPr>
              <w:t>:</w:t>
            </w:r>
          </w:p>
        </w:tc>
        <w:tc>
          <w:tcPr>
            <w:tcW w:w="340" w:type="pct"/>
            <w:tcBorders>
              <w:top w:val="single" w:sz="4" w:space="0" w:color="auto"/>
              <w:left w:val="single" w:sz="4" w:space="0" w:color="auto"/>
              <w:bottom w:val="single" w:sz="4" w:space="0" w:color="auto"/>
              <w:right w:val="single" w:sz="4" w:space="0" w:color="auto"/>
            </w:tcBorders>
          </w:tcPr>
          <w:p w:rsidR="001B78D3" w:rsidRPr="003804BF" w:rsidRDefault="001B78D3" w:rsidP="001B78D3">
            <w:pPr>
              <w:spacing w:after="0"/>
              <w:jc w:val="center"/>
              <w:rPr>
                <w:rFonts w:eastAsia="Times New Roman"/>
                <w:b/>
                <w:szCs w:val="24"/>
              </w:rPr>
            </w:pPr>
            <w:r w:rsidRPr="003804BF">
              <w:rPr>
                <w:rFonts w:eastAsia="Times New Roman"/>
                <w:b/>
                <w:szCs w:val="24"/>
              </w:rPr>
              <w:t>15</w:t>
            </w:r>
          </w:p>
        </w:tc>
        <w:tc>
          <w:tcPr>
            <w:tcW w:w="340" w:type="pct"/>
            <w:tcBorders>
              <w:top w:val="single" w:sz="4" w:space="0" w:color="auto"/>
              <w:left w:val="single" w:sz="4" w:space="0" w:color="auto"/>
              <w:bottom w:val="single" w:sz="4" w:space="0" w:color="auto"/>
              <w:right w:val="single" w:sz="4" w:space="0" w:color="auto"/>
            </w:tcBorders>
          </w:tcPr>
          <w:p w:rsidR="001B78D3" w:rsidRPr="003804BF" w:rsidRDefault="001B78D3" w:rsidP="001B78D3">
            <w:pPr>
              <w:spacing w:after="0"/>
              <w:jc w:val="center"/>
              <w:rPr>
                <w:rFonts w:eastAsia="Times New Roman"/>
                <w:b/>
                <w:szCs w:val="24"/>
              </w:rPr>
            </w:pPr>
            <w:r w:rsidRPr="003804BF">
              <w:rPr>
                <w:rFonts w:eastAsia="Times New Roman"/>
                <w:b/>
                <w:szCs w:val="24"/>
              </w:rPr>
              <w:t>15</w:t>
            </w:r>
          </w:p>
        </w:tc>
        <w:tc>
          <w:tcPr>
            <w:tcW w:w="339" w:type="pct"/>
            <w:tcBorders>
              <w:top w:val="single" w:sz="4" w:space="0" w:color="auto"/>
              <w:left w:val="single" w:sz="4" w:space="0" w:color="auto"/>
              <w:bottom w:val="single" w:sz="4" w:space="0" w:color="auto"/>
              <w:right w:val="single" w:sz="4" w:space="0" w:color="auto"/>
            </w:tcBorders>
          </w:tcPr>
          <w:p w:rsidR="001B78D3" w:rsidRPr="003804BF" w:rsidRDefault="001B78D3" w:rsidP="001B78D3">
            <w:pPr>
              <w:spacing w:after="0"/>
              <w:jc w:val="center"/>
              <w:rPr>
                <w:rFonts w:eastAsia="Times New Roman"/>
                <w:b/>
                <w:szCs w:val="24"/>
              </w:rPr>
            </w:pPr>
            <w:r w:rsidRPr="003804BF">
              <w:rPr>
                <w:rFonts w:eastAsia="Times New Roman"/>
                <w:b/>
                <w:szCs w:val="24"/>
              </w:rPr>
              <w:t>15</w:t>
            </w:r>
          </w:p>
        </w:tc>
        <w:tc>
          <w:tcPr>
            <w:tcW w:w="338" w:type="pct"/>
            <w:tcBorders>
              <w:top w:val="single" w:sz="4" w:space="0" w:color="auto"/>
              <w:left w:val="single" w:sz="4" w:space="0" w:color="auto"/>
              <w:bottom w:val="single" w:sz="4" w:space="0" w:color="auto"/>
              <w:right w:val="single" w:sz="4" w:space="0" w:color="auto"/>
            </w:tcBorders>
          </w:tcPr>
          <w:p w:rsidR="001B78D3" w:rsidRPr="003804BF" w:rsidRDefault="001B78D3" w:rsidP="001B78D3">
            <w:pPr>
              <w:spacing w:after="0"/>
              <w:jc w:val="center"/>
              <w:rPr>
                <w:rFonts w:eastAsia="Times New Roman"/>
                <w:b/>
                <w:szCs w:val="24"/>
              </w:rPr>
            </w:pPr>
            <w:r w:rsidRPr="003804BF">
              <w:rPr>
                <w:rFonts w:eastAsia="Times New Roman"/>
                <w:b/>
                <w:szCs w:val="24"/>
              </w:rPr>
              <w:t>15</w:t>
            </w:r>
          </w:p>
        </w:tc>
        <w:tc>
          <w:tcPr>
            <w:tcW w:w="338" w:type="pct"/>
            <w:tcBorders>
              <w:top w:val="single" w:sz="4" w:space="0" w:color="auto"/>
              <w:left w:val="single" w:sz="4" w:space="0" w:color="auto"/>
              <w:bottom w:val="single" w:sz="4" w:space="0" w:color="auto"/>
              <w:right w:val="single" w:sz="4" w:space="0" w:color="auto"/>
            </w:tcBorders>
          </w:tcPr>
          <w:p w:rsidR="001B78D3" w:rsidRPr="003804BF" w:rsidRDefault="001B78D3" w:rsidP="001B78D3">
            <w:pPr>
              <w:spacing w:after="0"/>
              <w:rPr>
                <w:rFonts w:eastAsia="Times New Roman"/>
                <w:b/>
                <w:szCs w:val="24"/>
              </w:rPr>
            </w:pPr>
            <w:r w:rsidRPr="003804BF">
              <w:rPr>
                <w:rFonts w:eastAsia="Times New Roman"/>
                <w:b/>
                <w:szCs w:val="24"/>
              </w:rPr>
              <w:t>15</w:t>
            </w:r>
          </w:p>
        </w:tc>
        <w:tc>
          <w:tcPr>
            <w:tcW w:w="338" w:type="pct"/>
            <w:tcBorders>
              <w:top w:val="single" w:sz="4" w:space="0" w:color="auto"/>
              <w:left w:val="single" w:sz="4" w:space="0" w:color="auto"/>
              <w:bottom w:val="single" w:sz="4" w:space="0" w:color="auto"/>
              <w:right w:val="single" w:sz="4" w:space="0" w:color="auto"/>
            </w:tcBorders>
          </w:tcPr>
          <w:p w:rsidR="001B78D3" w:rsidRPr="003804BF" w:rsidRDefault="001B78D3" w:rsidP="001B78D3">
            <w:pPr>
              <w:spacing w:after="0"/>
              <w:rPr>
                <w:rFonts w:eastAsia="Times New Roman"/>
                <w:b/>
                <w:szCs w:val="24"/>
              </w:rPr>
            </w:pPr>
            <w:r w:rsidRPr="003804BF">
              <w:rPr>
                <w:rFonts w:eastAsia="Times New Roman"/>
                <w:b/>
                <w:szCs w:val="24"/>
              </w:rPr>
              <w:t>15</w:t>
            </w:r>
          </w:p>
        </w:tc>
        <w:tc>
          <w:tcPr>
            <w:tcW w:w="338" w:type="pct"/>
            <w:tcBorders>
              <w:top w:val="single" w:sz="4" w:space="0" w:color="auto"/>
              <w:left w:val="single" w:sz="4" w:space="0" w:color="auto"/>
              <w:bottom w:val="single" w:sz="4" w:space="0" w:color="auto"/>
              <w:right w:val="single" w:sz="4" w:space="0" w:color="auto"/>
            </w:tcBorders>
          </w:tcPr>
          <w:p w:rsidR="001B78D3" w:rsidRPr="003804BF" w:rsidRDefault="001B78D3" w:rsidP="001B78D3">
            <w:pPr>
              <w:spacing w:after="0"/>
              <w:rPr>
                <w:rFonts w:eastAsia="Times New Roman"/>
                <w:b/>
                <w:szCs w:val="24"/>
              </w:rPr>
            </w:pPr>
            <w:r w:rsidRPr="003804BF">
              <w:rPr>
                <w:rFonts w:eastAsia="Times New Roman"/>
                <w:b/>
                <w:szCs w:val="24"/>
              </w:rPr>
              <w:t>15</w:t>
            </w:r>
          </w:p>
        </w:tc>
        <w:tc>
          <w:tcPr>
            <w:tcW w:w="338" w:type="pct"/>
            <w:tcBorders>
              <w:top w:val="single" w:sz="4" w:space="0" w:color="auto"/>
              <w:left w:val="single" w:sz="4" w:space="0" w:color="auto"/>
              <w:bottom w:val="single" w:sz="4" w:space="0" w:color="auto"/>
              <w:right w:val="single" w:sz="4" w:space="0" w:color="auto"/>
            </w:tcBorders>
          </w:tcPr>
          <w:p w:rsidR="001B78D3" w:rsidRPr="003804BF" w:rsidRDefault="001B78D3" w:rsidP="001B78D3">
            <w:pPr>
              <w:spacing w:after="0"/>
              <w:rPr>
                <w:rFonts w:eastAsia="Times New Roman"/>
                <w:b/>
                <w:szCs w:val="24"/>
              </w:rPr>
            </w:pPr>
            <w:r w:rsidRPr="003804BF">
              <w:rPr>
                <w:rFonts w:eastAsia="Times New Roman"/>
                <w:b/>
                <w:szCs w:val="24"/>
              </w:rPr>
              <w:t>15</w:t>
            </w:r>
          </w:p>
        </w:tc>
        <w:tc>
          <w:tcPr>
            <w:tcW w:w="338" w:type="pct"/>
            <w:tcBorders>
              <w:top w:val="single" w:sz="4" w:space="0" w:color="auto"/>
              <w:left w:val="single" w:sz="4" w:space="0" w:color="auto"/>
              <w:bottom w:val="single" w:sz="4" w:space="0" w:color="auto"/>
              <w:right w:val="single" w:sz="4" w:space="0" w:color="auto"/>
            </w:tcBorders>
          </w:tcPr>
          <w:p w:rsidR="001B78D3" w:rsidRPr="003804BF" w:rsidRDefault="001B78D3" w:rsidP="001B78D3">
            <w:pPr>
              <w:spacing w:after="0"/>
              <w:rPr>
                <w:rFonts w:eastAsia="Times New Roman"/>
                <w:b/>
                <w:szCs w:val="24"/>
              </w:rPr>
            </w:pPr>
            <w:r w:rsidRPr="003804BF">
              <w:rPr>
                <w:rFonts w:eastAsia="Times New Roman"/>
                <w:b/>
                <w:szCs w:val="24"/>
              </w:rPr>
              <w:t>15</w:t>
            </w:r>
          </w:p>
        </w:tc>
        <w:tc>
          <w:tcPr>
            <w:tcW w:w="444" w:type="pct"/>
            <w:tcBorders>
              <w:top w:val="single" w:sz="4" w:space="0" w:color="auto"/>
              <w:left w:val="single" w:sz="4" w:space="0" w:color="auto"/>
              <w:bottom w:val="single" w:sz="4" w:space="0" w:color="auto"/>
              <w:right w:val="single" w:sz="4" w:space="0" w:color="auto"/>
            </w:tcBorders>
          </w:tcPr>
          <w:p w:rsidR="001B78D3" w:rsidRPr="003804BF" w:rsidRDefault="001B78D3" w:rsidP="001B78D3">
            <w:pPr>
              <w:spacing w:after="0"/>
              <w:rPr>
                <w:rFonts w:eastAsia="Times New Roman"/>
                <w:b/>
                <w:szCs w:val="24"/>
              </w:rPr>
            </w:pPr>
            <w:r w:rsidRPr="003804BF">
              <w:rPr>
                <w:rFonts w:eastAsia="Times New Roman"/>
                <w:b/>
                <w:szCs w:val="24"/>
              </w:rPr>
              <w:t>135</w:t>
            </w:r>
          </w:p>
        </w:tc>
      </w:tr>
    </w:tbl>
    <w:p w:rsidR="001B78D3" w:rsidRPr="003804BF" w:rsidRDefault="001B78D3" w:rsidP="001B78D3">
      <w:pPr>
        <w:spacing w:after="0" w:line="240" w:lineRule="auto"/>
        <w:rPr>
          <w:rFonts w:eastAsia="Times New Roman"/>
          <w:sz w:val="28"/>
          <w:szCs w:val="28"/>
          <w:lang w:eastAsia="ru-RU"/>
        </w:rPr>
      </w:pPr>
    </w:p>
    <w:p w:rsidR="001B78D3" w:rsidRDefault="001B78D3" w:rsidP="001B78D3">
      <w:pPr>
        <w:spacing w:after="0" w:line="240" w:lineRule="auto"/>
        <w:rPr>
          <w:rFonts w:eastAsia="Times New Roman"/>
          <w:sz w:val="28"/>
          <w:szCs w:val="28"/>
          <w:lang w:eastAsia="ru-RU"/>
        </w:rPr>
      </w:pPr>
      <w:r w:rsidRPr="003804BF">
        <w:rPr>
          <w:rFonts w:eastAsia="Times New Roman"/>
          <w:sz w:val="28"/>
          <w:szCs w:val="28"/>
          <w:lang w:eastAsia="ru-RU"/>
        </w:rPr>
        <w:t>П</w:t>
      </w:r>
      <w:r>
        <w:rPr>
          <w:rFonts w:eastAsia="Times New Roman"/>
          <w:sz w:val="28"/>
          <w:szCs w:val="28"/>
          <w:lang w:eastAsia="ru-RU"/>
        </w:rPr>
        <w:t>римечание: 6 неделя – каникулы.</w:t>
      </w:r>
    </w:p>
    <w:p w:rsidR="00146678" w:rsidRDefault="00146678" w:rsidP="00A428AB">
      <w:pPr>
        <w:pStyle w:val="af8"/>
        <w:rPr>
          <w:szCs w:val="28"/>
        </w:rPr>
      </w:pPr>
    </w:p>
    <w:p w:rsidR="00146678" w:rsidRDefault="00146678" w:rsidP="00A428AB">
      <w:pPr>
        <w:pStyle w:val="af8"/>
        <w:rPr>
          <w:szCs w:val="28"/>
        </w:rPr>
      </w:pPr>
    </w:p>
    <w:p w:rsidR="00666111" w:rsidRPr="00A428AB" w:rsidRDefault="00666111" w:rsidP="00A428AB">
      <w:pPr>
        <w:pStyle w:val="af8"/>
        <w:rPr>
          <w:b/>
          <w:szCs w:val="28"/>
        </w:rPr>
      </w:pPr>
      <w:r w:rsidRPr="00A428AB">
        <w:rPr>
          <w:b/>
          <w:szCs w:val="28"/>
        </w:rPr>
        <w:t xml:space="preserve">Раздел  </w:t>
      </w:r>
      <w:r w:rsidRPr="00A428AB">
        <w:rPr>
          <w:b/>
          <w:szCs w:val="28"/>
          <w:lang w:val="en-US"/>
        </w:rPr>
        <w:t>IV</w:t>
      </w:r>
    </w:p>
    <w:p w:rsidR="00666111" w:rsidRPr="00A428AB" w:rsidRDefault="00666111" w:rsidP="001B78D3">
      <w:pPr>
        <w:pStyle w:val="1"/>
        <w:spacing w:before="0" w:after="0"/>
      </w:pPr>
      <w:r w:rsidRPr="00A428AB">
        <w:t>Программа формирования универсальных учебных действий</w:t>
      </w:r>
    </w:p>
    <w:p w:rsidR="00666111" w:rsidRPr="00A428AB" w:rsidRDefault="00666111" w:rsidP="001B78D3">
      <w:pPr>
        <w:pStyle w:val="1"/>
        <w:spacing w:before="0" w:after="0"/>
      </w:pPr>
      <w:r w:rsidRPr="00A428AB">
        <w:t>у обучающихся на ступени  начального общего образования</w:t>
      </w:r>
    </w:p>
    <w:p w:rsidR="00666111" w:rsidRPr="00A428AB" w:rsidRDefault="00666111" w:rsidP="00A428AB">
      <w:pPr>
        <w:pStyle w:val="af9"/>
        <w:jc w:val="both"/>
        <w:rPr>
          <w:rFonts w:ascii="Times New Roman" w:hAnsi="Times New Roman"/>
          <w:b/>
          <w:sz w:val="28"/>
          <w:szCs w:val="28"/>
        </w:rPr>
      </w:pP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b/>
          <w:bCs/>
          <w:sz w:val="28"/>
          <w:szCs w:val="28"/>
        </w:rPr>
        <w:t xml:space="preserve">     Цель программы:</w:t>
      </w:r>
      <w:r w:rsidRPr="00A428AB">
        <w:rPr>
          <w:rFonts w:ascii="Times New Roman" w:hAnsi="Times New Roman" w:cs="Times New Roman"/>
          <w:bCs/>
          <w:sz w:val="28"/>
          <w:szCs w:val="28"/>
        </w:rPr>
        <w:t xml:space="preserve">  обеспечить  </w:t>
      </w:r>
      <w:r w:rsidRPr="00A428AB">
        <w:rPr>
          <w:rFonts w:ascii="Times New Roman" w:hAnsi="Times New Roman" w:cs="Times New Roman"/>
          <w:sz w:val="28"/>
          <w:szCs w:val="28"/>
        </w:rPr>
        <w:t>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       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666111" w:rsidRPr="00A428AB" w:rsidRDefault="00666111" w:rsidP="00A428AB">
      <w:pPr>
        <w:jc w:val="both"/>
        <w:rPr>
          <w:rFonts w:ascii="Times New Roman" w:hAnsi="Times New Roman" w:cs="Times New Roman"/>
          <w:b/>
          <w:color w:val="000000"/>
          <w:sz w:val="28"/>
          <w:szCs w:val="28"/>
        </w:rPr>
      </w:pPr>
      <w:r w:rsidRPr="00A428AB">
        <w:rPr>
          <w:rFonts w:ascii="Times New Roman" w:hAnsi="Times New Roman" w:cs="Times New Roman"/>
          <w:b/>
          <w:color w:val="000000"/>
          <w:sz w:val="28"/>
          <w:szCs w:val="28"/>
        </w:rPr>
        <w:t xml:space="preserve">     Задачи программы: </w:t>
      </w:r>
    </w:p>
    <w:p w:rsidR="00666111" w:rsidRPr="00A428AB" w:rsidRDefault="00666111" w:rsidP="00A428AB">
      <w:pPr>
        <w:jc w:val="both"/>
        <w:rPr>
          <w:rFonts w:ascii="Times New Roman" w:hAnsi="Times New Roman" w:cs="Times New Roman"/>
          <w:color w:val="000000"/>
          <w:sz w:val="28"/>
          <w:szCs w:val="28"/>
        </w:rPr>
      </w:pPr>
      <w:r w:rsidRPr="00A428AB">
        <w:rPr>
          <w:rFonts w:ascii="Times New Roman" w:hAnsi="Times New Roman" w:cs="Times New Roman"/>
          <w:color w:val="000000"/>
          <w:sz w:val="28"/>
          <w:szCs w:val="28"/>
        </w:rPr>
        <w:t>установить ценностные ориентиры начального образования;</w:t>
      </w:r>
    </w:p>
    <w:p w:rsidR="00666111" w:rsidRPr="00A428AB" w:rsidRDefault="00666111" w:rsidP="00A428AB">
      <w:pPr>
        <w:jc w:val="both"/>
        <w:rPr>
          <w:rFonts w:ascii="Times New Roman" w:hAnsi="Times New Roman" w:cs="Times New Roman"/>
          <w:color w:val="000000"/>
          <w:sz w:val="28"/>
          <w:szCs w:val="28"/>
        </w:rPr>
      </w:pPr>
      <w:r w:rsidRPr="00A428AB">
        <w:rPr>
          <w:rFonts w:ascii="Times New Roman" w:hAnsi="Times New Roman" w:cs="Times New Roman"/>
          <w:color w:val="000000"/>
          <w:sz w:val="28"/>
          <w:szCs w:val="28"/>
        </w:rPr>
        <w:t>определить состав и характеристику универсальных учебных действий;</w:t>
      </w:r>
    </w:p>
    <w:p w:rsidR="00666111" w:rsidRPr="00A428AB" w:rsidRDefault="00666111" w:rsidP="00A428AB">
      <w:pPr>
        <w:jc w:val="both"/>
        <w:rPr>
          <w:rFonts w:ascii="Times New Roman" w:hAnsi="Times New Roman" w:cs="Times New Roman"/>
          <w:color w:val="000000"/>
          <w:sz w:val="28"/>
          <w:szCs w:val="28"/>
        </w:rPr>
      </w:pPr>
      <w:r w:rsidRPr="00A428AB">
        <w:rPr>
          <w:rFonts w:ascii="Times New Roman" w:hAnsi="Times New Roman" w:cs="Times New Roman"/>
          <w:color w:val="000000"/>
          <w:sz w:val="28"/>
          <w:szCs w:val="28"/>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666111" w:rsidRPr="00A428AB" w:rsidRDefault="00666111" w:rsidP="00A428AB">
      <w:pPr>
        <w:jc w:val="both"/>
        <w:rPr>
          <w:rFonts w:ascii="Times New Roman" w:hAnsi="Times New Roman" w:cs="Times New Roman"/>
          <w:sz w:val="28"/>
          <w:szCs w:val="28"/>
          <w:u w:val="single"/>
        </w:rPr>
      </w:pPr>
      <w:r w:rsidRPr="00A428AB">
        <w:rPr>
          <w:rFonts w:ascii="Times New Roman" w:hAnsi="Times New Roman" w:cs="Times New Roman"/>
          <w:sz w:val="28"/>
          <w:szCs w:val="28"/>
          <w:u w:val="single"/>
        </w:rPr>
        <w:t xml:space="preserve">Программа  </w:t>
      </w:r>
      <w:r w:rsidRPr="00A428AB">
        <w:rPr>
          <w:rFonts w:ascii="Times New Roman" w:hAnsi="Times New Roman" w:cs="Times New Roman"/>
          <w:bCs/>
          <w:sz w:val="28"/>
          <w:szCs w:val="28"/>
          <w:u w:val="single"/>
        </w:rPr>
        <w:t>формирования универсальных учебных действий</w:t>
      </w:r>
      <w:r w:rsidRPr="00A428AB">
        <w:rPr>
          <w:rFonts w:ascii="Times New Roman" w:hAnsi="Times New Roman" w:cs="Times New Roman"/>
          <w:sz w:val="28"/>
          <w:szCs w:val="28"/>
          <w:u w:val="single"/>
        </w:rPr>
        <w:t xml:space="preserve"> содержит:</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 описание ценностных ориентиров на каждой ступени образования; </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lastRenderedPageBreak/>
        <w:t>- характеристики личностных, регулятивных, познавательных, коммуникативных универсальных учебных действий.</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 связь универсальных учебных действий с содержанием учебных предметов в соответствии с УМК «Перспектива», «Гармония»; </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 типовые задачи формирования личностных, регулятивных, познавательных, коммуникативных универсальных учебных действий в соответствии с УМК «Перспектива» и «Гармония»;</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 описание преемственности программы формирования универсальных учебных действий по ступеням общего образования в соответствии с УМК «Перспектива», «Гармония»; </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 Планируемые результаты сформированности УУД.</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    Программа формирования универсальных учебных действий является основой разработки рабочих программ отдельных учебных предметов.</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    ФГОС начального общего образования определяет </w:t>
      </w:r>
      <w:r w:rsidRPr="00A428AB">
        <w:rPr>
          <w:rFonts w:ascii="Times New Roman" w:hAnsi="Times New Roman" w:cs="Times New Roman"/>
          <w:b/>
          <w:sz w:val="28"/>
          <w:szCs w:val="28"/>
        </w:rPr>
        <w:t>ценностные ориентиры содержания образования на ступени начального общего образования</w:t>
      </w:r>
      <w:r w:rsidRPr="00A428AB">
        <w:rPr>
          <w:rFonts w:ascii="Times New Roman" w:hAnsi="Times New Roman" w:cs="Times New Roman"/>
          <w:sz w:val="28"/>
          <w:szCs w:val="28"/>
        </w:rPr>
        <w:t xml:space="preserve">  следующим образом: </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1. Формирование основ гражданской идентичности личности, включая</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  чувство сопричастности и гордости за свою Родину, народ и историю;</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 осознание ответственности человека за благосостояние общества;</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  восприятие мира как единого и целостного при разнообразии культур, национальностей, религий;</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 отказ от деления на «своих» и «чужих»; </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 уважение истории и культуры каждого народа.</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2. Формирование психологических условий развития общения, кооперации сотрудничества.</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 доброжелательность, доверие и  внимание к людям, </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 готовность к сотрудничеству и дружбе, оказанию помощи тем, кто в ней нуждается;</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3. Развитие ценностно-смысловой сферы личности на основе общечеловеческой нравственности и гуманизма.</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lastRenderedPageBreak/>
        <w:t>- принятие и уважение ценностей семьи и общества, школы и коллектива и стремление следовать им;</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  формирование чувства прекрасного и эстетических чувств на основе знакомства с мировой и отечественной художественной культурой;</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4. Развитие умения учиться как первого шага к самообразованию и самовоспитанию:</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 развитие широких познавательных интересов, инициативы  и любознательности, мотивов познания и творчества;</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 формирование умения учиться и способности к организации своей деятельности (планированию, контролю, оценке);</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5. Развитие самостоятельности, инициативы и ответственности личности как условия ее самоактуализации:</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  формирование самоуважения и эмоционально-положительного отношения к себе;</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 готовность открыто выражать и отстаивать свою позицию;</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 критичность к своим поступкам и умение адекватно их оценивать;</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 готовность к самостоятельным действиям, ответственность за их результаты;</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 целеустремленность и настойчивость в достижении целей;</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 готовность к преодолению трудностей и жизненного оптимизма;</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r w:rsidRPr="00A428AB">
        <w:rPr>
          <w:rStyle w:val="ab"/>
          <w:rFonts w:ascii="Times New Roman" w:hAnsi="Times New Roman" w:cs="Times New Roman"/>
          <w:sz w:val="28"/>
          <w:szCs w:val="28"/>
        </w:rPr>
        <w:footnoteReference w:id="2"/>
      </w:r>
      <w:r w:rsidRPr="00A428AB">
        <w:rPr>
          <w:rFonts w:ascii="Times New Roman" w:hAnsi="Times New Roman" w:cs="Times New Roman"/>
          <w:sz w:val="28"/>
          <w:szCs w:val="28"/>
        </w:rPr>
        <w:t xml:space="preserve">        </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   </w:t>
      </w:r>
      <w:r w:rsidRPr="00A428AB">
        <w:rPr>
          <w:rFonts w:ascii="Times New Roman" w:hAnsi="Times New Roman" w:cs="Times New Roman"/>
          <w:sz w:val="28"/>
          <w:szCs w:val="28"/>
        </w:rPr>
        <w:tab/>
        <w:t xml:space="preserve">В концепции УМК «Перспектива» и «Гармония»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666111" w:rsidRPr="00A428AB" w:rsidRDefault="00666111" w:rsidP="00A428AB">
      <w:pPr>
        <w:jc w:val="both"/>
        <w:rPr>
          <w:rFonts w:ascii="Times New Roman" w:hAnsi="Times New Roman" w:cs="Times New Roman"/>
          <w:i/>
          <w:sz w:val="28"/>
          <w:szCs w:val="28"/>
        </w:rPr>
      </w:pPr>
      <w:r w:rsidRPr="00A428AB">
        <w:rPr>
          <w:rFonts w:ascii="Times New Roman" w:hAnsi="Times New Roman" w:cs="Times New Roman"/>
          <w:sz w:val="28"/>
          <w:szCs w:val="28"/>
        </w:rPr>
        <w:t xml:space="preserve">     </w:t>
      </w:r>
      <w:r w:rsidRPr="00A428AB">
        <w:rPr>
          <w:rFonts w:ascii="Times New Roman" w:hAnsi="Times New Roman" w:cs="Times New Roman"/>
          <w:i/>
          <w:sz w:val="28"/>
          <w:szCs w:val="28"/>
        </w:rPr>
        <w:t xml:space="preserve">Это человек: </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Любознательный,  интересующийся, активно познающий мир</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Владеющий основами умения учиться.</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Любящий родной край и свою страну.</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lastRenderedPageBreak/>
        <w:t>Уважающий и принимающий ценности семьи и общества</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Готовый самостоятельно действовать и отвечать за свои поступки перед семьей и школой.</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Доброжелательный, умеющий слушать и слышать партнера, </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умеющий высказать свое мнение.</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Выполняющий правила здорового и безопасного образа жизни для себя и окружающих. </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p>
    <w:p w:rsidR="00666111" w:rsidRPr="00A428AB" w:rsidRDefault="00666111" w:rsidP="00A428AB">
      <w:pPr>
        <w:jc w:val="both"/>
        <w:rPr>
          <w:rFonts w:ascii="Times New Roman" w:hAnsi="Times New Roman" w:cs="Times New Roman"/>
          <w:bCs/>
          <w:sz w:val="28"/>
          <w:szCs w:val="28"/>
        </w:rPr>
      </w:pPr>
      <w:r w:rsidRPr="00A428AB">
        <w:rPr>
          <w:rFonts w:ascii="Times New Roman" w:hAnsi="Times New Roman" w:cs="Times New Roman"/>
          <w:b/>
          <w:bCs/>
          <w:i/>
          <w:iCs/>
          <w:sz w:val="28"/>
          <w:szCs w:val="28"/>
        </w:rPr>
        <w:t xml:space="preserve">   Личностные универсальные учебные действия</w:t>
      </w:r>
      <w:r w:rsidRPr="00A428AB">
        <w:rPr>
          <w:rFonts w:ascii="Times New Roman" w:hAnsi="Times New Roman" w:cs="Times New Roman"/>
          <w:bCs/>
          <w:i/>
          <w:iCs/>
          <w:sz w:val="28"/>
          <w:szCs w:val="28"/>
        </w:rPr>
        <w:t xml:space="preserve"> </w:t>
      </w:r>
      <w:r w:rsidRPr="00A428AB">
        <w:rPr>
          <w:rFonts w:ascii="Times New Roman" w:hAnsi="Times New Roman" w:cs="Times New Roman"/>
          <w:bCs/>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666111" w:rsidRPr="00A428AB" w:rsidRDefault="00666111" w:rsidP="00A428AB">
      <w:pPr>
        <w:jc w:val="both"/>
        <w:rPr>
          <w:rFonts w:ascii="Times New Roman" w:hAnsi="Times New Roman" w:cs="Times New Roman"/>
          <w:bCs/>
          <w:sz w:val="28"/>
          <w:szCs w:val="28"/>
        </w:rPr>
      </w:pPr>
      <w:r w:rsidRPr="00A428AB">
        <w:rPr>
          <w:rFonts w:ascii="Times New Roman" w:hAnsi="Times New Roman" w:cs="Times New Roman"/>
          <w:bCs/>
          <w:sz w:val="28"/>
          <w:szCs w:val="28"/>
        </w:rPr>
        <w:t>Применительно к учебной деятельности следует выделить три вида личностных действий:</w:t>
      </w:r>
    </w:p>
    <w:p w:rsidR="00666111" w:rsidRPr="00A428AB" w:rsidRDefault="00666111" w:rsidP="00A428AB">
      <w:pPr>
        <w:jc w:val="both"/>
        <w:rPr>
          <w:rFonts w:ascii="Times New Roman" w:hAnsi="Times New Roman" w:cs="Times New Roman"/>
          <w:bCs/>
          <w:sz w:val="28"/>
          <w:szCs w:val="28"/>
        </w:rPr>
      </w:pPr>
      <w:r w:rsidRPr="00A428AB">
        <w:rPr>
          <w:rFonts w:ascii="Times New Roman" w:hAnsi="Times New Roman" w:cs="Times New Roman"/>
          <w:bCs/>
          <w:sz w:val="28"/>
          <w:szCs w:val="28"/>
        </w:rPr>
        <w:t>• личностное, профессиональное, жизненное самоопределение;</w:t>
      </w:r>
    </w:p>
    <w:p w:rsidR="00666111" w:rsidRPr="00A428AB" w:rsidRDefault="00666111" w:rsidP="00A428AB">
      <w:pPr>
        <w:jc w:val="both"/>
        <w:rPr>
          <w:rFonts w:ascii="Times New Roman" w:hAnsi="Times New Roman" w:cs="Times New Roman"/>
          <w:bCs/>
          <w:sz w:val="28"/>
          <w:szCs w:val="28"/>
        </w:rPr>
      </w:pPr>
      <w:r w:rsidRPr="00A428AB">
        <w:rPr>
          <w:rFonts w:ascii="Times New Roman" w:hAnsi="Times New Roman" w:cs="Times New Roman"/>
          <w:bCs/>
          <w:sz w:val="28"/>
          <w:szCs w:val="28"/>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A428AB">
        <w:rPr>
          <w:rFonts w:ascii="Times New Roman" w:hAnsi="Times New Roman" w:cs="Times New Roman"/>
          <w:bCs/>
          <w:i/>
          <w:iCs/>
          <w:sz w:val="28"/>
          <w:szCs w:val="28"/>
        </w:rPr>
        <w:t xml:space="preserve">какое значение и какой смысл имеет для меня учение? </w:t>
      </w:r>
      <w:r w:rsidRPr="00A428AB">
        <w:rPr>
          <w:rFonts w:ascii="Times New Roman" w:hAnsi="Times New Roman" w:cs="Times New Roman"/>
          <w:bCs/>
          <w:sz w:val="28"/>
          <w:szCs w:val="28"/>
        </w:rPr>
        <w:t xml:space="preserve">— и уметь на него отвечать; </w:t>
      </w:r>
    </w:p>
    <w:p w:rsidR="00666111" w:rsidRPr="00A428AB" w:rsidRDefault="00666111" w:rsidP="00A428AB">
      <w:pPr>
        <w:jc w:val="both"/>
        <w:rPr>
          <w:rFonts w:ascii="Times New Roman" w:hAnsi="Times New Roman" w:cs="Times New Roman"/>
          <w:bCs/>
          <w:sz w:val="28"/>
          <w:szCs w:val="28"/>
        </w:rPr>
      </w:pPr>
      <w:r w:rsidRPr="00A428AB">
        <w:rPr>
          <w:rFonts w:ascii="Times New Roman" w:hAnsi="Times New Roman" w:cs="Times New Roman"/>
          <w:bCs/>
          <w:sz w:val="28"/>
          <w:szCs w:val="28"/>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666111" w:rsidRPr="00A428AB" w:rsidRDefault="00666111" w:rsidP="00A428AB">
      <w:pPr>
        <w:jc w:val="both"/>
        <w:rPr>
          <w:rFonts w:ascii="Times New Roman" w:hAnsi="Times New Roman" w:cs="Times New Roman"/>
          <w:bCs/>
          <w:sz w:val="28"/>
          <w:szCs w:val="28"/>
        </w:rPr>
      </w:pPr>
      <w:r w:rsidRPr="00A428AB">
        <w:rPr>
          <w:rFonts w:ascii="Times New Roman" w:hAnsi="Times New Roman" w:cs="Times New Roman"/>
          <w:b/>
          <w:bCs/>
          <w:iCs/>
          <w:sz w:val="28"/>
          <w:szCs w:val="28"/>
        </w:rPr>
        <w:t>Регулятивные универсальные учебные действия</w:t>
      </w:r>
      <w:r w:rsidRPr="00A428AB">
        <w:rPr>
          <w:rFonts w:ascii="Times New Roman" w:hAnsi="Times New Roman" w:cs="Times New Roman"/>
          <w:bCs/>
          <w:i/>
          <w:iCs/>
          <w:sz w:val="28"/>
          <w:szCs w:val="28"/>
        </w:rPr>
        <w:t xml:space="preserve"> </w:t>
      </w:r>
      <w:r w:rsidRPr="00A428AB">
        <w:rPr>
          <w:rFonts w:ascii="Times New Roman" w:hAnsi="Times New Roman" w:cs="Times New Roman"/>
          <w:bCs/>
          <w:sz w:val="28"/>
          <w:szCs w:val="28"/>
        </w:rPr>
        <w:t xml:space="preserve">обеспечивают обучающимся организацию своей учебной деятельности. </w:t>
      </w:r>
    </w:p>
    <w:p w:rsidR="00666111" w:rsidRPr="00A428AB" w:rsidRDefault="00666111" w:rsidP="00A428AB">
      <w:pPr>
        <w:jc w:val="both"/>
        <w:rPr>
          <w:rFonts w:ascii="Times New Roman" w:hAnsi="Times New Roman" w:cs="Times New Roman"/>
          <w:bCs/>
          <w:sz w:val="28"/>
          <w:szCs w:val="28"/>
        </w:rPr>
      </w:pPr>
      <w:r w:rsidRPr="00A428AB">
        <w:rPr>
          <w:rFonts w:ascii="Times New Roman" w:hAnsi="Times New Roman" w:cs="Times New Roman"/>
          <w:bCs/>
          <w:sz w:val="28"/>
          <w:szCs w:val="28"/>
        </w:rPr>
        <w:t>К ним относятся:</w:t>
      </w:r>
    </w:p>
    <w:p w:rsidR="00666111" w:rsidRPr="00A428AB" w:rsidRDefault="00666111" w:rsidP="00A428AB">
      <w:pPr>
        <w:jc w:val="both"/>
        <w:rPr>
          <w:rFonts w:ascii="Times New Roman" w:hAnsi="Times New Roman" w:cs="Times New Roman"/>
          <w:bCs/>
          <w:sz w:val="28"/>
          <w:szCs w:val="28"/>
        </w:rPr>
      </w:pPr>
      <w:r w:rsidRPr="00A428AB">
        <w:rPr>
          <w:rFonts w:ascii="Times New Roman" w:hAnsi="Times New Roman" w:cs="Times New Roman"/>
          <w:bCs/>
          <w:sz w:val="28"/>
          <w:szCs w:val="28"/>
        </w:rPr>
        <w:t>• целеполагание как постановка учебной задачи на основе соотнесения того, что уже известно и усвоено учащимися, и того, что ещё неизвестно;</w:t>
      </w:r>
    </w:p>
    <w:p w:rsidR="00666111" w:rsidRPr="00A428AB" w:rsidRDefault="00666111" w:rsidP="00A428AB">
      <w:pPr>
        <w:jc w:val="both"/>
        <w:rPr>
          <w:rFonts w:ascii="Times New Roman" w:hAnsi="Times New Roman" w:cs="Times New Roman"/>
          <w:bCs/>
          <w:sz w:val="28"/>
          <w:szCs w:val="28"/>
        </w:rPr>
      </w:pPr>
      <w:r w:rsidRPr="00A428AB">
        <w:rPr>
          <w:rFonts w:ascii="Times New Roman" w:hAnsi="Times New Roman" w:cs="Times New Roman"/>
          <w:bCs/>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666111" w:rsidRPr="00A428AB" w:rsidRDefault="00666111" w:rsidP="00A428AB">
      <w:pPr>
        <w:jc w:val="both"/>
        <w:rPr>
          <w:rFonts w:ascii="Times New Roman" w:hAnsi="Times New Roman" w:cs="Times New Roman"/>
          <w:bCs/>
          <w:sz w:val="28"/>
          <w:szCs w:val="28"/>
        </w:rPr>
      </w:pPr>
      <w:r w:rsidRPr="00A428AB">
        <w:rPr>
          <w:rFonts w:ascii="Times New Roman" w:hAnsi="Times New Roman" w:cs="Times New Roman"/>
          <w:bCs/>
          <w:sz w:val="28"/>
          <w:szCs w:val="28"/>
        </w:rPr>
        <w:t>• прогнозирование — предвосхищение результата и уровня усвоения знаний, его временны</w:t>
      </w:r>
      <w:r w:rsidRPr="00A428AB">
        <w:rPr>
          <w:rFonts w:ascii="Times New Roman" w:hAnsi="Times New Roman" w:cs="Times New Roman"/>
          <w:bCs/>
          <w:i/>
          <w:iCs/>
          <w:sz w:val="28"/>
          <w:szCs w:val="28"/>
        </w:rPr>
        <w:t xml:space="preserve"> </w:t>
      </w:r>
      <w:r w:rsidRPr="00A428AB">
        <w:rPr>
          <w:rFonts w:ascii="Times New Roman" w:hAnsi="Times New Roman" w:cs="Times New Roman"/>
          <w:bCs/>
          <w:sz w:val="28"/>
          <w:szCs w:val="28"/>
        </w:rPr>
        <w:t>х  характеристик;</w:t>
      </w:r>
    </w:p>
    <w:p w:rsidR="00666111" w:rsidRPr="00A428AB" w:rsidRDefault="00666111" w:rsidP="00A428AB">
      <w:pPr>
        <w:jc w:val="both"/>
        <w:rPr>
          <w:rFonts w:ascii="Times New Roman" w:hAnsi="Times New Roman" w:cs="Times New Roman"/>
          <w:bCs/>
          <w:sz w:val="28"/>
          <w:szCs w:val="28"/>
        </w:rPr>
      </w:pPr>
      <w:r w:rsidRPr="00A428AB">
        <w:rPr>
          <w:rFonts w:ascii="Times New Roman" w:hAnsi="Times New Roman" w:cs="Times New Roman"/>
          <w:bCs/>
          <w:sz w:val="28"/>
          <w:szCs w:val="28"/>
        </w:rPr>
        <w:lastRenderedPageBreak/>
        <w:t>• контроль в форме сличения способа действия и его результата с заданным эталоном с целью обнаружения отклонений и отличий от эталона;</w:t>
      </w:r>
    </w:p>
    <w:p w:rsidR="00666111" w:rsidRPr="00A428AB" w:rsidRDefault="00666111" w:rsidP="00A428AB">
      <w:pPr>
        <w:jc w:val="both"/>
        <w:rPr>
          <w:rFonts w:ascii="Times New Roman" w:hAnsi="Times New Roman" w:cs="Times New Roman"/>
          <w:bCs/>
          <w:sz w:val="28"/>
          <w:szCs w:val="28"/>
        </w:rPr>
      </w:pPr>
      <w:r w:rsidRPr="00A428AB">
        <w:rPr>
          <w:rFonts w:ascii="Times New Roman" w:hAnsi="Times New Roman" w:cs="Times New Roman"/>
          <w:bCs/>
          <w:sz w:val="28"/>
          <w:szCs w:val="28"/>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666111" w:rsidRPr="00A428AB" w:rsidRDefault="00666111" w:rsidP="00A428AB">
      <w:pPr>
        <w:jc w:val="both"/>
        <w:rPr>
          <w:rFonts w:ascii="Times New Roman" w:hAnsi="Times New Roman" w:cs="Times New Roman"/>
          <w:bCs/>
          <w:sz w:val="28"/>
          <w:szCs w:val="28"/>
        </w:rPr>
      </w:pPr>
      <w:r w:rsidRPr="00A428AB">
        <w:rPr>
          <w:rFonts w:ascii="Times New Roman" w:hAnsi="Times New Roman" w:cs="Times New Roman"/>
          <w:bCs/>
          <w:sz w:val="28"/>
          <w:szCs w:val="28"/>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666111" w:rsidRPr="00A428AB" w:rsidRDefault="00666111" w:rsidP="00A428AB">
      <w:pPr>
        <w:jc w:val="both"/>
        <w:rPr>
          <w:rFonts w:ascii="Times New Roman" w:hAnsi="Times New Roman" w:cs="Times New Roman"/>
          <w:bCs/>
          <w:sz w:val="28"/>
          <w:szCs w:val="28"/>
        </w:rPr>
      </w:pPr>
      <w:r w:rsidRPr="00A428AB">
        <w:rPr>
          <w:rFonts w:ascii="Times New Roman" w:hAnsi="Times New Roman" w:cs="Times New Roman"/>
          <w:bCs/>
          <w:sz w:val="28"/>
          <w:szCs w:val="28"/>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666111" w:rsidRPr="00A428AB" w:rsidRDefault="00666111" w:rsidP="00A428AB">
      <w:pPr>
        <w:jc w:val="both"/>
        <w:rPr>
          <w:rFonts w:ascii="Times New Roman" w:hAnsi="Times New Roman" w:cs="Times New Roman"/>
          <w:bCs/>
          <w:sz w:val="28"/>
          <w:szCs w:val="28"/>
        </w:rPr>
      </w:pPr>
      <w:r w:rsidRPr="00A428AB">
        <w:rPr>
          <w:rFonts w:ascii="Times New Roman" w:hAnsi="Times New Roman" w:cs="Times New Roman"/>
          <w:b/>
          <w:bCs/>
          <w:iCs/>
          <w:sz w:val="28"/>
          <w:szCs w:val="28"/>
        </w:rPr>
        <w:t xml:space="preserve">Познавательные универсальные учебные действия </w:t>
      </w:r>
      <w:r w:rsidRPr="00A428AB">
        <w:rPr>
          <w:rFonts w:ascii="Times New Roman" w:hAnsi="Times New Roman" w:cs="Times New Roman"/>
          <w:bCs/>
          <w:sz w:val="28"/>
          <w:szCs w:val="28"/>
        </w:rPr>
        <w:t>включают: общеучебные, логические учебные действия, а также постановку и решение проблемы.</w:t>
      </w:r>
    </w:p>
    <w:p w:rsidR="00666111" w:rsidRPr="00A428AB" w:rsidRDefault="00666111" w:rsidP="00A428AB">
      <w:pPr>
        <w:jc w:val="both"/>
        <w:rPr>
          <w:rFonts w:ascii="Times New Roman" w:hAnsi="Times New Roman" w:cs="Times New Roman"/>
          <w:b/>
          <w:bCs/>
          <w:sz w:val="28"/>
          <w:szCs w:val="28"/>
        </w:rPr>
      </w:pPr>
      <w:r w:rsidRPr="00A428AB">
        <w:rPr>
          <w:rFonts w:ascii="Times New Roman" w:hAnsi="Times New Roman" w:cs="Times New Roman"/>
          <w:b/>
          <w:bCs/>
          <w:i/>
          <w:iCs/>
          <w:sz w:val="28"/>
          <w:szCs w:val="28"/>
        </w:rPr>
        <w:t>Общеучебные универсальные действия</w:t>
      </w:r>
      <w:r w:rsidRPr="00A428AB">
        <w:rPr>
          <w:rFonts w:ascii="Times New Roman" w:hAnsi="Times New Roman" w:cs="Times New Roman"/>
          <w:b/>
          <w:bCs/>
          <w:sz w:val="28"/>
          <w:szCs w:val="28"/>
        </w:rPr>
        <w:t>:</w:t>
      </w:r>
    </w:p>
    <w:p w:rsidR="00666111" w:rsidRPr="00A428AB" w:rsidRDefault="00666111" w:rsidP="00A428AB">
      <w:pPr>
        <w:jc w:val="both"/>
        <w:rPr>
          <w:rFonts w:ascii="Times New Roman" w:hAnsi="Times New Roman" w:cs="Times New Roman"/>
          <w:bCs/>
          <w:sz w:val="28"/>
          <w:szCs w:val="28"/>
        </w:rPr>
      </w:pPr>
      <w:r w:rsidRPr="00A428AB">
        <w:rPr>
          <w:rFonts w:ascii="Times New Roman" w:hAnsi="Times New Roman" w:cs="Times New Roman"/>
          <w:bCs/>
          <w:sz w:val="28"/>
          <w:szCs w:val="28"/>
        </w:rPr>
        <w:t>• самостоятельное выделение и формулирование познавательной цели;</w:t>
      </w:r>
    </w:p>
    <w:p w:rsidR="00666111" w:rsidRPr="00A428AB" w:rsidRDefault="00666111" w:rsidP="00A428AB">
      <w:pPr>
        <w:jc w:val="both"/>
        <w:rPr>
          <w:rFonts w:ascii="Times New Roman" w:hAnsi="Times New Roman" w:cs="Times New Roman"/>
          <w:bCs/>
          <w:sz w:val="28"/>
          <w:szCs w:val="28"/>
        </w:rPr>
      </w:pPr>
      <w:r w:rsidRPr="00A428AB">
        <w:rPr>
          <w:rFonts w:ascii="Times New Roman" w:hAnsi="Times New Roman" w:cs="Times New Roman"/>
          <w:bCs/>
          <w:sz w:val="28"/>
          <w:szCs w:val="28"/>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666111" w:rsidRPr="00A428AB" w:rsidRDefault="00666111" w:rsidP="00A428AB">
      <w:pPr>
        <w:jc w:val="both"/>
        <w:rPr>
          <w:rFonts w:ascii="Times New Roman" w:hAnsi="Times New Roman" w:cs="Times New Roman"/>
          <w:bCs/>
          <w:sz w:val="28"/>
          <w:szCs w:val="28"/>
        </w:rPr>
      </w:pPr>
      <w:r w:rsidRPr="00A428AB">
        <w:rPr>
          <w:rFonts w:ascii="Times New Roman" w:hAnsi="Times New Roman" w:cs="Times New Roman"/>
          <w:bCs/>
          <w:sz w:val="28"/>
          <w:szCs w:val="28"/>
        </w:rPr>
        <w:t>• структурирование знаний;</w:t>
      </w:r>
    </w:p>
    <w:p w:rsidR="00666111" w:rsidRPr="00A428AB" w:rsidRDefault="00666111" w:rsidP="00A428AB">
      <w:pPr>
        <w:jc w:val="both"/>
        <w:rPr>
          <w:rFonts w:ascii="Times New Roman" w:hAnsi="Times New Roman" w:cs="Times New Roman"/>
          <w:bCs/>
          <w:sz w:val="28"/>
          <w:szCs w:val="28"/>
        </w:rPr>
      </w:pPr>
      <w:r w:rsidRPr="00A428AB">
        <w:rPr>
          <w:rFonts w:ascii="Times New Roman" w:hAnsi="Times New Roman" w:cs="Times New Roman"/>
          <w:bCs/>
          <w:sz w:val="28"/>
          <w:szCs w:val="28"/>
        </w:rPr>
        <w:t>• осознанное и произвольное построение речевого высказывания в устной и письменной форме;</w:t>
      </w:r>
    </w:p>
    <w:p w:rsidR="00666111" w:rsidRPr="00A428AB" w:rsidRDefault="00666111" w:rsidP="00A428AB">
      <w:pPr>
        <w:jc w:val="both"/>
        <w:rPr>
          <w:rFonts w:ascii="Times New Roman" w:hAnsi="Times New Roman" w:cs="Times New Roman"/>
          <w:bCs/>
          <w:sz w:val="28"/>
          <w:szCs w:val="28"/>
        </w:rPr>
      </w:pPr>
      <w:r w:rsidRPr="00A428AB">
        <w:rPr>
          <w:rFonts w:ascii="Times New Roman" w:hAnsi="Times New Roman" w:cs="Times New Roman"/>
          <w:bCs/>
          <w:sz w:val="28"/>
          <w:szCs w:val="28"/>
        </w:rPr>
        <w:t>• выбор наиболее эффективных способов решения задач в</w:t>
      </w:r>
    </w:p>
    <w:p w:rsidR="00666111" w:rsidRPr="00A428AB" w:rsidRDefault="00666111" w:rsidP="00A428AB">
      <w:pPr>
        <w:jc w:val="both"/>
        <w:rPr>
          <w:rFonts w:ascii="Times New Roman" w:hAnsi="Times New Roman" w:cs="Times New Roman"/>
          <w:bCs/>
          <w:sz w:val="28"/>
          <w:szCs w:val="28"/>
        </w:rPr>
      </w:pPr>
      <w:r w:rsidRPr="00A428AB">
        <w:rPr>
          <w:rFonts w:ascii="Times New Roman" w:hAnsi="Times New Roman" w:cs="Times New Roman"/>
          <w:bCs/>
          <w:sz w:val="28"/>
          <w:szCs w:val="28"/>
        </w:rPr>
        <w:t>зависимости от конкретных условий;</w:t>
      </w:r>
    </w:p>
    <w:p w:rsidR="00666111" w:rsidRPr="00A428AB" w:rsidRDefault="00666111" w:rsidP="00A428AB">
      <w:pPr>
        <w:jc w:val="both"/>
        <w:rPr>
          <w:rFonts w:ascii="Times New Roman" w:hAnsi="Times New Roman" w:cs="Times New Roman"/>
          <w:bCs/>
          <w:sz w:val="28"/>
          <w:szCs w:val="28"/>
        </w:rPr>
      </w:pPr>
      <w:r w:rsidRPr="00A428AB">
        <w:rPr>
          <w:rFonts w:ascii="Times New Roman" w:hAnsi="Times New Roman" w:cs="Times New Roman"/>
          <w:bCs/>
          <w:sz w:val="28"/>
          <w:szCs w:val="28"/>
        </w:rPr>
        <w:t>• рефлексия способов и условий действия, контроль и оценка процесса и результатов деятельности;</w:t>
      </w:r>
    </w:p>
    <w:p w:rsidR="00666111" w:rsidRPr="00A428AB" w:rsidRDefault="00666111" w:rsidP="00A428AB">
      <w:pPr>
        <w:jc w:val="both"/>
        <w:rPr>
          <w:rFonts w:ascii="Times New Roman" w:hAnsi="Times New Roman" w:cs="Times New Roman"/>
          <w:bCs/>
          <w:sz w:val="28"/>
          <w:szCs w:val="28"/>
        </w:rPr>
      </w:pPr>
      <w:r w:rsidRPr="00A428AB">
        <w:rPr>
          <w:rFonts w:ascii="Times New Roman" w:hAnsi="Times New Roman" w:cs="Times New Roman"/>
          <w:bCs/>
          <w:sz w:val="28"/>
          <w:szCs w:val="28"/>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666111" w:rsidRPr="00A428AB" w:rsidRDefault="00666111" w:rsidP="00A428AB">
      <w:pPr>
        <w:jc w:val="both"/>
        <w:rPr>
          <w:rFonts w:ascii="Times New Roman" w:hAnsi="Times New Roman" w:cs="Times New Roman"/>
          <w:bCs/>
          <w:sz w:val="28"/>
          <w:szCs w:val="28"/>
        </w:rPr>
      </w:pPr>
      <w:r w:rsidRPr="00A428AB">
        <w:rPr>
          <w:rFonts w:ascii="Times New Roman" w:hAnsi="Times New Roman" w:cs="Times New Roman"/>
          <w:bCs/>
          <w:sz w:val="28"/>
          <w:szCs w:val="28"/>
        </w:rPr>
        <w:t>определение основной и второстепенной информации; свободная ориентация и восприятие текстов художественного,научного, публицистического и официально-делового стилей; понимание и адекватная оценка языка средств массовой информации;</w:t>
      </w:r>
    </w:p>
    <w:p w:rsidR="00666111" w:rsidRPr="00A428AB" w:rsidRDefault="00666111" w:rsidP="00A428AB">
      <w:pPr>
        <w:jc w:val="both"/>
        <w:rPr>
          <w:rFonts w:ascii="Times New Roman" w:hAnsi="Times New Roman" w:cs="Times New Roman"/>
          <w:bCs/>
          <w:sz w:val="28"/>
          <w:szCs w:val="28"/>
        </w:rPr>
      </w:pPr>
      <w:r w:rsidRPr="00A428AB">
        <w:rPr>
          <w:rFonts w:ascii="Times New Roman" w:hAnsi="Times New Roman" w:cs="Times New Roman"/>
          <w:bCs/>
          <w:sz w:val="28"/>
          <w:szCs w:val="28"/>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666111" w:rsidRPr="00A428AB" w:rsidRDefault="00666111" w:rsidP="00A428AB">
      <w:pPr>
        <w:jc w:val="both"/>
        <w:rPr>
          <w:rFonts w:ascii="Times New Roman" w:hAnsi="Times New Roman" w:cs="Times New Roman"/>
          <w:b/>
          <w:bCs/>
          <w:sz w:val="28"/>
          <w:szCs w:val="28"/>
        </w:rPr>
      </w:pPr>
      <w:r w:rsidRPr="00A428AB">
        <w:rPr>
          <w:rFonts w:ascii="Times New Roman" w:hAnsi="Times New Roman" w:cs="Times New Roman"/>
          <w:bCs/>
          <w:sz w:val="28"/>
          <w:szCs w:val="28"/>
        </w:rPr>
        <w:lastRenderedPageBreak/>
        <w:t xml:space="preserve">Особую группу общеучебных универсальных действий составляют </w:t>
      </w:r>
      <w:r w:rsidRPr="00A428AB">
        <w:rPr>
          <w:rFonts w:ascii="Times New Roman" w:hAnsi="Times New Roman" w:cs="Times New Roman"/>
          <w:b/>
          <w:bCs/>
          <w:i/>
          <w:iCs/>
          <w:sz w:val="28"/>
          <w:szCs w:val="28"/>
        </w:rPr>
        <w:t>знаково-_символические действия</w:t>
      </w:r>
      <w:r w:rsidRPr="00A428AB">
        <w:rPr>
          <w:rFonts w:ascii="Times New Roman" w:hAnsi="Times New Roman" w:cs="Times New Roman"/>
          <w:b/>
          <w:bCs/>
          <w:sz w:val="28"/>
          <w:szCs w:val="28"/>
        </w:rPr>
        <w:t>:</w:t>
      </w:r>
    </w:p>
    <w:p w:rsidR="00666111" w:rsidRPr="00A428AB" w:rsidRDefault="00666111" w:rsidP="00A428AB">
      <w:pPr>
        <w:jc w:val="both"/>
        <w:rPr>
          <w:rFonts w:ascii="Times New Roman" w:hAnsi="Times New Roman" w:cs="Times New Roman"/>
          <w:bCs/>
          <w:sz w:val="28"/>
          <w:szCs w:val="28"/>
        </w:rPr>
      </w:pPr>
      <w:r w:rsidRPr="00A428AB">
        <w:rPr>
          <w:rFonts w:ascii="Times New Roman" w:hAnsi="Times New Roman" w:cs="Times New Roman"/>
          <w:bCs/>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666111" w:rsidRPr="00A428AB" w:rsidRDefault="00666111" w:rsidP="00A428AB">
      <w:pPr>
        <w:jc w:val="both"/>
        <w:rPr>
          <w:rFonts w:ascii="Times New Roman" w:hAnsi="Times New Roman" w:cs="Times New Roman"/>
          <w:bCs/>
          <w:sz w:val="28"/>
          <w:szCs w:val="28"/>
        </w:rPr>
      </w:pPr>
      <w:r w:rsidRPr="00A428AB">
        <w:rPr>
          <w:rFonts w:ascii="Times New Roman" w:hAnsi="Times New Roman" w:cs="Times New Roman"/>
          <w:bCs/>
          <w:sz w:val="28"/>
          <w:szCs w:val="28"/>
        </w:rPr>
        <w:t>• преобразование модели с целью выявления общих законов, определяющих данную предметную область.</w:t>
      </w:r>
    </w:p>
    <w:p w:rsidR="00666111" w:rsidRPr="00A428AB" w:rsidRDefault="00666111" w:rsidP="00A428AB">
      <w:pPr>
        <w:jc w:val="both"/>
        <w:rPr>
          <w:rFonts w:ascii="Times New Roman" w:hAnsi="Times New Roman" w:cs="Times New Roman"/>
          <w:bCs/>
          <w:sz w:val="28"/>
          <w:szCs w:val="28"/>
        </w:rPr>
      </w:pPr>
      <w:r w:rsidRPr="00A428AB">
        <w:rPr>
          <w:rFonts w:ascii="Times New Roman" w:hAnsi="Times New Roman" w:cs="Times New Roman"/>
          <w:b/>
          <w:bCs/>
          <w:i/>
          <w:iCs/>
          <w:sz w:val="28"/>
          <w:szCs w:val="28"/>
        </w:rPr>
        <w:t>Логические универсальные действия</w:t>
      </w:r>
      <w:r w:rsidRPr="00A428AB">
        <w:rPr>
          <w:rFonts w:ascii="Times New Roman" w:hAnsi="Times New Roman" w:cs="Times New Roman"/>
          <w:bCs/>
          <w:sz w:val="28"/>
          <w:szCs w:val="28"/>
        </w:rPr>
        <w:t>:</w:t>
      </w:r>
    </w:p>
    <w:p w:rsidR="00666111" w:rsidRPr="00A428AB" w:rsidRDefault="00666111" w:rsidP="00A428AB">
      <w:pPr>
        <w:jc w:val="both"/>
        <w:rPr>
          <w:rFonts w:ascii="Times New Roman" w:hAnsi="Times New Roman" w:cs="Times New Roman"/>
          <w:bCs/>
          <w:sz w:val="28"/>
          <w:szCs w:val="28"/>
        </w:rPr>
      </w:pPr>
      <w:r w:rsidRPr="00A428AB">
        <w:rPr>
          <w:rFonts w:ascii="Times New Roman" w:hAnsi="Times New Roman" w:cs="Times New Roman"/>
          <w:bCs/>
          <w:sz w:val="28"/>
          <w:szCs w:val="28"/>
        </w:rPr>
        <w:t>• анализ объектов с целью выделения признаков (существенных, несущественных);</w:t>
      </w:r>
    </w:p>
    <w:p w:rsidR="00666111" w:rsidRPr="00A428AB" w:rsidRDefault="00666111" w:rsidP="00A428AB">
      <w:pPr>
        <w:jc w:val="both"/>
        <w:rPr>
          <w:rFonts w:ascii="Times New Roman" w:hAnsi="Times New Roman" w:cs="Times New Roman"/>
          <w:bCs/>
          <w:sz w:val="28"/>
          <w:szCs w:val="28"/>
        </w:rPr>
      </w:pPr>
      <w:r w:rsidRPr="00A428AB">
        <w:rPr>
          <w:rFonts w:ascii="Times New Roman" w:hAnsi="Times New Roman" w:cs="Times New Roman"/>
          <w:bCs/>
          <w:sz w:val="28"/>
          <w:szCs w:val="28"/>
        </w:rPr>
        <w:t>• синтез — составление целого из частей, в том числе самостоятельное достраивание с восполнением недостающих компонентов;</w:t>
      </w:r>
    </w:p>
    <w:p w:rsidR="00666111" w:rsidRPr="00A428AB" w:rsidRDefault="00666111" w:rsidP="00A428AB">
      <w:pPr>
        <w:jc w:val="both"/>
        <w:rPr>
          <w:rFonts w:ascii="Times New Roman" w:hAnsi="Times New Roman" w:cs="Times New Roman"/>
          <w:bCs/>
          <w:sz w:val="28"/>
          <w:szCs w:val="28"/>
        </w:rPr>
      </w:pPr>
      <w:r w:rsidRPr="00A428AB">
        <w:rPr>
          <w:rFonts w:ascii="Times New Roman" w:hAnsi="Times New Roman" w:cs="Times New Roman"/>
          <w:bCs/>
          <w:sz w:val="28"/>
          <w:szCs w:val="28"/>
        </w:rPr>
        <w:t>• выбор оснований и критериев для сравнения, сериации, классификации объектов;</w:t>
      </w:r>
    </w:p>
    <w:p w:rsidR="00666111" w:rsidRPr="00A428AB" w:rsidRDefault="00666111" w:rsidP="00A428AB">
      <w:pPr>
        <w:jc w:val="both"/>
        <w:rPr>
          <w:rFonts w:ascii="Times New Roman" w:hAnsi="Times New Roman" w:cs="Times New Roman"/>
          <w:bCs/>
          <w:sz w:val="28"/>
          <w:szCs w:val="28"/>
        </w:rPr>
      </w:pPr>
      <w:r w:rsidRPr="00A428AB">
        <w:rPr>
          <w:rFonts w:ascii="Times New Roman" w:hAnsi="Times New Roman" w:cs="Times New Roman"/>
          <w:bCs/>
          <w:sz w:val="28"/>
          <w:szCs w:val="28"/>
        </w:rPr>
        <w:t xml:space="preserve">• подведение под понятие, выведение следствий; </w:t>
      </w:r>
    </w:p>
    <w:p w:rsidR="00666111" w:rsidRPr="00A428AB" w:rsidRDefault="00666111" w:rsidP="00A428AB">
      <w:pPr>
        <w:jc w:val="both"/>
        <w:rPr>
          <w:rFonts w:ascii="Times New Roman" w:hAnsi="Times New Roman" w:cs="Times New Roman"/>
          <w:bCs/>
          <w:sz w:val="28"/>
          <w:szCs w:val="28"/>
        </w:rPr>
      </w:pPr>
      <w:r w:rsidRPr="00A428AB">
        <w:rPr>
          <w:rFonts w:ascii="Times New Roman" w:hAnsi="Times New Roman" w:cs="Times New Roman"/>
          <w:bCs/>
          <w:sz w:val="28"/>
          <w:szCs w:val="28"/>
        </w:rPr>
        <w:t>• установление причинно-следственных связей, представление цепочек объектов и явлений;</w:t>
      </w:r>
    </w:p>
    <w:p w:rsidR="00666111" w:rsidRPr="00A428AB" w:rsidRDefault="00666111" w:rsidP="00A428AB">
      <w:pPr>
        <w:jc w:val="both"/>
        <w:rPr>
          <w:rFonts w:ascii="Times New Roman" w:hAnsi="Times New Roman" w:cs="Times New Roman"/>
          <w:bCs/>
          <w:sz w:val="28"/>
          <w:szCs w:val="28"/>
        </w:rPr>
      </w:pPr>
      <w:r w:rsidRPr="00A428AB">
        <w:rPr>
          <w:rFonts w:ascii="Times New Roman" w:hAnsi="Times New Roman" w:cs="Times New Roman"/>
          <w:bCs/>
          <w:sz w:val="28"/>
          <w:szCs w:val="28"/>
        </w:rPr>
        <w:t>• построение логической цепочки рассуждений, анализ истинности утверждений;</w:t>
      </w:r>
    </w:p>
    <w:p w:rsidR="00666111" w:rsidRPr="00A428AB" w:rsidRDefault="00666111" w:rsidP="00A428AB">
      <w:pPr>
        <w:jc w:val="both"/>
        <w:rPr>
          <w:rFonts w:ascii="Times New Roman" w:hAnsi="Times New Roman" w:cs="Times New Roman"/>
          <w:bCs/>
          <w:sz w:val="28"/>
          <w:szCs w:val="28"/>
        </w:rPr>
      </w:pPr>
      <w:r w:rsidRPr="00A428AB">
        <w:rPr>
          <w:rFonts w:ascii="Times New Roman" w:hAnsi="Times New Roman" w:cs="Times New Roman"/>
          <w:bCs/>
          <w:sz w:val="28"/>
          <w:szCs w:val="28"/>
        </w:rPr>
        <w:t>• доказательство;</w:t>
      </w:r>
    </w:p>
    <w:p w:rsidR="00666111" w:rsidRPr="00A428AB" w:rsidRDefault="00666111" w:rsidP="00A428AB">
      <w:pPr>
        <w:jc w:val="both"/>
        <w:rPr>
          <w:rFonts w:ascii="Times New Roman" w:hAnsi="Times New Roman" w:cs="Times New Roman"/>
          <w:bCs/>
          <w:sz w:val="28"/>
          <w:szCs w:val="28"/>
        </w:rPr>
      </w:pPr>
      <w:r w:rsidRPr="00A428AB">
        <w:rPr>
          <w:rFonts w:ascii="Times New Roman" w:hAnsi="Times New Roman" w:cs="Times New Roman"/>
          <w:bCs/>
          <w:sz w:val="28"/>
          <w:szCs w:val="28"/>
        </w:rPr>
        <w:t>• выдвижение гипотез и их обоснование.</w:t>
      </w:r>
    </w:p>
    <w:p w:rsidR="00666111" w:rsidRPr="00A428AB" w:rsidRDefault="00666111" w:rsidP="00A428AB">
      <w:pPr>
        <w:jc w:val="both"/>
        <w:rPr>
          <w:rFonts w:ascii="Times New Roman" w:hAnsi="Times New Roman" w:cs="Times New Roman"/>
          <w:b/>
          <w:bCs/>
          <w:i/>
          <w:iCs/>
          <w:sz w:val="28"/>
          <w:szCs w:val="28"/>
        </w:rPr>
      </w:pPr>
    </w:p>
    <w:p w:rsidR="00666111" w:rsidRPr="00A428AB" w:rsidRDefault="00666111" w:rsidP="00A428AB">
      <w:pPr>
        <w:jc w:val="both"/>
        <w:rPr>
          <w:rFonts w:ascii="Times New Roman" w:hAnsi="Times New Roman" w:cs="Times New Roman"/>
          <w:b/>
          <w:bCs/>
          <w:sz w:val="28"/>
          <w:szCs w:val="28"/>
        </w:rPr>
      </w:pPr>
      <w:r w:rsidRPr="00A428AB">
        <w:rPr>
          <w:rFonts w:ascii="Times New Roman" w:hAnsi="Times New Roman" w:cs="Times New Roman"/>
          <w:b/>
          <w:bCs/>
          <w:i/>
          <w:iCs/>
          <w:sz w:val="28"/>
          <w:szCs w:val="28"/>
        </w:rPr>
        <w:t>Постановка и решение проблемы</w:t>
      </w:r>
      <w:r w:rsidRPr="00A428AB">
        <w:rPr>
          <w:rFonts w:ascii="Times New Roman" w:hAnsi="Times New Roman" w:cs="Times New Roman"/>
          <w:b/>
          <w:bCs/>
          <w:sz w:val="28"/>
          <w:szCs w:val="28"/>
        </w:rPr>
        <w:t>:</w:t>
      </w:r>
    </w:p>
    <w:p w:rsidR="00666111" w:rsidRPr="00A428AB" w:rsidRDefault="00666111" w:rsidP="00A428AB">
      <w:pPr>
        <w:jc w:val="both"/>
        <w:rPr>
          <w:rFonts w:ascii="Times New Roman" w:hAnsi="Times New Roman" w:cs="Times New Roman"/>
          <w:bCs/>
          <w:sz w:val="28"/>
          <w:szCs w:val="28"/>
        </w:rPr>
      </w:pPr>
      <w:r w:rsidRPr="00A428AB">
        <w:rPr>
          <w:rFonts w:ascii="Times New Roman" w:hAnsi="Times New Roman" w:cs="Times New Roman"/>
          <w:bCs/>
          <w:sz w:val="28"/>
          <w:szCs w:val="28"/>
        </w:rPr>
        <w:t>• формулирование проблемы;</w:t>
      </w:r>
    </w:p>
    <w:p w:rsidR="00666111" w:rsidRPr="00A428AB" w:rsidRDefault="00666111" w:rsidP="00A428AB">
      <w:pPr>
        <w:jc w:val="both"/>
        <w:rPr>
          <w:rFonts w:ascii="Times New Roman" w:hAnsi="Times New Roman" w:cs="Times New Roman"/>
          <w:bCs/>
          <w:sz w:val="28"/>
          <w:szCs w:val="28"/>
        </w:rPr>
      </w:pPr>
      <w:r w:rsidRPr="00A428AB">
        <w:rPr>
          <w:rFonts w:ascii="Times New Roman" w:hAnsi="Times New Roman" w:cs="Times New Roman"/>
          <w:bCs/>
          <w:sz w:val="28"/>
          <w:szCs w:val="28"/>
        </w:rPr>
        <w:t>• самостоятельное создание способов решения проблем творческого и поискового характера.</w:t>
      </w:r>
    </w:p>
    <w:p w:rsidR="00666111" w:rsidRPr="00A428AB" w:rsidRDefault="00666111" w:rsidP="00A428AB">
      <w:pPr>
        <w:jc w:val="both"/>
        <w:rPr>
          <w:rFonts w:ascii="Times New Roman" w:hAnsi="Times New Roman" w:cs="Times New Roman"/>
          <w:bCs/>
          <w:iCs/>
          <w:sz w:val="28"/>
          <w:szCs w:val="28"/>
        </w:rPr>
      </w:pPr>
      <w:r w:rsidRPr="00A428AB">
        <w:rPr>
          <w:rFonts w:ascii="Times New Roman" w:hAnsi="Times New Roman" w:cs="Times New Roman"/>
          <w:bCs/>
          <w:iCs/>
          <w:sz w:val="28"/>
          <w:szCs w:val="28"/>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666111" w:rsidRPr="00A428AB" w:rsidRDefault="00666111" w:rsidP="00A428AB">
      <w:pPr>
        <w:jc w:val="both"/>
        <w:rPr>
          <w:rFonts w:ascii="Times New Roman" w:hAnsi="Times New Roman" w:cs="Times New Roman"/>
          <w:bCs/>
          <w:iCs/>
          <w:sz w:val="28"/>
          <w:szCs w:val="28"/>
        </w:rPr>
      </w:pPr>
      <w:r w:rsidRPr="00A428AB">
        <w:rPr>
          <w:rFonts w:ascii="Times New Roman" w:hAnsi="Times New Roman" w:cs="Times New Roman"/>
          <w:bCs/>
          <w:iCs/>
          <w:sz w:val="28"/>
          <w:szCs w:val="28"/>
        </w:rPr>
        <w:t>и строить продуктивное взаимодействие и сотрудничество со сверстниками и взрослыми.</w:t>
      </w:r>
    </w:p>
    <w:p w:rsidR="00666111" w:rsidRPr="00A428AB" w:rsidRDefault="00666111" w:rsidP="00A428AB">
      <w:pPr>
        <w:jc w:val="both"/>
        <w:rPr>
          <w:rFonts w:ascii="Times New Roman" w:hAnsi="Times New Roman" w:cs="Times New Roman"/>
          <w:bCs/>
          <w:iCs/>
          <w:sz w:val="28"/>
          <w:szCs w:val="28"/>
        </w:rPr>
      </w:pPr>
      <w:r w:rsidRPr="00A428AB">
        <w:rPr>
          <w:rFonts w:ascii="Times New Roman" w:hAnsi="Times New Roman" w:cs="Times New Roman"/>
          <w:b/>
          <w:bCs/>
          <w:iCs/>
          <w:sz w:val="28"/>
          <w:szCs w:val="28"/>
        </w:rPr>
        <w:t>К коммуникативным действиям</w:t>
      </w:r>
      <w:r w:rsidRPr="00A428AB">
        <w:rPr>
          <w:rFonts w:ascii="Times New Roman" w:hAnsi="Times New Roman" w:cs="Times New Roman"/>
          <w:bCs/>
          <w:iCs/>
          <w:sz w:val="28"/>
          <w:szCs w:val="28"/>
        </w:rPr>
        <w:t xml:space="preserve"> относятся:</w:t>
      </w:r>
    </w:p>
    <w:p w:rsidR="00666111" w:rsidRPr="00A428AB" w:rsidRDefault="00666111" w:rsidP="00A428AB">
      <w:pPr>
        <w:jc w:val="both"/>
        <w:rPr>
          <w:rFonts w:ascii="Times New Roman" w:hAnsi="Times New Roman" w:cs="Times New Roman"/>
          <w:bCs/>
          <w:iCs/>
          <w:sz w:val="28"/>
          <w:szCs w:val="28"/>
        </w:rPr>
      </w:pPr>
      <w:r w:rsidRPr="00A428AB">
        <w:rPr>
          <w:rFonts w:ascii="Times New Roman" w:hAnsi="Times New Roman" w:cs="Times New Roman"/>
          <w:bCs/>
          <w:iCs/>
          <w:sz w:val="28"/>
          <w:szCs w:val="28"/>
        </w:rPr>
        <w:t>• планирование учебного сотрудничества с учителем и</w:t>
      </w:r>
    </w:p>
    <w:p w:rsidR="00666111" w:rsidRPr="00A428AB" w:rsidRDefault="00666111" w:rsidP="00A428AB">
      <w:pPr>
        <w:jc w:val="both"/>
        <w:rPr>
          <w:rFonts w:ascii="Times New Roman" w:hAnsi="Times New Roman" w:cs="Times New Roman"/>
          <w:bCs/>
          <w:iCs/>
          <w:sz w:val="28"/>
          <w:szCs w:val="28"/>
        </w:rPr>
      </w:pPr>
      <w:r w:rsidRPr="00A428AB">
        <w:rPr>
          <w:rFonts w:ascii="Times New Roman" w:hAnsi="Times New Roman" w:cs="Times New Roman"/>
          <w:bCs/>
          <w:iCs/>
          <w:sz w:val="28"/>
          <w:szCs w:val="28"/>
        </w:rPr>
        <w:lastRenderedPageBreak/>
        <w:t>сверстниками — определение цели, функций участников, способов взаимодействия;</w:t>
      </w:r>
    </w:p>
    <w:p w:rsidR="00666111" w:rsidRPr="00A428AB" w:rsidRDefault="00666111" w:rsidP="00A428AB">
      <w:pPr>
        <w:jc w:val="both"/>
        <w:rPr>
          <w:rFonts w:ascii="Times New Roman" w:hAnsi="Times New Roman" w:cs="Times New Roman"/>
          <w:bCs/>
          <w:iCs/>
          <w:sz w:val="28"/>
          <w:szCs w:val="28"/>
        </w:rPr>
      </w:pPr>
      <w:r w:rsidRPr="00A428AB">
        <w:rPr>
          <w:rFonts w:ascii="Times New Roman" w:hAnsi="Times New Roman" w:cs="Times New Roman"/>
          <w:bCs/>
          <w:iCs/>
          <w:sz w:val="28"/>
          <w:szCs w:val="28"/>
        </w:rPr>
        <w:t>• постановка вопросов — инициативное сотрудничество в поиске и сборе информации;</w:t>
      </w:r>
    </w:p>
    <w:p w:rsidR="00666111" w:rsidRPr="00A428AB" w:rsidRDefault="00666111" w:rsidP="00A428AB">
      <w:pPr>
        <w:jc w:val="both"/>
        <w:rPr>
          <w:rFonts w:ascii="Times New Roman" w:hAnsi="Times New Roman" w:cs="Times New Roman"/>
          <w:bCs/>
          <w:iCs/>
          <w:sz w:val="28"/>
          <w:szCs w:val="28"/>
        </w:rPr>
      </w:pPr>
      <w:r w:rsidRPr="00A428AB">
        <w:rPr>
          <w:rFonts w:ascii="Times New Roman" w:hAnsi="Times New Roman" w:cs="Times New Roman"/>
          <w:bCs/>
          <w:iCs/>
          <w:sz w:val="28"/>
          <w:szCs w:val="28"/>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666111" w:rsidRPr="00A428AB" w:rsidRDefault="00666111" w:rsidP="00A428AB">
      <w:pPr>
        <w:jc w:val="both"/>
        <w:rPr>
          <w:rFonts w:ascii="Times New Roman" w:hAnsi="Times New Roman" w:cs="Times New Roman"/>
          <w:bCs/>
          <w:iCs/>
          <w:sz w:val="28"/>
          <w:szCs w:val="28"/>
        </w:rPr>
      </w:pPr>
      <w:r w:rsidRPr="00A428AB">
        <w:rPr>
          <w:rFonts w:ascii="Times New Roman" w:hAnsi="Times New Roman" w:cs="Times New Roman"/>
          <w:bCs/>
          <w:iCs/>
          <w:sz w:val="28"/>
          <w:szCs w:val="28"/>
        </w:rPr>
        <w:t>• управление поведением партнёра — контроль, коррекция, оценка его действий;</w:t>
      </w:r>
    </w:p>
    <w:p w:rsidR="00666111" w:rsidRPr="00A428AB" w:rsidRDefault="00666111" w:rsidP="00A428AB">
      <w:pPr>
        <w:jc w:val="both"/>
        <w:rPr>
          <w:rFonts w:ascii="Times New Roman" w:hAnsi="Times New Roman" w:cs="Times New Roman"/>
          <w:bCs/>
          <w:iCs/>
          <w:sz w:val="28"/>
          <w:szCs w:val="28"/>
        </w:rPr>
      </w:pPr>
      <w:r w:rsidRPr="00A428AB">
        <w:rPr>
          <w:rFonts w:ascii="Times New Roman" w:hAnsi="Times New Roman" w:cs="Times New Roman"/>
          <w:bCs/>
          <w:iCs/>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666111" w:rsidRPr="00A428AB" w:rsidRDefault="00666111" w:rsidP="00A428AB">
      <w:pPr>
        <w:jc w:val="both"/>
        <w:rPr>
          <w:rFonts w:ascii="Times New Roman" w:hAnsi="Times New Roman" w:cs="Times New Roman"/>
          <w:bCs/>
          <w:iCs/>
          <w:sz w:val="28"/>
          <w:szCs w:val="28"/>
        </w:rPr>
      </w:pPr>
      <w:r w:rsidRPr="00A428AB">
        <w:rPr>
          <w:rFonts w:ascii="Times New Roman" w:hAnsi="Times New Roman" w:cs="Times New Roman"/>
          <w:bCs/>
          <w:iCs/>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666111" w:rsidRPr="00A428AB" w:rsidRDefault="00666111" w:rsidP="00A428AB">
      <w:pPr>
        <w:jc w:val="both"/>
        <w:rPr>
          <w:rFonts w:ascii="Times New Roman" w:hAnsi="Times New Roman" w:cs="Times New Roman"/>
          <w:bCs/>
          <w:iCs/>
          <w:sz w:val="28"/>
          <w:szCs w:val="28"/>
        </w:rPr>
      </w:pPr>
      <w:r w:rsidRPr="00A428AB">
        <w:rPr>
          <w:rFonts w:ascii="Times New Roman" w:hAnsi="Times New Roman" w:cs="Times New Roman"/>
          <w:bCs/>
          <w:iCs/>
          <w:sz w:val="28"/>
          <w:szCs w:val="28"/>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666111" w:rsidRPr="00A428AB" w:rsidRDefault="00666111" w:rsidP="001B78D3">
      <w:pPr>
        <w:pStyle w:val="4"/>
      </w:pPr>
      <w:r w:rsidRPr="00A428AB">
        <w:t xml:space="preserve">Характеристика  результатов формирования УУД на разных этапах обучения </w:t>
      </w:r>
      <w:r w:rsidRPr="00A428AB">
        <w:br/>
        <w:t>по УМК  «Перспектива» и «Гармония» в начальной школе</w:t>
      </w:r>
    </w:p>
    <w:p w:rsidR="00666111" w:rsidRPr="00A428AB" w:rsidRDefault="00666111" w:rsidP="00A428AB">
      <w:pPr>
        <w:pStyle w:val="af9"/>
        <w:jc w:val="both"/>
        <w:rPr>
          <w:rFonts w:ascii="Times New Roman" w:eastAsia="Times New Roman" w:hAnsi="Times New Roman"/>
          <w:b/>
          <w:bCs/>
          <w:sz w:val="28"/>
          <w:szCs w:val="28"/>
        </w:rPr>
      </w:pPr>
      <w:r w:rsidRPr="00A428AB">
        <w:rPr>
          <w:rFonts w:ascii="Times New Roman" w:eastAsia="Times New Roman" w:hAnsi="Times New Roman"/>
          <w:b/>
          <w:bCs/>
          <w:sz w:val="28"/>
          <w:szCs w:val="28"/>
        </w:rPr>
        <w:t xml:space="preserve">                                                                                                                        Таблица № 1</w:t>
      </w:r>
    </w:p>
    <w:tbl>
      <w:tblPr>
        <w:tblW w:w="0" w:type="auto"/>
        <w:tblInd w:w="-5" w:type="dxa"/>
        <w:tblLayout w:type="fixed"/>
        <w:tblLook w:val="0000"/>
      </w:tblPr>
      <w:tblGrid>
        <w:gridCol w:w="965"/>
        <w:gridCol w:w="2455"/>
        <w:gridCol w:w="2275"/>
        <w:gridCol w:w="2351"/>
        <w:gridCol w:w="2669"/>
      </w:tblGrid>
      <w:tr w:rsidR="00666111" w:rsidRPr="00A428AB">
        <w:tc>
          <w:tcPr>
            <w:tcW w:w="965" w:type="dxa"/>
            <w:tcBorders>
              <w:top w:val="single" w:sz="4" w:space="0" w:color="000000"/>
              <w:left w:val="single" w:sz="4" w:space="0" w:color="000000"/>
              <w:bottom w:val="single" w:sz="4" w:space="0" w:color="000000"/>
            </w:tcBorders>
            <w:shd w:val="clear" w:color="auto" w:fill="E5B8B7"/>
          </w:tcPr>
          <w:p w:rsidR="00666111" w:rsidRPr="00A428AB" w:rsidRDefault="00666111" w:rsidP="00A428AB">
            <w:pPr>
              <w:pStyle w:val="af9"/>
              <w:snapToGrid w:val="0"/>
              <w:jc w:val="both"/>
              <w:rPr>
                <w:rFonts w:ascii="Times New Roman" w:eastAsia="Times New Roman" w:hAnsi="Times New Roman"/>
                <w:b/>
                <w:bCs/>
                <w:sz w:val="28"/>
                <w:szCs w:val="28"/>
              </w:rPr>
            </w:pPr>
            <w:r w:rsidRPr="00A428AB">
              <w:rPr>
                <w:rFonts w:ascii="Times New Roman" w:eastAsia="Times New Roman" w:hAnsi="Times New Roman"/>
                <w:b/>
                <w:bCs/>
                <w:sz w:val="28"/>
                <w:szCs w:val="28"/>
              </w:rPr>
              <w:t>Класс</w:t>
            </w:r>
          </w:p>
        </w:tc>
        <w:tc>
          <w:tcPr>
            <w:tcW w:w="2455" w:type="dxa"/>
            <w:tcBorders>
              <w:top w:val="single" w:sz="4" w:space="0" w:color="000000"/>
              <w:left w:val="single" w:sz="4" w:space="0" w:color="000000"/>
              <w:bottom w:val="single" w:sz="4" w:space="0" w:color="000000"/>
            </w:tcBorders>
            <w:shd w:val="clear" w:color="auto" w:fill="E5B8B7"/>
          </w:tcPr>
          <w:p w:rsidR="00666111" w:rsidRPr="00A428AB" w:rsidRDefault="00666111" w:rsidP="00A428AB">
            <w:pPr>
              <w:pStyle w:val="af9"/>
              <w:snapToGrid w:val="0"/>
              <w:jc w:val="both"/>
              <w:rPr>
                <w:rFonts w:ascii="Times New Roman" w:eastAsia="Times New Roman" w:hAnsi="Times New Roman"/>
                <w:b/>
                <w:bCs/>
                <w:sz w:val="28"/>
                <w:szCs w:val="28"/>
              </w:rPr>
            </w:pPr>
            <w:r w:rsidRPr="00A428AB">
              <w:rPr>
                <w:rFonts w:ascii="Times New Roman" w:eastAsia="Times New Roman" w:hAnsi="Times New Roman"/>
                <w:b/>
                <w:bCs/>
                <w:sz w:val="28"/>
                <w:szCs w:val="28"/>
              </w:rPr>
              <w:t>Личностные УУД</w:t>
            </w:r>
          </w:p>
        </w:tc>
        <w:tc>
          <w:tcPr>
            <w:tcW w:w="2275" w:type="dxa"/>
            <w:tcBorders>
              <w:top w:val="single" w:sz="4" w:space="0" w:color="000000"/>
              <w:left w:val="single" w:sz="4" w:space="0" w:color="000000"/>
              <w:bottom w:val="single" w:sz="4" w:space="0" w:color="000000"/>
            </w:tcBorders>
            <w:shd w:val="clear" w:color="auto" w:fill="E5B8B7"/>
          </w:tcPr>
          <w:p w:rsidR="00666111" w:rsidRPr="00A428AB" w:rsidRDefault="00666111" w:rsidP="00A428AB">
            <w:pPr>
              <w:pStyle w:val="af9"/>
              <w:snapToGrid w:val="0"/>
              <w:jc w:val="both"/>
              <w:rPr>
                <w:rFonts w:ascii="Times New Roman" w:eastAsia="Times New Roman" w:hAnsi="Times New Roman"/>
                <w:b/>
                <w:bCs/>
                <w:sz w:val="28"/>
                <w:szCs w:val="28"/>
              </w:rPr>
            </w:pPr>
            <w:r w:rsidRPr="00A428AB">
              <w:rPr>
                <w:rFonts w:ascii="Times New Roman" w:eastAsia="Times New Roman" w:hAnsi="Times New Roman"/>
                <w:b/>
                <w:bCs/>
                <w:sz w:val="28"/>
                <w:szCs w:val="28"/>
              </w:rPr>
              <w:t xml:space="preserve">Регулятивные УУД </w:t>
            </w:r>
          </w:p>
        </w:tc>
        <w:tc>
          <w:tcPr>
            <w:tcW w:w="2351" w:type="dxa"/>
            <w:tcBorders>
              <w:top w:val="single" w:sz="4" w:space="0" w:color="000000"/>
              <w:left w:val="single" w:sz="4" w:space="0" w:color="000000"/>
              <w:bottom w:val="single" w:sz="4" w:space="0" w:color="000000"/>
            </w:tcBorders>
            <w:shd w:val="clear" w:color="auto" w:fill="E5B8B7"/>
          </w:tcPr>
          <w:p w:rsidR="00666111" w:rsidRPr="00A428AB" w:rsidRDefault="00666111" w:rsidP="00A428AB">
            <w:pPr>
              <w:pStyle w:val="af9"/>
              <w:snapToGrid w:val="0"/>
              <w:jc w:val="both"/>
              <w:rPr>
                <w:rFonts w:ascii="Times New Roman" w:eastAsia="Times New Roman" w:hAnsi="Times New Roman"/>
                <w:b/>
                <w:bCs/>
                <w:sz w:val="28"/>
                <w:szCs w:val="28"/>
              </w:rPr>
            </w:pPr>
            <w:r w:rsidRPr="00A428AB">
              <w:rPr>
                <w:rFonts w:ascii="Times New Roman" w:eastAsia="Times New Roman" w:hAnsi="Times New Roman"/>
                <w:b/>
                <w:bCs/>
                <w:sz w:val="28"/>
                <w:szCs w:val="28"/>
              </w:rPr>
              <w:t>Познавательные УУД</w:t>
            </w:r>
          </w:p>
        </w:tc>
        <w:tc>
          <w:tcPr>
            <w:tcW w:w="2669" w:type="dxa"/>
            <w:tcBorders>
              <w:top w:val="single" w:sz="4" w:space="0" w:color="000000"/>
              <w:left w:val="single" w:sz="4" w:space="0" w:color="000000"/>
              <w:bottom w:val="single" w:sz="4" w:space="0" w:color="000000"/>
              <w:right w:val="single" w:sz="4" w:space="0" w:color="000000"/>
            </w:tcBorders>
            <w:shd w:val="clear" w:color="auto" w:fill="E5B8B7"/>
          </w:tcPr>
          <w:p w:rsidR="00666111" w:rsidRPr="00A428AB" w:rsidRDefault="00666111" w:rsidP="00A428AB">
            <w:pPr>
              <w:pStyle w:val="af9"/>
              <w:snapToGrid w:val="0"/>
              <w:jc w:val="both"/>
              <w:rPr>
                <w:rFonts w:ascii="Times New Roman" w:eastAsia="Times New Roman" w:hAnsi="Times New Roman"/>
                <w:b/>
                <w:bCs/>
                <w:sz w:val="28"/>
                <w:szCs w:val="28"/>
              </w:rPr>
            </w:pPr>
            <w:r w:rsidRPr="00A428AB">
              <w:rPr>
                <w:rFonts w:ascii="Times New Roman" w:eastAsia="Times New Roman" w:hAnsi="Times New Roman"/>
                <w:b/>
                <w:bCs/>
                <w:sz w:val="28"/>
                <w:szCs w:val="28"/>
              </w:rPr>
              <w:t>Коммуникативные УУД</w:t>
            </w:r>
          </w:p>
        </w:tc>
      </w:tr>
      <w:tr w:rsidR="00666111" w:rsidRPr="00A428AB">
        <w:tc>
          <w:tcPr>
            <w:tcW w:w="965"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eastAsia="Times New Roman" w:hAnsi="Times New Roman"/>
                <w:b/>
                <w:bCs/>
                <w:sz w:val="28"/>
                <w:szCs w:val="28"/>
              </w:rPr>
            </w:pPr>
            <w:r w:rsidRPr="00A428AB">
              <w:rPr>
                <w:rFonts w:ascii="Times New Roman" w:eastAsia="Times New Roman" w:hAnsi="Times New Roman"/>
                <w:b/>
                <w:bCs/>
                <w:sz w:val="28"/>
                <w:szCs w:val="28"/>
              </w:rPr>
              <w:t>1 класс</w:t>
            </w:r>
          </w:p>
        </w:tc>
        <w:tc>
          <w:tcPr>
            <w:tcW w:w="2455"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eastAsia="Times New Roman" w:hAnsi="Times New Roman"/>
                <w:bCs/>
                <w:sz w:val="28"/>
                <w:szCs w:val="28"/>
              </w:rPr>
            </w:pPr>
            <w:r w:rsidRPr="00A428AB">
              <w:rPr>
                <w:rFonts w:ascii="Times New Roman" w:eastAsia="Times New Roman" w:hAnsi="Times New Roman"/>
                <w:bCs/>
                <w:sz w:val="28"/>
                <w:szCs w:val="28"/>
              </w:rPr>
              <w:t>1. Ценить и принимать следующие базовые ценности:  «добро», «терпение», «родина», «природа», «семья».</w:t>
            </w:r>
          </w:p>
          <w:p w:rsidR="00666111" w:rsidRPr="00A428AB" w:rsidRDefault="00666111" w:rsidP="00A428AB">
            <w:pPr>
              <w:pStyle w:val="af9"/>
              <w:jc w:val="both"/>
              <w:rPr>
                <w:rFonts w:ascii="Times New Roman" w:eastAsia="Times New Roman" w:hAnsi="Times New Roman"/>
                <w:bCs/>
                <w:sz w:val="28"/>
                <w:szCs w:val="28"/>
              </w:rPr>
            </w:pPr>
            <w:r w:rsidRPr="00A428AB">
              <w:rPr>
                <w:rFonts w:ascii="Times New Roman" w:eastAsia="Times New Roman" w:hAnsi="Times New Roman"/>
                <w:bCs/>
                <w:sz w:val="28"/>
                <w:szCs w:val="28"/>
              </w:rPr>
              <w:t xml:space="preserve">2. Уважать к своей семье, к своим родственникам, любовь к родителям. </w:t>
            </w:r>
          </w:p>
          <w:p w:rsidR="00666111" w:rsidRPr="00A428AB" w:rsidRDefault="00666111" w:rsidP="00A428AB">
            <w:pPr>
              <w:pStyle w:val="af9"/>
              <w:jc w:val="both"/>
              <w:rPr>
                <w:rFonts w:ascii="Times New Roman" w:eastAsia="Times New Roman" w:hAnsi="Times New Roman"/>
                <w:bCs/>
                <w:sz w:val="28"/>
                <w:szCs w:val="28"/>
              </w:rPr>
            </w:pPr>
            <w:r w:rsidRPr="00A428AB">
              <w:rPr>
                <w:rFonts w:ascii="Times New Roman" w:eastAsia="Times New Roman" w:hAnsi="Times New Roman"/>
                <w:bCs/>
                <w:sz w:val="28"/>
                <w:szCs w:val="28"/>
              </w:rPr>
              <w:t xml:space="preserve">3. Освоить  роли  ученика; формирование </w:t>
            </w:r>
            <w:r w:rsidRPr="00A428AB">
              <w:rPr>
                <w:rFonts w:ascii="Times New Roman" w:eastAsia="Times New Roman" w:hAnsi="Times New Roman"/>
                <w:bCs/>
                <w:sz w:val="28"/>
                <w:szCs w:val="28"/>
              </w:rPr>
              <w:lastRenderedPageBreak/>
              <w:t>интереса (мотивации) к учению.</w:t>
            </w:r>
          </w:p>
          <w:p w:rsidR="00666111" w:rsidRPr="00A428AB" w:rsidRDefault="00666111" w:rsidP="00A428AB">
            <w:pPr>
              <w:pStyle w:val="af9"/>
              <w:jc w:val="both"/>
              <w:rPr>
                <w:rFonts w:ascii="Times New Roman" w:eastAsia="Times New Roman" w:hAnsi="Times New Roman"/>
                <w:bCs/>
                <w:sz w:val="28"/>
                <w:szCs w:val="28"/>
              </w:rPr>
            </w:pPr>
            <w:r w:rsidRPr="00A428AB">
              <w:rPr>
                <w:rFonts w:ascii="Times New Roman" w:eastAsia="Times New Roman" w:hAnsi="Times New Roman"/>
                <w:bCs/>
                <w:sz w:val="28"/>
                <w:szCs w:val="28"/>
              </w:rPr>
              <w:t>4. Оценивать  жизненные ситуаций  и поступки героев художественных текстов с точки зрения общечеловеческих норм.</w:t>
            </w:r>
          </w:p>
        </w:tc>
        <w:tc>
          <w:tcPr>
            <w:tcW w:w="2275"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lastRenderedPageBreak/>
              <w:t xml:space="preserve">1. Организовывать свое рабочее место под руководством учителя. </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 xml:space="preserve">2. Определять цель выполнения заданий на уроке, во внеурочной деятельности, в жизненных ситуациях под руководством учителя. </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 xml:space="preserve">3. Определять </w:t>
            </w:r>
            <w:r w:rsidRPr="00A428AB">
              <w:rPr>
                <w:rFonts w:ascii="Times New Roman" w:hAnsi="Times New Roman"/>
                <w:sz w:val="28"/>
                <w:szCs w:val="28"/>
              </w:rPr>
              <w:lastRenderedPageBreak/>
              <w:t>план выполнения заданий на уроках, внеурочной деятельности, жизненных ситуациях под руководством учителя.</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4. Использовать в своей деятельности простейшие приборы: линейку, треугольник и т.д.</w:t>
            </w:r>
          </w:p>
        </w:tc>
        <w:tc>
          <w:tcPr>
            <w:tcW w:w="2351"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lastRenderedPageBreak/>
              <w:t xml:space="preserve">1. Ориентироваться в учебнике: определять умения, которые будут сформированы на основе изучения данного раздела. </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2. Отвечать на простые вопросы учителя, находить нужную информацию в учебнике.</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 xml:space="preserve">3. Сравнивать предметы, </w:t>
            </w:r>
            <w:r w:rsidRPr="00A428AB">
              <w:rPr>
                <w:rFonts w:ascii="Times New Roman" w:hAnsi="Times New Roman"/>
                <w:sz w:val="28"/>
                <w:szCs w:val="28"/>
              </w:rPr>
              <w:lastRenderedPageBreak/>
              <w:t>объекты: находить общее и различие.</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4. Группировать предметы, объекты на основе существенных признаков.</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 xml:space="preserve">5. Подробно пересказывать прочитанное или прослушанное; определять тему. </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lastRenderedPageBreak/>
              <w:t>1. Участвовать в диалоге на уроке и в жизненных ситуациях.</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 xml:space="preserve">2. Отвечать на вопросы учителя, товарищей по классу. </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2. Соблюдать простейшие нормы речевого этикета: здороваться, прощаться, благодарить.</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3. Слушать и понимать речь других.</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 xml:space="preserve">4. Участвовать  в </w:t>
            </w:r>
            <w:r w:rsidRPr="00A428AB">
              <w:rPr>
                <w:rFonts w:ascii="Times New Roman" w:hAnsi="Times New Roman"/>
                <w:sz w:val="28"/>
                <w:szCs w:val="28"/>
              </w:rPr>
              <w:lastRenderedPageBreak/>
              <w:t xml:space="preserve">паре. </w:t>
            </w:r>
          </w:p>
          <w:p w:rsidR="00666111" w:rsidRPr="00A428AB" w:rsidRDefault="00666111" w:rsidP="00A428AB">
            <w:pPr>
              <w:pStyle w:val="af9"/>
              <w:jc w:val="both"/>
              <w:rPr>
                <w:rFonts w:ascii="Times New Roman" w:hAnsi="Times New Roman"/>
                <w:sz w:val="28"/>
                <w:szCs w:val="28"/>
              </w:rPr>
            </w:pPr>
          </w:p>
        </w:tc>
      </w:tr>
      <w:tr w:rsidR="00666111" w:rsidRPr="00A428AB">
        <w:tc>
          <w:tcPr>
            <w:tcW w:w="965"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eastAsia="Times New Roman" w:hAnsi="Times New Roman"/>
                <w:b/>
                <w:bCs/>
                <w:sz w:val="28"/>
                <w:szCs w:val="28"/>
              </w:rPr>
            </w:pPr>
            <w:r w:rsidRPr="00A428AB">
              <w:rPr>
                <w:rFonts w:ascii="Times New Roman" w:eastAsia="Times New Roman" w:hAnsi="Times New Roman"/>
                <w:b/>
                <w:bCs/>
                <w:sz w:val="28"/>
                <w:szCs w:val="28"/>
              </w:rPr>
              <w:lastRenderedPageBreak/>
              <w:t>2 класс</w:t>
            </w:r>
          </w:p>
        </w:tc>
        <w:tc>
          <w:tcPr>
            <w:tcW w:w="2455"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eastAsia="Times New Roman" w:hAnsi="Times New Roman"/>
                <w:bCs/>
                <w:sz w:val="28"/>
                <w:szCs w:val="28"/>
              </w:rPr>
            </w:pPr>
            <w:r w:rsidRPr="00A428AB">
              <w:rPr>
                <w:rFonts w:ascii="Times New Roman" w:eastAsia="Times New Roman" w:hAnsi="Times New Roman"/>
                <w:bCs/>
                <w:sz w:val="28"/>
                <w:szCs w:val="28"/>
              </w:rPr>
              <w:t>1. Ценить и принимать следующие базовые ценности:  «добро», «терпение», «родина», «природа», «семья», «мир», «настоящий друг».</w:t>
            </w:r>
          </w:p>
          <w:p w:rsidR="00666111" w:rsidRPr="00A428AB" w:rsidRDefault="00666111" w:rsidP="00A428AB">
            <w:pPr>
              <w:pStyle w:val="af9"/>
              <w:jc w:val="both"/>
              <w:rPr>
                <w:rFonts w:ascii="Times New Roman" w:eastAsia="Times New Roman" w:hAnsi="Times New Roman"/>
                <w:bCs/>
                <w:sz w:val="28"/>
                <w:szCs w:val="28"/>
              </w:rPr>
            </w:pPr>
            <w:r w:rsidRPr="00A428AB">
              <w:rPr>
                <w:rFonts w:ascii="Times New Roman" w:eastAsia="Times New Roman" w:hAnsi="Times New Roman"/>
                <w:bCs/>
                <w:sz w:val="28"/>
                <w:szCs w:val="28"/>
              </w:rPr>
              <w:t xml:space="preserve">2. Уважение к своему народу, к своей родине.  </w:t>
            </w:r>
          </w:p>
          <w:p w:rsidR="00666111" w:rsidRPr="00A428AB" w:rsidRDefault="00666111" w:rsidP="00A428AB">
            <w:pPr>
              <w:pStyle w:val="af9"/>
              <w:jc w:val="both"/>
              <w:rPr>
                <w:rFonts w:ascii="Times New Roman" w:eastAsia="Times New Roman" w:hAnsi="Times New Roman"/>
                <w:bCs/>
                <w:sz w:val="28"/>
                <w:szCs w:val="28"/>
              </w:rPr>
            </w:pPr>
            <w:r w:rsidRPr="00A428AB">
              <w:rPr>
                <w:rFonts w:ascii="Times New Roman" w:eastAsia="Times New Roman" w:hAnsi="Times New Roman"/>
                <w:bCs/>
                <w:sz w:val="28"/>
                <w:szCs w:val="28"/>
              </w:rPr>
              <w:t xml:space="preserve">3. Освоение личностного смысла учения, желания учиться. </w:t>
            </w:r>
          </w:p>
          <w:p w:rsidR="00666111" w:rsidRPr="00A428AB" w:rsidRDefault="00666111" w:rsidP="00A428AB">
            <w:pPr>
              <w:pStyle w:val="af9"/>
              <w:jc w:val="both"/>
              <w:rPr>
                <w:rFonts w:ascii="Times New Roman" w:eastAsia="Times New Roman" w:hAnsi="Times New Roman"/>
                <w:bCs/>
                <w:sz w:val="28"/>
                <w:szCs w:val="28"/>
              </w:rPr>
            </w:pPr>
            <w:r w:rsidRPr="00A428AB">
              <w:rPr>
                <w:rFonts w:ascii="Times New Roman" w:eastAsia="Times New Roman" w:hAnsi="Times New Roman"/>
                <w:bCs/>
                <w:sz w:val="28"/>
                <w:szCs w:val="28"/>
              </w:rPr>
              <w:t>4. Оценка жизненных ситуаций  и поступков героев художественных текстов с точки зрения общечеловеческих норм.</w:t>
            </w:r>
          </w:p>
        </w:tc>
        <w:tc>
          <w:tcPr>
            <w:tcW w:w="2275"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1. Самостоятельно организовывать свое рабочее место.</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2. Следовать режиму организации учебной и внеучебной деятельности.</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 xml:space="preserve">3. Определять цель учебной деятельности с помощью учителя и самостоятельно. </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4. Определять план выполнения заданий на уроках, внеурочной деятельности, жизненных ситуациях под руководством учителя.</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 xml:space="preserve">5.  Соотносить </w:t>
            </w:r>
            <w:r w:rsidRPr="00A428AB">
              <w:rPr>
                <w:rFonts w:ascii="Times New Roman" w:hAnsi="Times New Roman"/>
                <w:sz w:val="28"/>
                <w:szCs w:val="28"/>
              </w:rPr>
              <w:lastRenderedPageBreak/>
              <w:t>выполненное задание  с образцом, предложенным учителем.</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 xml:space="preserve">6. Использовать в работе простейшие  инструменты и более сложные приборы (циркуль). </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6. Корректировать выполнение задания в дальнейшем.</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 xml:space="preserve">7. Оценка своего задания по следующим параметрам: легко выполнять, возникли сложности при выполнении. </w:t>
            </w:r>
          </w:p>
        </w:tc>
        <w:tc>
          <w:tcPr>
            <w:tcW w:w="2351"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2. Отвечать на простые  и сложные вопросы учителя, самим задавать вопросы, находить нужную информацию в учебнике.</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 xml:space="preserve">3. Сравнивать  и группировать предметы, объекты  по нескольким основаниям; находить закономерности; </w:t>
            </w:r>
            <w:r w:rsidRPr="00A428AB">
              <w:rPr>
                <w:rFonts w:ascii="Times New Roman" w:hAnsi="Times New Roman"/>
                <w:sz w:val="28"/>
                <w:szCs w:val="28"/>
              </w:rPr>
              <w:lastRenderedPageBreak/>
              <w:t xml:space="preserve">самостоятельно продолжать их по установленном правилу. </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 xml:space="preserve"> 4. Подробно пересказывать прочитанное или прослушанное;  составлять простой план .</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 xml:space="preserve">5. Определять,  в каких источниках  можно  найти  необходимую информацию для  выполнения задания. </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6. Находить необходимую информацию,  как в учебнике, так и в  словарях в учебнике.</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7. Наблюдать и делать самостоятельные   простые выводы</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lastRenderedPageBreak/>
              <w:t>1.Участвовать в диалоге; слушать и понимать других, высказывать свою точку зрения на события, поступки.</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 xml:space="preserve">2.Оформлять свои мысли в устной и письменной речи с учетом своих учебных и жизненных речевых ситуаций. </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 xml:space="preserve">3.Читать вслух и про себя тексты учебников, других художественных и научно-популярных книг, понимать прочитанное. </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4. Выполняя различные роли в группе, сотрудничать в совместном решении проблемы (задачи).</w:t>
            </w:r>
          </w:p>
          <w:p w:rsidR="00666111" w:rsidRPr="00A428AB" w:rsidRDefault="00666111" w:rsidP="00A428AB">
            <w:pPr>
              <w:pStyle w:val="af9"/>
              <w:jc w:val="both"/>
              <w:rPr>
                <w:rFonts w:ascii="Times New Roman" w:eastAsia="Times New Roman" w:hAnsi="Times New Roman"/>
                <w:bCs/>
                <w:sz w:val="28"/>
                <w:szCs w:val="28"/>
              </w:rPr>
            </w:pPr>
          </w:p>
        </w:tc>
      </w:tr>
      <w:tr w:rsidR="00666111" w:rsidRPr="00A428AB">
        <w:tc>
          <w:tcPr>
            <w:tcW w:w="965"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eastAsia="Times New Roman" w:hAnsi="Times New Roman"/>
                <w:b/>
                <w:bCs/>
                <w:sz w:val="28"/>
                <w:szCs w:val="28"/>
              </w:rPr>
            </w:pPr>
            <w:r w:rsidRPr="00A428AB">
              <w:rPr>
                <w:rFonts w:ascii="Times New Roman" w:eastAsia="Times New Roman" w:hAnsi="Times New Roman"/>
                <w:b/>
                <w:bCs/>
                <w:sz w:val="28"/>
                <w:szCs w:val="28"/>
              </w:rPr>
              <w:lastRenderedPageBreak/>
              <w:t>3 класс</w:t>
            </w:r>
          </w:p>
        </w:tc>
        <w:tc>
          <w:tcPr>
            <w:tcW w:w="2455"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eastAsia="Times New Roman" w:hAnsi="Times New Roman"/>
                <w:bCs/>
                <w:sz w:val="28"/>
                <w:szCs w:val="28"/>
              </w:rPr>
            </w:pPr>
            <w:r w:rsidRPr="00A428AB">
              <w:rPr>
                <w:rFonts w:ascii="Times New Roman" w:eastAsia="Times New Roman" w:hAnsi="Times New Roman"/>
                <w:bCs/>
                <w:sz w:val="28"/>
                <w:szCs w:val="28"/>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666111" w:rsidRPr="00A428AB" w:rsidRDefault="00666111" w:rsidP="00A428AB">
            <w:pPr>
              <w:pStyle w:val="af9"/>
              <w:jc w:val="both"/>
              <w:rPr>
                <w:rFonts w:ascii="Times New Roman" w:eastAsia="Times New Roman" w:hAnsi="Times New Roman"/>
                <w:bCs/>
                <w:sz w:val="28"/>
                <w:szCs w:val="28"/>
              </w:rPr>
            </w:pPr>
            <w:r w:rsidRPr="00A428AB">
              <w:rPr>
                <w:rFonts w:ascii="Times New Roman" w:eastAsia="Times New Roman" w:hAnsi="Times New Roman"/>
                <w:bCs/>
                <w:sz w:val="28"/>
                <w:szCs w:val="28"/>
              </w:rPr>
              <w:t xml:space="preserve">2. Уважение к своему народу, к </w:t>
            </w:r>
            <w:r w:rsidRPr="00A428AB">
              <w:rPr>
                <w:rFonts w:ascii="Times New Roman" w:eastAsia="Times New Roman" w:hAnsi="Times New Roman"/>
                <w:bCs/>
                <w:sz w:val="28"/>
                <w:szCs w:val="28"/>
              </w:rPr>
              <w:lastRenderedPageBreak/>
              <w:t>другим народам, терпимость к обычаям и традициям других народов.</w:t>
            </w:r>
          </w:p>
          <w:p w:rsidR="00666111" w:rsidRPr="00A428AB" w:rsidRDefault="00666111" w:rsidP="00A428AB">
            <w:pPr>
              <w:pStyle w:val="af9"/>
              <w:jc w:val="both"/>
              <w:rPr>
                <w:rFonts w:ascii="Times New Roman" w:eastAsia="Times New Roman" w:hAnsi="Times New Roman"/>
                <w:bCs/>
                <w:sz w:val="28"/>
                <w:szCs w:val="28"/>
              </w:rPr>
            </w:pPr>
            <w:r w:rsidRPr="00A428AB">
              <w:rPr>
                <w:rFonts w:ascii="Times New Roman" w:eastAsia="Times New Roman" w:hAnsi="Times New Roman"/>
                <w:bCs/>
                <w:sz w:val="28"/>
                <w:szCs w:val="28"/>
              </w:rPr>
              <w:t>3. Освоение личностного смысла учения; желания продолжать свою учебу.</w:t>
            </w:r>
          </w:p>
          <w:p w:rsidR="00666111" w:rsidRPr="00A428AB" w:rsidRDefault="00666111" w:rsidP="00A428AB">
            <w:pPr>
              <w:pStyle w:val="af9"/>
              <w:jc w:val="both"/>
              <w:rPr>
                <w:rFonts w:ascii="Times New Roman" w:eastAsia="Times New Roman" w:hAnsi="Times New Roman"/>
                <w:bCs/>
                <w:sz w:val="28"/>
                <w:szCs w:val="28"/>
              </w:rPr>
            </w:pPr>
            <w:r w:rsidRPr="00A428AB">
              <w:rPr>
                <w:rFonts w:ascii="Times New Roman" w:eastAsia="Times New Roman" w:hAnsi="Times New Roman"/>
                <w:bCs/>
                <w:sz w:val="28"/>
                <w:szCs w:val="28"/>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275"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lastRenderedPageBreak/>
              <w:t>1. Самостоятельно организовывать свое рабочее место в соответствии с целью выполнения заданий.</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 xml:space="preserve">2. Самостоятельно определять важность или  необходимость выполнения различных задания в учебном  процессе и </w:t>
            </w:r>
            <w:r w:rsidRPr="00A428AB">
              <w:rPr>
                <w:rFonts w:ascii="Times New Roman" w:hAnsi="Times New Roman"/>
                <w:sz w:val="28"/>
                <w:szCs w:val="28"/>
              </w:rPr>
              <w:lastRenderedPageBreak/>
              <w:t>жизненных ситуациях.</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 xml:space="preserve">3. Определять цель учебной деятельности с помощью самостоятельно. </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4. Определять план выполнения заданий на уроках, внеурочной деятельности, жизненных ситуациях под руководством учителя.</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 xml:space="preserve">5. Определять правильность выполненного задания  на основе сравнения с предыдущими заданиями, или на основе различных образцов. </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 xml:space="preserve">6. Корректировать выполнение задания в соответствии с планом, условиями выполнения, результатом действий на определенном этапе. </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 xml:space="preserve">7. Использовать в работе литературу, инструменты, приборы. </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 xml:space="preserve">8. Оценка своего </w:t>
            </w:r>
            <w:r w:rsidRPr="00A428AB">
              <w:rPr>
                <w:rFonts w:ascii="Times New Roman" w:hAnsi="Times New Roman"/>
                <w:sz w:val="28"/>
                <w:szCs w:val="28"/>
              </w:rPr>
              <w:lastRenderedPageBreak/>
              <w:t>задания по  параметрам, заранее представленным.</w:t>
            </w:r>
          </w:p>
        </w:tc>
        <w:tc>
          <w:tcPr>
            <w:tcW w:w="2351"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 xml:space="preserve">2. Самостоятельно предполагать, </w:t>
            </w:r>
            <w:r w:rsidRPr="00A428AB">
              <w:rPr>
                <w:rFonts w:ascii="Times New Roman" w:hAnsi="Times New Roman"/>
                <w:sz w:val="28"/>
                <w:szCs w:val="28"/>
              </w:rPr>
              <w:lastRenderedPageBreak/>
              <w:t>какая  дополнительная информация буде нужна для изучения незнакомого материала;</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отбирать необходимые  источники информации среди предложенных учителем словарей, энциклопедий, справочников.</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 xml:space="preserve">3. Извлекать информацию, представленную в разных формах (текст, таблица, схема, экспонат, модель, </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а, иллюстрация и др.)</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4. Представлять информацию в виде текста, таблицы, схемы, в том числе с помощью ИКТ.</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 xml:space="preserve">5. Анализировать, сравнивать, группировать различные объекты, явления, факты. </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lastRenderedPageBreak/>
              <w:t>1. Участвовать в диалоге; слушать и понимать других, высказывать свою точку зрения на события, поступки.</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 xml:space="preserve">2.Оформлять свои мысли в устной и письменной речи с учетом своих учебных и жизненных речевых ситуаций. </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 xml:space="preserve">3.Читать вслух и про себя тексты учебников, других художественных и научно-популярных книг, понимать </w:t>
            </w:r>
            <w:r w:rsidRPr="00A428AB">
              <w:rPr>
                <w:rFonts w:ascii="Times New Roman" w:hAnsi="Times New Roman"/>
                <w:sz w:val="28"/>
                <w:szCs w:val="28"/>
              </w:rPr>
              <w:lastRenderedPageBreak/>
              <w:t xml:space="preserve">прочитанное. </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4. Выполняя различные роли в группе, сотрудничать в совместном решении проблемы (задачи).</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 xml:space="preserve">5. Отстаивать свою точку зрения, соблюдая правила речевого этикета. </w:t>
            </w:r>
          </w:p>
          <w:p w:rsidR="00666111" w:rsidRPr="00A428AB" w:rsidRDefault="00666111" w:rsidP="00A428AB">
            <w:pPr>
              <w:pStyle w:val="af9"/>
              <w:jc w:val="both"/>
              <w:rPr>
                <w:rFonts w:ascii="Times New Roman" w:eastAsia="Times New Roman" w:hAnsi="Times New Roman"/>
                <w:bCs/>
                <w:sz w:val="28"/>
                <w:szCs w:val="28"/>
              </w:rPr>
            </w:pPr>
            <w:r w:rsidRPr="00A428AB">
              <w:rPr>
                <w:rFonts w:ascii="Times New Roman" w:eastAsia="Times New Roman" w:hAnsi="Times New Roman"/>
                <w:bCs/>
                <w:sz w:val="28"/>
                <w:szCs w:val="28"/>
              </w:rPr>
              <w:t>6. Критично относиться к своему мнению</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 xml:space="preserve">7. Понимать точку зрения другого </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 xml:space="preserve">8. Участвовать в работе группы, распределять роли, договариваться друг с другом. </w:t>
            </w:r>
          </w:p>
          <w:p w:rsidR="00666111" w:rsidRPr="00A428AB" w:rsidRDefault="00666111" w:rsidP="00A428AB">
            <w:pPr>
              <w:pStyle w:val="af9"/>
              <w:jc w:val="both"/>
              <w:rPr>
                <w:rFonts w:ascii="Times New Roman" w:eastAsia="Times New Roman" w:hAnsi="Times New Roman"/>
                <w:bCs/>
                <w:sz w:val="28"/>
                <w:szCs w:val="28"/>
              </w:rPr>
            </w:pPr>
          </w:p>
        </w:tc>
      </w:tr>
      <w:tr w:rsidR="00666111" w:rsidRPr="00A428AB">
        <w:tc>
          <w:tcPr>
            <w:tcW w:w="965"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eastAsia="Times New Roman" w:hAnsi="Times New Roman"/>
                <w:b/>
                <w:bCs/>
                <w:sz w:val="28"/>
                <w:szCs w:val="28"/>
              </w:rPr>
            </w:pPr>
            <w:r w:rsidRPr="00A428AB">
              <w:rPr>
                <w:rFonts w:ascii="Times New Roman" w:eastAsia="Times New Roman" w:hAnsi="Times New Roman"/>
                <w:b/>
                <w:bCs/>
                <w:sz w:val="28"/>
                <w:szCs w:val="28"/>
              </w:rPr>
              <w:lastRenderedPageBreak/>
              <w:t>4 класс</w:t>
            </w:r>
          </w:p>
        </w:tc>
        <w:tc>
          <w:tcPr>
            <w:tcW w:w="2455"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eastAsia="Times New Roman" w:hAnsi="Times New Roman"/>
                <w:bCs/>
                <w:sz w:val="28"/>
                <w:szCs w:val="28"/>
              </w:rPr>
            </w:pPr>
            <w:r w:rsidRPr="00A428AB">
              <w:rPr>
                <w:rFonts w:ascii="Times New Roman" w:eastAsia="Times New Roman" w:hAnsi="Times New Roman"/>
                <w:bCs/>
                <w:sz w:val="28"/>
                <w:szCs w:val="28"/>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666111" w:rsidRPr="00A428AB" w:rsidRDefault="00666111" w:rsidP="00A428AB">
            <w:pPr>
              <w:pStyle w:val="af9"/>
              <w:jc w:val="both"/>
              <w:rPr>
                <w:rFonts w:ascii="Times New Roman" w:eastAsia="Times New Roman" w:hAnsi="Times New Roman"/>
                <w:bCs/>
                <w:sz w:val="28"/>
                <w:szCs w:val="28"/>
              </w:rPr>
            </w:pPr>
            <w:r w:rsidRPr="00A428AB">
              <w:rPr>
                <w:rFonts w:ascii="Times New Roman" w:eastAsia="Times New Roman" w:hAnsi="Times New Roman"/>
                <w:bCs/>
                <w:sz w:val="28"/>
                <w:szCs w:val="28"/>
              </w:rPr>
              <w:t>2. Уважение  к своему народу, к другим народам, принятие ценностей других народов.</w:t>
            </w:r>
          </w:p>
          <w:p w:rsidR="00666111" w:rsidRPr="00A428AB" w:rsidRDefault="00666111" w:rsidP="00A428AB">
            <w:pPr>
              <w:pStyle w:val="af9"/>
              <w:jc w:val="both"/>
              <w:rPr>
                <w:rFonts w:ascii="Times New Roman" w:eastAsia="Times New Roman" w:hAnsi="Times New Roman"/>
                <w:bCs/>
                <w:sz w:val="28"/>
                <w:szCs w:val="28"/>
              </w:rPr>
            </w:pPr>
            <w:r w:rsidRPr="00A428AB">
              <w:rPr>
                <w:rFonts w:ascii="Times New Roman" w:eastAsia="Times New Roman" w:hAnsi="Times New Roman"/>
                <w:bCs/>
                <w:sz w:val="28"/>
                <w:szCs w:val="28"/>
              </w:rPr>
              <w:t>3. Освоение личностного смысла учения;  выбор дальнейшего образовательного маршрута.</w:t>
            </w:r>
          </w:p>
          <w:p w:rsidR="00666111" w:rsidRPr="00A428AB" w:rsidRDefault="00666111" w:rsidP="00A428AB">
            <w:pPr>
              <w:pStyle w:val="af9"/>
              <w:jc w:val="both"/>
              <w:rPr>
                <w:rFonts w:ascii="Times New Roman" w:eastAsia="Times New Roman" w:hAnsi="Times New Roman"/>
                <w:bCs/>
                <w:sz w:val="28"/>
                <w:szCs w:val="28"/>
              </w:rPr>
            </w:pPr>
            <w:r w:rsidRPr="00A428AB">
              <w:rPr>
                <w:rFonts w:ascii="Times New Roman" w:eastAsia="Times New Roman" w:hAnsi="Times New Roman"/>
                <w:bCs/>
                <w:sz w:val="28"/>
                <w:szCs w:val="28"/>
              </w:rPr>
              <w:t xml:space="preserve">4. Оценка жизненных ситуаций  и поступков героев художественных текстов с точки зрения общечеловеческих норм, нравственных и </w:t>
            </w:r>
            <w:r w:rsidRPr="00A428AB">
              <w:rPr>
                <w:rFonts w:ascii="Times New Roman" w:eastAsia="Times New Roman" w:hAnsi="Times New Roman"/>
                <w:bCs/>
                <w:sz w:val="28"/>
                <w:szCs w:val="28"/>
              </w:rPr>
              <w:lastRenderedPageBreak/>
              <w:t>этических ценностей, ценностей гражданина России.</w:t>
            </w:r>
          </w:p>
        </w:tc>
        <w:tc>
          <w:tcPr>
            <w:tcW w:w="2275"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 xml:space="preserve">2. Использовать  при выполнения задания различные средства: справочную литературу, ИКТ, инструменты и приборы. </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 xml:space="preserve">3. Определять самостоятельно критерии оценивания, давать самооценку. </w:t>
            </w:r>
          </w:p>
        </w:tc>
        <w:tc>
          <w:tcPr>
            <w:tcW w:w="2351"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2. Самостоятельно предполагать, какая  дополнительная информация буде нужна для изучения незнакомого материала;</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отбирать необходимые  источники информации среди предложенных учителем словарей, энциклопедий, справочников, электронные диски.</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 xml:space="preserve">3. Сопоставлять  и отбирать информацию, полученную из  различных </w:t>
            </w:r>
            <w:r w:rsidRPr="00A428AB">
              <w:rPr>
                <w:rFonts w:ascii="Times New Roman" w:hAnsi="Times New Roman"/>
                <w:sz w:val="28"/>
                <w:szCs w:val="28"/>
              </w:rPr>
              <w:lastRenderedPageBreak/>
              <w:t xml:space="preserve">источников (словари, энциклопедии, справочники, электронные диски, сеть Интернет). </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 xml:space="preserve">4. Анализировать, сравнивать, группировать различные объекты, явления, факты. </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5. Самостоятельно делать выводы, перерабатывать информацию, преобразовывать её,  представлять информацию на основе схем, моделей, сообщений.</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6. Составлять сложный план текста.</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7. Уметь передавать содержание в сжатом, выборочном или развёрнутом виде</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lastRenderedPageBreak/>
              <w:t>Участвовать в диалоге; слушать и понимать других, высказывать свою точку зрения на события, поступки.</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 xml:space="preserve">2.Оформлять свои мысли в устной и письменной речи с учетом своих учебных и жизненных речевых ситуаций. </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 xml:space="preserve">3.Читать вслух и про себя тексты учебников, других художественных и научно-популярных книг, понимать прочитанное. </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4. Выполняя различные роли в группе, сотрудничать в совместном решении проблемы (задачи).</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666111" w:rsidRPr="00A428AB" w:rsidRDefault="00666111" w:rsidP="00A428AB">
            <w:pPr>
              <w:pStyle w:val="af9"/>
              <w:jc w:val="both"/>
              <w:rPr>
                <w:rFonts w:ascii="Times New Roman" w:eastAsia="Times New Roman" w:hAnsi="Times New Roman"/>
                <w:bCs/>
                <w:sz w:val="28"/>
                <w:szCs w:val="28"/>
              </w:rPr>
            </w:pPr>
            <w:r w:rsidRPr="00A428AB">
              <w:rPr>
                <w:rFonts w:ascii="Times New Roman" w:eastAsia="Times New Roman" w:hAnsi="Times New Roman"/>
                <w:bCs/>
                <w:sz w:val="28"/>
                <w:szCs w:val="28"/>
              </w:rPr>
              <w:t>6. Критично относиться к своему мнению.</w:t>
            </w:r>
            <w:r w:rsidRPr="00A428AB">
              <w:rPr>
                <w:rFonts w:ascii="Times New Roman" w:hAnsi="Times New Roman"/>
                <w:sz w:val="28"/>
                <w:szCs w:val="28"/>
              </w:rPr>
              <w:t xml:space="preserve"> Уметь взглянуть на ситуацию с иной позиции и договариваться с </w:t>
            </w:r>
            <w:r w:rsidRPr="00A428AB">
              <w:rPr>
                <w:rFonts w:ascii="Times New Roman" w:hAnsi="Times New Roman"/>
                <w:sz w:val="28"/>
                <w:szCs w:val="28"/>
              </w:rPr>
              <w:lastRenderedPageBreak/>
              <w:t>людьми иных позиций</w:t>
            </w:r>
            <w:r w:rsidRPr="00A428AB">
              <w:rPr>
                <w:rFonts w:ascii="Times New Roman" w:eastAsia="Times New Roman" w:hAnsi="Times New Roman"/>
                <w:bCs/>
                <w:sz w:val="28"/>
                <w:szCs w:val="28"/>
              </w:rPr>
              <w:t>.</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 xml:space="preserve">7. Понимать точку зрения другого </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8. Участвовать в работе группы, распределять роли, договариваться друг с другом. Предвидеть  последствия коллективных решений.</w:t>
            </w:r>
          </w:p>
        </w:tc>
      </w:tr>
    </w:tbl>
    <w:p w:rsidR="00666111" w:rsidRPr="00A428AB" w:rsidRDefault="00666111" w:rsidP="00A428AB">
      <w:pPr>
        <w:pStyle w:val="af9"/>
        <w:jc w:val="both"/>
        <w:rPr>
          <w:rFonts w:ascii="Times New Roman" w:hAnsi="Times New Roman"/>
          <w:sz w:val="28"/>
          <w:szCs w:val="28"/>
        </w:rPr>
      </w:pPr>
    </w:p>
    <w:p w:rsidR="00666111" w:rsidRPr="00A428AB" w:rsidRDefault="00666111" w:rsidP="00A428AB">
      <w:pPr>
        <w:pStyle w:val="af9"/>
        <w:ind w:firstLine="708"/>
        <w:jc w:val="both"/>
        <w:rPr>
          <w:rFonts w:ascii="Times New Roman" w:hAnsi="Times New Roman"/>
          <w:sz w:val="28"/>
          <w:szCs w:val="28"/>
        </w:rPr>
      </w:pPr>
      <w:r w:rsidRPr="00A428AB">
        <w:rPr>
          <w:rFonts w:ascii="Times New Roman" w:hAnsi="Times New Roman"/>
          <w:sz w:val="28"/>
          <w:szCs w:val="28"/>
        </w:rPr>
        <w:t xml:space="preserve">Универсальные учебные действия  в  </w:t>
      </w:r>
      <w:r w:rsidRPr="00A428AB">
        <w:rPr>
          <w:rFonts w:ascii="Times New Roman" w:hAnsi="Times New Roman"/>
          <w:b/>
          <w:sz w:val="28"/>
          <w:szCs w:val="28"/>
        </w:rPr>
        <w:t>УМК «Перспектива»,</w:t>
      </w:r>
      <w:r w:rsidRPr="00A428AB">
        <w:rPr>
          <w:rFonts w:ascii="Times New Roman" w:hAnsi="Times New Roman"/>
          <w:sz w:val="28"/>
          <w:szCs w:val="28"/>
        </w:rPr>
        <w:t xml:space="preserve"> </w:t>
      </w:r>
      <w:r w:rsidRPr="00A428AB">
        <w:rPr>
          <w:rFonts w:ascii="Times New Roman" w:hAnsi="Times New Roman"/>
          <w:b/>
          <w:sz w:val="28"/>
          <w:szCs w:val="28"/>
        </w:rPr>
        <w:t xml:space="preserve">«Гармония» </w:t>
      </w:r>
      <w:r w:rsidRPr="00A428AB">
        <w:rPr>
          <w:rFonts w:ascii="Times New Roman" w:hAnsi="Times New Roman"/>
          <w:sz w:val="28"/>
          <w:szCs w:val="28"/>
        </w:rPr>
        <w:t xml:space="preserve">рассматриваются как совокупность педагогических ориентиров в организации  образовательного процесса в начальной школе. </w:t>
      </w:r>
    </w:p>
    <w:p w:rsidR="00666111" w:rsidRPr="00A428AB" w:rsidRDefault="00666111" w:rsidP="00A428AB">
      <w:pPr>
        <w:pStyle w:val="af9"/>
        <w:jc w:val="both"/>
        <w:rPr>
          <w:rFonts w:ascii="Times New Roman" w:hAnsi="Times New Roman"/>
          <w:iCs/>
          <w:sz w:val="28"/>
          <w:szCs w:val="28"/>
        </w:rPr>
      </w:pPr>
      <w:r w:rsidRPr="00A428AB">
        <w:rPr>
          <w:rFonts w:ascii="Times New Roman" w:hAnsi="Times New Roman"/>
          <w:iCs/>
          <w:sz w:val="28"/>
          <w:szCs w:val="28"/>
        </w:rPr>
        <w:t xml:space="preserve">Показателем успешности формирования УУД будет  ориентация школьника на выполнение  действий, выраженных  в  категориях: </w:t>
      </w:r>
    </w:p>
    <w:p w:rsidR="00666111" w:rsidRPr="00A428AB" w:rsidRDefault="00666111" w:rsidP="00A428AB">
      <w:pPr>
        <w:pStyle w:val="af9"/>
        <w:jc w:val="both"/>
        <w:rPr>
          <w:rFonts w:ascii="Times New Roman" w:hAnsi="Times New Roman"/>
          <w:iCs/>
          <w:sz w:val="28"/>
          <w:szCs w:val="28"/>
        </w:rPr>
      </w:pPr>
      <w:r w:rsidRPr="00A428AB">
        <w:rPr>
          <w:rFonts w:ascii="Times New Roman" w:hAnsi="Times New Roman"/>
          <w:iCs/>
          <w:sz w:val="28"/>
          <w:szCs w:val="28"/>
        </w:rPr>
        <w:t>знаю/могу, хочу,  делаю.</w:t>
      </w:r>
    </w:p>
    <w:tbl>
      <w:tblPr>
        <w:tblW w:w="0" w:type="auto"/>
        <w:tblInd w:w="108" w:type="dxa"/>
        <w:tblLayout w:type="fixed"/>
        <w:tblLook w:val="0000"/>
      </w:tblPr>
      <w:tblGrid>
        <w:gridCol w:w="3240"/>
        <w:gridCol w:w="3060"/>
        <w:gridCol w:w="1922"/>
        <w:gridCol w:w="2278"/>
      </w:tblGrid>
      <w:tr w:rsidR="00666111" w:rsidRPr="00A428AB">
        <w:tc>
          <w:tcPr>
            <w:tcW w:w="3240"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b/>
                <w:sz w:val="28"/>
                <w:szCs w:val="28"/>
              </w:rPr>
            </w:pPr>
            <w:r w:rsidRPr="00A428AB">
              <w:rPr>
                <w:rFonts w:ascii="Times New Roman" w:hAnsi="Times New Roman"/>
                <w:b/>
                <w:sz w:val="28"/>
                <w:szCs w:val="28"/>
              </w:rPr>
              <w:t>Психологическая терминология</w:t>
            </w:r>
          </w:p>
        </w:tc>
        <w:tc>
          <w:tcPr>
            <w:tcW w:w="3060"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eastAsia="Times New Roman" w:hAnsi="Times New Roman"/>
                <w:b/>
                <w:sz w:val="28"/>
                <w:szCs w:val="28"/>
              </w:rPr>
            </w:pPr>
            <w:r w:rsidRPr="00A428AB">
              <w:rPr>
                <w:rFonts w:ascii="Times New Roman" w:eastAsia="Times New Roman" w:hAnsi="Times New Roman"/>
                <w:b/>
                <w:sz w:val="28"/>
                <w:szCs w:val="28"/>
              </w:rPr>
              <w:t>Педагогическая терминология</w:t>
            </w:r>
          </w:p>
        </w:tc>
        <w:tc>
          <w:tcPr>
            <w:tcW w:w="1922"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b/>
                <w:sz w:val="28"/>
                <w:szCs w:val="28"/>
              </w:rPr>
            </w:pPr>
            <w:r w:rsidRPr="00A428AB">
              <w:rPr>
                <w:rFonts w:ascii="Times New Roman" w:hAnsi="Times New Roman"/>
                <w:b/>
                <w:sz w:val="28"/>
                <w:szCs w:val="28"/>
              </w:rPr>
              <w:t>Язык ребенка</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b/>
                <w:bCs/>
                <w:sz w:val="28"/>
                <w:szCs w:val="28"/>
              </w:rPr>
            </w:pPr>
            <w:r w:rsidRPr="00A428AB">
              <w:rPr>
                <w:rFonts w:ascii="Times New Roman" w:hAnsi="Times New Roman"/>
                <w:b/>
                <w:bCs/>
                <w:sz w:val="28"/>
                <w:szCs w:val="28"/>
              </w:rPr>
              <w:t>Педагогический ориентир.</w:t>
            </w:r>
          </w:p>
          <w:p w:rsidR="00666111" w:rsidRPr="00A428AB" w:rsidRDefault="00666111" w:rsidP="00A428AB">
            <w:pPr>
              <w:pStyle w:val="af9"/>
              <w:jc w:val="both"/>
              <w:rPr>
                <w:rFonts w:ascii="Times New Roman" w:hAnsi="Times New Roman"/>
                <w:b/>
                <w:iCs/>
                <w:sz w:val="28"/>
                <w:szCs w:val="28"/>
              </w:rPr>
            </w:pPr>
            <w:r w:rsidRPr="00A428AB">
              <w:rPr>
                <w:rFonts w:ascii="Times New Roman" w:hAnsi="Times New Roman"/>
                <w:b/>
                <w:bCs/>
                <w:sz w:val="28"/>
                <w:szCs w:val="28"/>
              </w:rPr>
              <w:t xml:space="preserve">(результат педагогического воздействия, принятый и </w:t>
            </w:r>
            <w:r w:rsidRPr="00A428AB">
              <w:rPr>
                <w:rFonts w:ascii="Times New Roman" w:hAnsi="Times New Roman"/>
                <w:b/>
                <w:bCs/>
                <w:sz w:val="28"/>
                <w:szCs w:val="28"/>
              </w:rPr>
              <w:lastRenderedPageBreak/>
              <w:t xml:space="preserve">реализуемый школьником )  </w:t>
            </w:r>
            <w:r w:rsidRPr="00A428AB">
              <w:rPr>
                <w:rFonts w:ascii="Times New Roman" w:hAnsi="Times New Roman"/>
                <w:b/>
                <w:iCs/>
                <w:sz w:val="28"/>
                <w:szCs w:val="28"/>
              </w:rPr>
              <w:t>знаю/могу, хочу,  делаю</w:t>
            </w:r>
          </w:p>
        </w:tc>
      </w:tr>
      <w:tr w:rsidR="00666111" w:rsidRPr="00A428AB">
        <w:tc>
          <w:tcPr>
            <w:tcW w:w="3240"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lastRenderedPageBreak/>
              <w:t xml:space="preserve">Личностные универсальные учебные действия. </w:t>
            </w:r>
          </w:p>
          <w:p w:rsidR="00666111" w:rsidRPr="00A428AB" w:rsidRDefault="00666111" w:rsidP="00A428AB">
            <w:pPr>
              <w:pStyle w:val="af9"/>
              <w:jc w:val="both"/>
              <w:rPr>
                <w:rFonts w:ascii="Times New Roman" w:hAnsi="Times New Roman"/>
                <w:sz w:val="28"/>
                <w:szCs w:val="28"/>
              </w:rPr>
            </w:pPr>
          </w:p>
        </w:tc>
        <w:tc>
          <w:tcPr>
            <w:tcW w:w="3060"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eastAsia="Times New Roman" w:hAnsi="Times New Roman"/>
                <w:sz w:val="28"/>
                <w:szCs w:val="28"/>
              </w:rPr>
            </w:pP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Воспитание личности</w:t>
            </w:r>
          </w:p>
          <w:p w:rsidR="00666111" w:rsidRPr="00A428AB" w:rsidRDefault="00666111" w:rsidP="00A428AB">
            <w:pPr>
              <w:pStyle w:val="af9"/>
              <w:jc w:val="both"/>
              <w:rPr>
                <w:rFonts w:ascii="Times New Roman" w:eastAsia="Times New Roman" w:hAnsi="Times New Roman"/>
                <w:sz w:val="28"/>
                <w:szCs w:val="28"/>
              </w:rPr>
            </w:pPr>
          </w:p>
          <w:p w:rsidR="00666111" w:rsidRPr="00A428AB" w:rsidRDefault="00666111" w:rsidP="00A428AB">
            <w:pPr>
              <w:pStyle w:val="af9"/>
              <w:jc w:val="both"/>
              <w:rPr>
                <w:rFonts w:ascii="Times New Roman" w:eastAsia="Times New Roman" w:hAnsi="Times New Roman"/>
                <w:sz w:val="28"/>
                <w:szCs w:val="28"/>
              </w:rPr>
            </w:pPr>
            <w:r w:rsidRPr="00A428AB">
              <w:rPr>
                <w:rFonts w:ascii="Times New Roman" w:eastAsia="Times New Roman" w:hAnsi="Times New Roman"/>
                <w:sz w:val="28"/>
                <w:szCs w:val="28"/>
              </w:rPr>
              <w:t>(Нравственное развитие; и формирование познавательного интереса)</w:t>
            </w:r>
          </w:p>
        </w:tc>
        <w:tc>
          <w:tcPr>
            <w:tcW w:w="1922"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«Я сам».</w:t>
            </w:r>
          </w:p>
          <w:p w:rsidR="00666111" w:rsidRPr="00A428AB" w:rsidRDefault="00666111" w:rsidP="00A428AB">
            <w:pPr>
              <w:pStyle w:val="af9"/>
              <w:jc w:val="both"/>
              <w:rPr>
                <w:rFonts w:ascii="Times New Roman" w:hAnsi="Times New Roman"/>
                <w:sz w:val="28"/>
                <w:szCs w:val="28"/>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eastAsia="Times New Roman" w:hAnsi="Times New Roman"/>
                <w:sz w:val="28"/>
                <w:szCs w:val="28"/>
              </w:rPr>
            </w:pPr>
            <w:r w:rsidRPr="00A428AB">
              <w:rPr>
                <w:rFonts w:ascii="Times New Roman" w:eastAsia="Times New Roman" w:hAnsi="Times New Roman"/>
                <w:sz w:val="28"/>
                <w:szCs w:val="28"/>
              </w:rPr>
              <w:t>Что такое хорошо и что такое плохо</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«Хочу учиться»</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«Учусь успеху»</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«Живу в России»</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«Расту хорошим человеком»</w:t>
            </w:r>
          </w:p>
          <w:p w:rsidR="00666111" w:rsidRPr="00A428AB" w:rsidRDefault="00666111" w:rsidP="00A428AB">
            <w:pPr>
              <w:pStyle w:val="af9"/>
              <w:jc w:val="both"/>
              <w:rPr>
                <w:rFonts w:ascii="Times New Roman" w:eastAsia="Times New Roman" w:hAnsi="Times New Roman"/>
                <w:bCs/>
                <w:sz w:val="28"/>
                <w:szCs w:val="28"/>
              </w:rPr>
            </w:pPr>
            <w:r w:rsidRPr="00A428AB">
              <w:rPr>
                <w:rFonts w:ascii="Times New Roman" w:eastAsia="Times New Roman" w:hAnsi="Times New Roman"/>
                <w:bCs/>
                <w:sz w:val="28"/>
                <w:szCs w:val="28"/>
              </w:rPr>
              <w:t>«В здоровом теле здоровый дух!»</w:t>
            </w:r>
          </w:p>
        </w:tc>
      </w:tr>
      <w:tr w:rsidR="00666111" w:rsidRPr="00A428AB">
        <w:tc>
          <w:tcPr>
            <w:tcW w:w="3240"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 xml:space="preserve">Регулятивные универсальные учебные действия. </w:t>
            </w:r>
          </w:p>
          <w:p w:rsidR="00666111" w:rsidRPr="00A428AB" w:rsidRDefault="00666111" w:rsidP="00A428AB">
            <w:pPr>
              <w:pStyle w:val="af9"/>
              <w:jc w:val="both"/>
              <w:rPr>
                <w:rFonts w:ascii="Times New Roman" w:hAnsi="Times New Roman"/>
                <w:sz w:val="28"/>
                <w:szCs w:val="28"/>
              </w:rPr>
            </w:pPr>
          </w:p>
        </w:tc>
        <w:tc>
          <w:tcPr>
            <w:tcW w:w="3060"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eastAsia="Times New Roman" w:hAnsi="Times New Roman"/>
                <w:sz w:val="28"/>
                <w:szCs w:val="28"/>
              </w:rPr>
            </w:pPr>
          </w:p>
          <w:p w:rsidR="00666111" w:rsidRPr="00A428AB" w:rsidRDefault="00666111" w:rsidP="00A428AB">
            <w:pPr>
              <w:pStyle w:val="af9"/>
              <w:jc w:val="both"/>
              <w:rPr>
                <w:rFonts w:ascii="Times New Roman" w:eastAsia="Times New Roman" w:hAnsi="Times New Roman"/>
                <w:sz w:val="28"/>
                <w:szCs w:val="28"/>
              </w:rPr>
            </w:pPr>
            <w:r w:rsidRPr="00A428AB">
              <w:rPr>
                <w:rFonts w:ascii="Times New Roman" w:eastAsia="Times New Roman" w:hAnsi="Times New Roman"/>
                <w:sz w:val="28"/>
                <w:szCs w:val="28"/>
              </w:rPr>
              <w:t>самоорганизация</w:t>
            </w:r>
          </w:p>
        </w:tc>
        <w:tc>
          <w:tcPr>
            <w:tcW w:w="1922"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«Я могу»</w:t>
            </w:r>
          </w:p>
          <w:p w:rsidR="00666111" w:rsidRPr="00A428AB" w:rsidRDefault="00666111" w:rsidP="00A428AB">
            <w:pPr>
              <w:pStyle w:val="af9"/>
              <w:jc w:val="both"/>
              <w:rPr>
                <w:rFonts w:ascii="Times New Roman" w:hAnsi="Times New Roman"/>
                <w:sz w:val="28"/>
                <w:szCs w:val="28"/>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iCs/>
                <w:sz w:val="28"/>
                <w:szCs w:val="28"/>
              </w:rPr>
            </w:pPr>
            <w:r w:rsidRPr="00A428AB">
              <w:rPr>
                <w:rFonts w:ascii="Times New Roman" w:hAnsi="Times New Roman"/>
                <w:iCs/>
                <w:sz w:val="28"/>
                <w:szCs w:val="28"/>
              </w:rPr>
              <w:t>«Понимаю и действую»</w:t>
            </w:r>
          </w:p>
          <w:p w:rsidR="00666111" w:rsidRPr="00A428AB" w:rsidRDefault="00666111" w:rsidP="00A428AB">
            <w:pPr>
              <w:pStyle w:val="af9"/>
              <w:jc w:val="both"/>
              <w:rPr>
                <w:rFonts w:ascii="Times New Roman" w:hAnsi="Times New Roman"/>
                <w:iCs/>
                <w:sz w:val="28"/>
                <w:szCs w:val="28"/>
              </w:rPr>
            </w:pPr>
            <w:r w:rsidRPr="00A428AB">
              <w:rPr>
                <w:rFonts w:ascii="Times New Roman" w:hAnsi="Times New Roman"/>
                <w:iCs/>
                <w:sz w:val="28"/>
                <w:szCs w:val="28"/>
              </w:rPr>
              <w:t>«Контролирую ситуацию»</w:t>
            </w:r>
          </w:p>
          <w:p w:rsidR="00666111" w:rsidRPr="00A428AB" w:rsidRDefault="00666111" w:rsidP="00A428AB">
            <w:pPr>
              <w:pStyle w:val="af9"/>
              <w:jc w:val="both"/>
              <w:rPr>
                <w:rFonts w:ascii="Times New Roman" w:hAnsi="Times New Roman"/>
                <w:iCs/>
                <w:sz w:val="28"/>
                <w:szCs w:val="28"/>
              </w:rPr>
            </w:pPr>
            <w:r w:rsidRPr="00A428AB">
              <w:rPr>
                <w:rFonts w:ascii="Times New Roman" w:hAnsi="Times New Roman"/>
                <w:iCs/>
                <w:sz w:val="28"/>
                <w:szCs w:val="28"/>
              </w:rPr>
              <w:t>«Учусь оценивать»</w:t>
            </w:r>
          </w:p>
          <w:p w:rsidR="00666111" w:rsidRPr="00A428AB" w:rsidRDefault="00666111" w:rsidP="00A428AB">
            <w:pPr>
              <w:pStyle w:val="af9"/>
              <w:jc w:val="both"/>
              <w:rPr>
                <w:rFonts w:ascii="Times New Roman" w:hAnsi="Times New Roman"/>
                <w:iCs/>
                <w:sz w:val="28"/>
                <w:szCs w:val="28"/>
              </w:rPr>
            </w:pPr>
            <w:r w:rsidRPr="00A428AB">
              <w:rPr>
                <w:rFonts w:ascii="Times New Roman" w:hAnsi="Times New Roman"/>
                <w:iCs/>
                <w:sz w:val="28"/>
                <w:szCs w:val="28"/>
              </w:rPr>
              <w:t>«Думаю, пишу, говорю, показываю и делаю»</w:t>
            </w:r>
          </w:p>
        </w:tc>
      </w:tr>
      <w:tr w:rsidR="00666111" w:rsidRPr="00A428AB">
        <w:tc>
          <w:tcPr>
            <w:tcW w:w="3240"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 xml:space="preserve">Познавательные универсальные  учебные  действия. </w:t>
            </w:r>
          </w:p>
          <w:p w:rsidR="00666111" w:rsidRPr="00A428AB" w:rsidRDefault="00666111" w:rsidP="00A428AB">
            <w:pPr>
              <w:pStyle w:val="af9"/>
              <w:jc w:val="both"/>
              <w:rPr>
                <w:rFonts w:ascii="Times New Roman" w:hAnsi="Times New Roman"/>
                <w:sz w:val="28"/>
                <w:szCs w:val="28"/>
              </w:rPr>
            </w:pPr>
          </w:p>
        </w:tc>
        <w:tc>
          <w:tcPr>
            <w:tcW w:w="3060"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eastAsia="Times New Roman" w:hAnsi="Times New Roman"/>
                <w:sz w:val="28"/>
                <w:szCs w:val="28"/>
              </w:rPr>
            </w:pPr>
            <w:r w:rsidRPr="00A428AB">
              <w:rPr>
                <w:rFonts w:ascii="Times New Roman" w:eastAsia="Times New Roman" w:hAnsi="Times New Roman"/>
                <w:sz w:val="28"/>
                <w:szCs w:val="28"/>
              </w:rPr>
              <w:t xml:space="preserve">исследовательская культура </w:t>
            </w:r>
          </w:p>
          <w:p w:rsidR="00666111" w:rsidRPr="00A428AB" w:rsidRDefault="00666111" w:rsidP="00A428AB">
            <w:pPr>
              <w:pStyle w:val="af9"/>
              <w:jc w:val="both"/>
              <w:rPr>
                <w:rFonts w:ascii="Times New Roman" w:eastAsia="Times New Roman" w:hAnsi="Times New Roman"/>
                <w:sz w:val="28"/>
                <w:szCs w:val="28"/>
              </w:rPr>
            </w:pPr>
          </w:p>
        </w:tc>
        <w:tc>
          <w:tcPr>
            <w:tcW w:w="1922"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«Я учусь».</w:t>
            </w:r>
          </w:p>
          <w:p w:rsidR="00666111" w:rsidRPr="00A428AB" w:rsidRDefault="00666111" w:rsidP="00A428AB">
            <w:pPr>
              <w:pStyle w:val="af9"/>
              <w:jc w:val="both"/>
              <w:rPr>
                <w:rFonts w:ascii="Times New Roman" w:hAnsi="Times New Roman"/>
                <w:sz w:val="28"/>
                <w:szCs w:val="28"/>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iCs/>
                <w:sz w:val="28"/>
                <w:szCs w:val="28"/>
              </w:rPr>
            </w:pPr>
            <w:r w:rsidRPr="00A428AB">
              <w:rPr>
                <w:rFonts w:ascii="Times New Roman" w:hAnsi="Times New Roman"/>
                <w:iCs/>
                <w:sz w:val="28"/>
                <w:szCs w:val="28"/>
              </w:rPr>
              <w:t>«Ищу и нахожу»</w:t>
            </w:r>
          </w:p>
          <w:p w:rsidR="00666111" w:rsidRPr="00A428AB" w:rsidRDefault="00666111" w:rsidP="00A428AB">
            <w:pPr>
              <w:pStyle w:val="af9"/>
              <w:jc w:val="both"/>
              <w:rPr>
                <w:rFonts w:ascii="Times New Roman" w:hAnsi="Times New Roman"/>
                <w:iCs/>
                <w:sz w:val="28"/>
                <w:szCs w:val="28"/>
              </w:rPr>
            </w:pPr>
            <w:r w:rsidRPr="00A428AB">
              <w:rPr>
                <w:rFonts w:ascii="Times New Roman" w:hAnsi="Times New Roman"/>
                <w:iCs/>
                <w:sz w:val="28"/>
                <w:szCs w:val="28"/>
              </w:rPr>
              <w:t>«Изображаю и фиксирую»</w:t>
            </w:r>
          </w:p>
          <w:p w:rsidR="00666111" w:rsidRPr="00A428AB" w:rsidRDefault="00666111" w:rsidP="00A428AB">
            <w:pPr>
              <w:pStyle w:val="af9"/>
              <w:jc w:val="both"/>
              <w:rPr>
                <w:rFonts w:ascii="Times New Roman" w:hAnsi="Times New Roman"/>
                <w:iCs/>
                <w:sz w:val="28"/>
                <w:szCs w:val="28"/>
              </w:rPr>
            </w:pPr>
            <w:r w:rsidRPr="00A428AB">
              <w:rPr>
                <w:rFonts w:ascii="Times New Roman" w:hAnsi="Times New Roman"/>
                <w:iCs/>
                <w:sz w:val="28"/>
                <w:szCs w:val="28"/>
              </w:rPr>
              <w:t>«Читаю, говорю, понимаю»</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«Мыслю логически»</w:t>
            </w:r>
          </w:p>
          <w:p w:rsidR="00666111" w:rsidRPr="00A428AB" w:rsidRDefault="00666111" w:rsidP="00A428AB">
            <w:pPr>
              <w:pStyle w:val="af9"/>
              <w:jc w:val="both"/>
              <w:rPr>
                <w:rFonts w:ascii="Times New Roman" w:hAnsi="Times New Roman"/>
                <w:iCs/>
                <w:sz w:val="28"/>
                <w:szCs w:val="28"/>
              </w:rPr>
            </w:pPr>
            <w:r w:rsidRPr="00A428AB">
              <w:rPr>
                <w:rFonts w:ascii="Times New Roman" w:hAnsi="Times New Roman"/>
                <w:iCs/>
                <w:sz w:val="28"/>
                <w:szCs w:val="28"/>
              </w:rPr>
              <w:t>«Решаю проблему»</w:t>
            </w:r>
          </w:p>
        </w:tc>
      </w:tr>
      <w:tr w:rsidR="00666111" w:rsidRPr="00A428AB">
        <w:trPr>
          <w:trHeight w:val="830"/>
        </w:trPr>
        <w:tc>
          <w:tcPr>
            <w:tcW w:w="3240"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Коммуникативные универсальные учебные действия</w:t>
            </w:r>
          </w:p>
        </w:tc>
        <w:tc>
          <w:tcPr>
            <w:tcW w:w="3060"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eastAsia="Times New Roman" w:hAnsi="Times New Roman"/>
                <w:sz w:val="28"/>
                <w:szCs w:val="28"/>
              </w:rPr>
            </w:pPr>
            <w:r w:rsidRPr="00A428AB">
              <w:rPr>
                <w:rFonts w:ascii="Times New Roman" w:eastAsia="Times New Roman" w:hAnsi="Times New Roman"/>
                <w:sz w:val="28"/>
                <w:szCs w:val="28"/>
              </w:rPr>
              <w:t>культуры общения</w:t>
            </w:r>
          </w:p>
        </w:tc>
        <w:tc>
          <w:tcPr>
            <w:tcW w:w="1922"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iCs/>
                <w:sz w:val="28"/>
                <w:szCs w:val="28"/>
              </w:rPr>
            </w:pPr>
            <w:r w:rsidRPr="00A428AB">
              <w:rPr>
                <w:rFonts w:ascii="Times New Roman" w:hAnsi="Times New Roman"/>
                <w:iCs/>
                <w:sz w:val="28"/>
                <w:szCs w:val="28"/>
              </w:rPr>
              <w:t>«Мы вместе»</w:t>
            </w:r>
          </w:p>
          <w:p w:rsidR="00666111" w:rsidRPr="00A428AB" w:rsidRDefault="00666111" w:rsidP="00A428AB">
            <w:pPr>
              <w:pStyle w:val="af9"/>
              <w:jc w:val="both"/>
              <w:rPr>
                <w:rFonts w:ascii="Times New Roman" w:hAnsi="Times New Roman"/>
                <w:sz w:val="28"/>
                <w:szCs w:val="28"/>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iCs/>
                <w:sz w:val="28"/>
                <w:szCs w:val="28"/>
              </w:rPr>
            </w:pPr>
            <w:r w:rsidRPr="00A428AB">
              <w:rPr>
                <w:rFonts w:ascii="Times New Roman" w:hAnsi="Times New Roman"/>
                <w:iCs/>
                <w:sz w:val="28"/>
                <w:szCs w:val="28"/>
              </w:rPr>
              <w:t>«Всегда на связи»</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 xml:space="preserve"> «Я и Мы».</w:t>
            </w:r>
          </w:p>
        </w:tc>
      </w:tr>
    </w:tbl>
    <w:p w:rsidR="00666111" w:rsidRPr="00A428AB" w:rsidRDefault="00666111" w:rsidP="00A428AB">
      <w:pPr>
        <w:pStyle w:val="af9"/>
        <w:jc w:val="both"/>
        <w:rPr>
          <w:rFonts w:ascii="Times New Roman" w:eastAsia="Times New Roman" w:hAnsi="Times New Roman"/>
          <w:b/>
          <w:bCs/>
          <w:sz w:val="28"/>
          <w:szCs w:val="28"/>
        </w:rPr>
      </w:pPr>
    </w:p>
    <w:p w:rsidR="00666111" w:rsidRPr="00A428AB" w:rsidRDefault="00666111" w:rsidP="00A428AB">
      <w:pPr>
        <w:pStyle w:val="af9"/>
        <w:jc w:val="both"/>
        <w:rPr>
          <w:rFonts w:ascii="Times New Roman" w:eastAsia="Times New Roman" w:hAnsi="Times New Roman"/>
          <w:b/>
          <w:bCs/>
          <w:sz w:val="28"/>
          <w:szCs w:val="28"/>
        </w:rPr>
      </w:pPr>
    </w:p>
    <w:p w:rsidR="00666111" w:rsidRPr="00A428AB" w:rsidRDefault="00666111" w:rsidP="00A428AB">
      <w:pPr>
        <w:jc w:val="both"/>
        <w:rPr>
          <w:rFonts w:ascii="Times New Roman" w:hAnsi="Times New Roman" w:cs="Times New Roman"/>
          <w:b/>
          <w:sz w:val="28"/>
          <w:szCs w:val="28"/>
        </w:rPr>
      </w:pPr>
    </w:p>
    <w:p w:rsidR="00666111" w:rsidRPr="00A428AB" w:rsidRDefault="00666111" w:rsidP="001B78D3">
      <w:pPr>
        <w:pStyle w:val="4"/>
      </w:pPr>
      <w:r w:rsidRPr="00A428AB">
        <w:t>Связь универсальных учебных действий с содержанием учебных предметов</w:t>
      </w:r>
    </w:p>
    <w:p w:rsidR="00666111" w:rsidRPr="00A428AB" w:rsidRDefault="00666111" w:rsidP="001B78D3">
      <w:pPr>
        <w:pStyle w:val="4"/>
      </w:pPr>
      <w:r w:rsidRPr="00A428AB">
        <w:t>(на основе образовательных ресурсов УМК «Перспектива», «Гармония»)</w:t>
      </w:r>
    </w:p>
    <w:p w:rsidR="00666111" w:rsidRPr="00A428AB" w:rsidRDefault="00666111" w:rsidP="00A428AB">
      <w:pPr>
        <w:ind w:left="720"/>
        <w:jc w:val="both"/>
        <w:rPr>
          <w:rFonts w:ascii="Times New Roman" w:hAnsi="Times New Roman" w:cs="Times New Roman"/>
          <w:sz w:val="28"/>
          <w:szCs w:val="28"/>
        </w:rPr>
      </w:pP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lastRenderedPageBreak/>
        <w:t xml:space="preserve">    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A428AB">
        <w:rPr>
          <w:rFonts w:ascii="Times New Roman" w:hAnsi="Times New Roman" w:cs="Times New Roman"/>
          <w:color w:val="000000"/>
          <w:sz w:val="28"/>
          <w:szCs w:val="28"/>
        </w:rPr>
        <w:t>в отношении  ценностно-смыслового, личностного, познавательного и коммуникативного развития учащихся</w:t>
      </w:r>
      <w:r w:rsidRPr="00A428AB">
        <w:rPr>
          <w:rFonts w:ascii="Times New Roman" w:hAnsi="Times New Roman" w:cs="Times New Roman"/>
          <w:sz w:val="28"/>
          <w:szCs w:val="28"/>
        </w:rPr>
        <w:t xml:space="preserve">. </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Каждый из предметов УМК «Перспектива»,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Умения использовать знаковые системы и символы для моделирования объектов и отношений между ними;</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666111" w:rsidRPr="00A428AB" w:rsidRDefault="00666111" w:rsidP="00A428AB">
      <w:pPr>
        <w:jc w:val="both"/>
        <w:rPr>
          <w:rFonts w:ascii="Times New Roman" w:hAnsi="Times New Roman" w:cs="Times New Roman"/>
          <w:color w:val="000000"/>
          <w:spacing w:val="-8"/>
          <w:w w:val="103"/>
          <w:sz w:val="28"/>
          <w:szCs w:val="28"/>
        </w:rPr>
      </w:pPr>
      <w:r w:rsidRPr="00A428AB">
        <w:rPr>
          <w:rFonts w:ascii="Times New Roman" w:hAnsi="Times New Roman" w:cs="Times New Roman"/>
          <w:color w:val="000000"/>
          <w:w w:val="103"/>
          <w:sz w:val="28"/>
          <w:szCs w:val="28"/>
        </w:rPr>
        <w:t xml:space="preserve">     Каждый учебный предмет в зависимости от его содержания и способов организации учебной деятельности учащихся раскрывает определенные </w:t>
      </w:r>
      <w:r w:rsidRPr="00A428AB">
        <w:rPr>
          <w:rFonts w:ascii="Times New Roman" w:hAnsi="Times New Roman" w:cs="Times New Roman"/>
          <w:color w:val="000000"/>
          <w:spacing w:val="-2"/>
          <w:w w:val="103"/>
          <w:sz w:val="28"/>
          <w:szCs w:val="28"/>
        </w:rPr>
        <w:t xml:space="preserve">возможности для формирования универсальных учебных </w:t>
      </w:r>
      <w:r w:rsidRPr="00A428AB">
        <w:rPr>
          <w:rFonts w:ascii="Times New Roman" w:hAnsi="Times New Roman" w:cs="Times New Roman"/>
          <w:color w:val="000000"/>
          <w:spacing w:val="-8"/>
          <w:w w:val="103"/>
          <w:sz w:val="28"/>
          <w:szCs w:val="28"/>
        </w:rPr>
        <w:t>действий.</w:t>
      </w:r>
    </w:p>
    <w:tbl>
      <w:tblPr>
        <w:tblW w:w="0" w:type="auto"/>
        <w:tblInd w:w="-5" w:type="dxa"/>
        <w:tblLayout w:type="fixed"/>
        <w:tblLook w:val="0000"/>
      </w:tblPr>
      <w:tblGrid>
        <w:gridCol w:w="2618"/>
        <w:gridCol w:w="2050"/>
        <w:gridCol w:w="2070"/>
        <w:gridCol w:w="2120"/>
        <w:gridCol w:w="2017"/>
      </w:tblGrid>
      <w:tr w:rsidR="00666111" w:rsidRPr="00A428AB">
        <w:tc>
          <w:tcPr>
            <w:tcW w:w="2618"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b/>
                <w:sz w:val="28"/>
                <w:szCs w:val="28"/>
              </w:rPr>
            </w:pPr>
            <w:r w:rsidRPr="00A428AB">
              <w:rPr>
                <w:rFonts w:ascii="Times New Roman" w:hAnsi="Times New Roman"/>
                <w:b/>
                <w:sz w:val="28"/>
                <w:szCs w:val="28"/>
              </w:rPr>
              <w:t xml:space="preserve">Смысловые </w:t>
            </w:r>
          </w:p>
          <w:p w:rsidR="00666111" w:rsidRPr="00A428AB" w:rsidRDefault="00666111" w:rsidP="00A428AB">
            <w:pPr>
              <w:pStyle w:val="af9"/>
              <w:jc w:val="both"/>
              <w:rPr>
                <w:rFonts w:ascii="Times New Roman" w:hAnsi="Times New Roman"/>
                <w:b/>
                <w:sz w:val="28"/>
                <w:szCs w:val="28"/>
              </w:rPr>
            </w:pPr>
            <w:r w:rsidRPr="00A428AB">
              <w:rPr>
                <w:rFonts w:ascii="Times New Roman" w:hAnsi="Times New Roman"/>
                <w:b/>
                <w:sz w:val="28"/>
                <w:szCs w:val="28"/>
              </w:rPr>
              <w:t>акценты УУД</w:t>
            </w:r>
          </w:p>
        </w:tc>
        <w:tc>
          <w:tcPr>
            <w:tcW w:w="2050"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b/>
                <w:sz w:val="28"/>
                <w:szCs w:val="28"/>
              </w:rPr>
            </w:pPr>
            <w:r w:rsidRPr="00A428AB">
              <w:rPr>
                <w:rFonts w:ascii="Times New Roman" w:hAnsi="Times New Roman"/>
                <w:b/>
                <w:sz w:val="28"/>
                <w:szCs w:val="28"/>
              </w:rPr>
              <w:t>Русский язык</w:t>
            </w:r>
          </w:p>
        </w:tc>
        <w:tc>
          <w:tcPr>
            <w:tcW w:w="2070"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b/>
                <w:sz w:val="28"/>
                <w:szCs w:val="28"/>
              </w:rPr>
            </w:pPr>
            <w:r w:rsidRPr="00A428AB">
              <w:rPr>
                <w:rFonts w:ascii="Times New Roman" w:hAnsi="Times New Roman"/>
                <w:b/>
                <w:sz w:val="28"/>
                <w:szCs w:val="28"/>
              </w:rPr>
              <w:t>Литературное чтение</w:t>
            </w:r>
          </w:p>
        </w:tc>
        <w:tc>
          <w:tcPr>
            <w:tcW w:w="2120"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b/>
                <w:sz w:val="28"/>
                <w:szCs w:val="28"/>
              </w:rPr>
            </w:pPr>
            <w:r w:rsidRPr="00A428AB">
              <w:rPr>
                <w:rFonts w:ascii="Times New Roman" w:hAnsi="Times New Roman"/>
                <w:b/>
                <w:sz w:val="28"/>
                <w:szCs w:val="28"/>
              </w:rPr>
              <w:t xml:space="preserve">Математика </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b/>
                <w:sz w:val="28"/>
                <w:szCs w:val="28"/>
              </w:rPr>
            </w:pPr>
            <w:r w:rsidRPr="00A428AB">
              <w:rPr>
                <w:rFonts w:ascii="Times New Roman" w:hAnsi="Times New Roman"/>
                <w:b/>
                <w:sz w:val="28"/>
                <w:szCs w:val="28"/>
              </w:rPr>
              <w:t>Окружающий мир</w:t>
            </w:r>
          </w:p>
        </w:tc>
      </w:tr>
      <w:tr w:rsidR="00666111" w:rsidRPr="00A428AB">
        <w:trPr>
          <w:trHeight w:val="685"/>
        </w:trPr>
        <w:tc>
          <w:tcPr>
            <w:tcW w:w="2618"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b/>
                <w:sz w:val="28"/>
                <w:szCs w:val="28"/>
              </w:rPr>
            </w:pPr>
            <w:r w:rsidRPr="00A428AB">
              <w:rPr>
                <w:rFonts w:ascii="Times New Roman" w:hAnsi="Times New Roman"/>
                <w:b/>
                <w:sz w:val="28"/>
                <w:szCs w:val="28"/>
              </w:rPr>
              <w:t>личностные</w:t>
            </w:r>
          </w:p>
        </w:tc>
        <w:tc>
          <w:tcPr>
            <w:tcW w:w="2050"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жизненное само-</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определение</w:t>
            </w:r>
          </w:p>
        </w:tc>
        <w:tc>
          <w:tcPr>
            <w:tcW w:w="2070"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нравственно-этическая ориентация</w:t>
            </w:r>
          </w:p>
        </w:tc>
        <w:tc>
          <w:tcPr>
            <w:tcW w:w="2120"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смысло</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образование</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нравственно-этическая ориентация</w:t>
            </w:r>
          </w:p>
        </w:tc>
      </w:tr>
      <w:tr w:rsidR="00666111" w:rsidRPr="00A428AB">
        <w:tc>
          <w:tcPr>
            <w:tcW w:w="2618"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b/>
                <w:sz w:val="28"/>
                <w:szCs w:val="28"/>
              </w:rPr>
            </w:pPr>
            <w:r w:rsidRPr="00A428AB">
              <w:rPr>
                <w:rFonts w:ascii="Times New Roman" w:hAnsi="Times New Roman"/>
                <w:b/>
                <w:sz w:val="28"/>
                <w:szCs w:val="28"/>
              </w:rPr>
              <w:t>регулятивные</w:t>
            </w:r>
          </w:p>
        </w:tc>
        <w:tc>
          <w:tcPr>
            <w:tcW w:w="8257" w:type="dxa"/>
            <w:gridSpan w:val="4"/>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666111" w:rsidRPr="00A428AB">
        <w:tc>
          <w:tcPr>
            <w:tcW w:w="2618"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b/>
                <w:sz w:val="28"/>
                <w:szCs w:val="28"/>
              </w:rPr>
            </w:pPr>
            <w:r w:rsidRPr="00A428AB">
              <w:rPr>
                <w:rFonts w:ascii="Times New Roman" w:hAnsi="Times New Roman"/>
                <w:b/>
                <w:sz w:val="28"/>
                <w:szCs w:val="28"/>
              </w:rPr>
              <w:t>познавательные</w:t>
            </w:r>
          </w:p>
          <w:p w:rsidR="00666111" w:rsidRPr="00A428AB" w:rsidRDefault="00666111" w:rsidP="00A428AB">
            <w:pPr>
              <w:pStyle w:val="af9"/>
              <w:jc w:val="both"/>
              <w:rPr>
                <w:rFonts w:ascii="Times New Roman" w:hAnsi="Times New Roman"/>
                <w:b/>
                <w:sz w:val="28"/>
                <w:szCs w:val="28"/>
              </w:rPr>
            </w:pPr>
            <w:r w:rsidRPr="00A428AB">
              <w:rPr>
                <w:rFonts w:ascii="Times New Roman" w:hAnsi="Times New Roman"/>
                <w:b/>
                <w:sz w:val="28"/>
                <w:szCs w:val="28"/>
              </w:rPr>
              <w:t>общеучебные</w:t>
            </w:r>
          </w:p>
        </w:tc>
        <w:tc>
          <w:tcPr>
            <w:tcW w:w="2050"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моделирование (перевод устной речи в письменную)</w:t>
            </w:r>
          </w:p>
        </w:tc>
        <w:tc>
          <w:tcPr>
            <w:tcW w:w="2070"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 xml:space="preserve"> смысловое чтение, произвольные и осознанные устные и письменные высказывания</w:t>
            </w:r>
          </w:p>
        </w:tc>
        <w:tc>
          <w:tcPr>
            <w:tcW w:w="2120"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моделирование, выбор наиболее эффективных способов решения задач</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широкий спектр источников информации</w:t>
            </w:r>
          </w:p>
        </w:tc>
      </w:tr>
      <w:tr w:rsidR="00666111" w:rsidRPr="00A428AB">
        <w:tc>
          <w:tcPr>
            <w:tcW w:w="2618"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b/>
                <w:sz w:val="28"/>
                <w:szCs w:val="28"/>
              </w:rPr>
            </w:pPr>
            <w:r w:rsidRPr="00A428AB">
              <w:rPr>
                <w:rFonts w:ascii="Times New Roman" w:hAnsi="Times New Roman"/>
                <w:b/>
                <w:sz w:val="28"/>
                <w:szCs w:val="28"/>
              </w:rPr>
              <w:t>познавательные логические</w:t>
            </w:r>
          </w:p>
        </w:tc>
        <w:tc>
          <w:tcPr>
            <w:tcW w:w="4120" w:type="dxa"/>
            <w:gridSpan w:val="2"/>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 xml:space="preserve">формулирование личных, языковых, нравственных </w:t>
            </w:r>
            <w:r w:rsidRPr="00A428AB">
              <w:rPr>
                <w:rFonts w:ascii="Times New Roman" w:hAnsi="Times New Roman"/>
                <w:sz w:val="28"/>
                <w:szCs w:val="28"/>
              </w:rPr>
              <w:lastRenderedPageBreak/>
              <w:t>проблем. Самостоятельное создание способов решения проблем поискового и творческого характера</w:t>
            </w:r>
          </w:p>
        </w:tc>
        <w:tc>
          <w:tcPr>
            <w:tcW w:w="4137" w:type="dxa"/>
            <w:gridSpan w:val="2"/>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lastRenderedPageBreak/>
              <w:t>анализ, синтез, сравнение, группировка, причинно-</w:t>
            </w:r>
            <w:r w:rsidRPr="00A428AB">
              <w:rPr>
                <w:rFonts w:ascii="Times New Roman" w:hAnsi="Times New Roman"/>
                <w:sz w:val="28"/>
                <w:szCs w:val="28"/>
              </w:rPr>
              <w:lastRenderedPageBreak/>
              <w:t>следственные связи, логические рассуждения, доказательства, практические действия</w:t>
            </w:r>
          </w:p>
        </w:tc>
      </w:tr>
      <w:tr w:rsidR="00666111" w:rsidRPr="00A428AB">
        <w:tc>
          <w:tcPr>
            <w:tcW w:w="2618"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b/>
                <w:sz w:val="28"/>
                <w:szCs w:val="28"/>
              </w:rPr>
            </w:pPr>
            <w:r w:rsidRPr="00A428AB">
              <w:rPr>
                <w:rFonts w:ascii="Times New Roman" w:hAnsi="Times New Roman"/>
                <w:b/>
                <w:sz w:val="28"/>
                <w:szCs w:val="28"/>
              </w:rPr>
              <w:lastRenderedPageBreak/>
              <w:t>коммуникативные</w:t>
            </w:r>
          </w:p>
        </w:tc>
        <w:tc>
          <w:tcPr>
            <w:tcW w:w="8257" w:type="dxa"/>
            <w:gridSpan w:val="4"/>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666111" w:rsidRPr="00A428AB" w:rsidRDefault="00666111" w:rsidP="00A428AB">
      <w:pPr>
        <w:pStyle w:val="af9"/>
        <w:jc w:val="both"/>
        <w:rPr>
          <w:rFonts w:ascii="Times New Roman" w:hAnsi="Times New Roman"/>
          <w:sz w:val="28"/>
          <w:szCs w:val="28"/>
        </w:rPr>
      </w:pPr>
    </w:p>
    <w:p w:rsidR="00666111" w:rsidRPr="00A428AB" w:rsidRDefault="00666111" w:rsidP="00A428AB">
      <w:pPr>
        <w:jc w:val="both"/>
        <w:rPr>
          <w:rFonts w:ascii="Times New Roman" w:hAnsi="Times New Roman" w:cs="Times New Roman"/>
          <w:bCs/>
          <w:iCs/>
          <w:sz w:val="28"/>
          <w:szCs w:val="28"/>
        </w:rPr>
      </w:pPr>
      <w:r w:rsidRPr="00A428AB">
        <w:rPr>
          <w:rFonts w:ascii="Times New Roman" w:hAnsi="Times New Roman" w:cs="Times New Roman"/>
          <w:sz w:val="28"/>
          <w:szCs w:val="28"/>
        </w:rPr>
        <w:t xml:space="preserve">     Связь универсальных учебных действий с содержанием учебных предметов  определяется  </w:t>
      </w:r>
      <w:r w:rsidRPr="00A428AB">
        <w:rPr>
          <w:rFonts w:ascii="Times New Roman" w:hAnsi="Times New Roman" w:cs="Times New Roman"/>
          <w:bCs/>
          <w:iCs/>
          <w:sz w:val="28"/>
          <w:szCs w:val="28"/>
        </w:rPr>
        <w:t xml:space="preserve"> следующими утверждениями:</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УУД представляют собой целостную систему, в которой можно выделить  взаимосвязанные и взаимообуславливающие  виды действий:</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коммуникативные – обеспечивающие социальную компетентность,</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познавательные – общеучебные, логические, связанные с решением проблемы,</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личностные – определяющие мотивационную ориентацию,</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регулятивные –  обеспечивающие организацию собственной  деятельности. </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 Схема работы над формированием конкретных УУД каждого вида указывается в тематическом планировании, технологических картах.  </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 Педагогическое сопровождение этого процесса  осуществляется с помощью Универсального интегрированного Портфолио,  который является  процессуальным способом оценки достижений учащихся в развитии универсальных учебных действий.  (Приложения 3)</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Результаты усвоения УУД формулируются для каждого класса и являются ориентиром при организации мониторинга их достижения.</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Отличительной особенностью УМК является то, что основой всех учебных предметов выступают понятия «культура», «общение», «познание», «творчество».</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lastRenderedPageBreak/>
        <w:t>Приведем пример, как  формируется одна из характеристик достижения личностных результатов средствами разных учебных предметов в УМК «Перспектива» и «Школа России».</w:t>
      </w:r>
    </w:p>
    <w:p w:rsidR="00666111" w:rsidRPr="00A428AB" w:rsidRDefault="00666111" w:rsidP="00A428AB">
      <w:pPr>
        <w:jc w:val="both"/>
        <w:rPr>
          <w:rFonts w:ascii="Times New Roman" w:hAnsi="Times New Roman" w:cs="Times New Roman"/>
          <w:sz w:val="28"/>
          <w:szCs w:val="28"/>
        </w:rPr>
      </w:pPr>
    </w:p>
    <w:p w:rsidR="00666111" w:rsidRPr="00A428AB" w:rsidRDefault="00666111" w:rsidP="00A428AB">
      <w:pPr>
        <w:jc w:val="both"/>
        <w:rPr>
          <w:rFonts w:ascii="Times New Roman" w:hAnsi="Times New Roman" w:cs="Times New Roman"/>
          <w:b/>
          <w:bCs/>
          <w:sz w:val="28"/>
          <w:szCs w:val="28"/>
        </w:rPr>
      </w:pPr>
      <w:r w:rsidRPr="00A428AB">
        <w:rPr>
          <w:rFonts w:ascii="Times New Roman" w:hAnsi="Times New Roman" w:cs="Times New Roman"/>
          <w:b/>
          <w:bCs/>
          <w:sz w:val="28"/>
          <w:szCs w:val="28"/>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становление гуманистических и демократических ценностных ориентаций.</w:t>
      </w:r>
    </w:p>
    <w:p w:rsidR="00666111" w:rsidRPr="00A428AB" w:rsidRDefault="00666111" w:rsidP="00A428AB">
      <w:pPr>
        <w:jc w:val="both"/>
        <w:rPr>
          <w:rFonts w:ascii="Times New Roman" w:hAnsi="Times New Roman" w:cs="Times New Roman"/>
          <w:spacing w:val="2"/>
          <w:sz w:val="28"/>
          <w:szCs w:val="28"/>
        </w:rPr>
      </w:pPr>
      <w:r w:rsidRPr="00A428AB">
        <w:rPr>
          <w:rFonts w:ascii="Times New Roman" w:hAnsi="Times New Roman" w:cs="Times New Roman"/>
          <w:spacing w:val="-2"/>
          <w:sz w:val="28"/>
          <w:szCs w:val="28"/>
        </w:rPr>
        <w:t xml:space="preserve">     Для достижения указанных личностных результатов в учебниках  1 – 4 классов</w:t>
      </w:r>
      <w:r w:rsidRPr="00A428AB">
        <w:rPr>
          <w:rFonts w:ascii="Times New Roman" w:hAnsi="Times New Roman" w:cs="Times New Roman"/>
          <w:spacing w:val="2"/>
          <w:sz w:val="28"/>
          <w:szCs w:val="28"/>
        </w:rPr>
        <w:t xml:space="preserve"> </w:t>
      </w:r>
      <w:r w:rsidRPr="00A428AB">
        <w:rPr>
          <w:rFonts w:ascii="Times New Roman" w:hAnsi="Times New Roman" w:cs="Times New Roman"/>
          <w:spacing w:val="-2"/>
          <w:sz w:val="28"/>
          <w:szCs w:val="28"/>
        </w:rPr>
        <w:t>введены соответствующие разделы и темы, разнообразные по форме и содержанию</w:t>
      </w:r>
      <w:r w:rsidRPr="00A428AB">
        <w:rPr>
          <w:rFonts w:ascii="Times New Roman" w:hAnsi="Times New Roman" w:cs="Times New Roman"/>
          <w:spacing w:val="2"/>
          <w:sz w:val="28"/>
          <w:szCs w:val="28"/>
        </w:rPr>
        <w:t xml:space="preserve"> тексты, упражнения, задания, задачи.</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b/>
          <w:i/>
          <w:spacing w:val="2"/>
          <w:sz w:val="28"/>
          <w:szCs w:val="28"/>
        </w:rPr>
        <w:t>В курсе</w:t>
      </w:r>
      <w:r w:rsidRPr="00A428AB">
        <w:rPr>
          <w:rFonts w:ascii="Times New Roman" w:hAnsi="Times New Roman" w:cs="Times New Roman"/>
          <w:i/>
          <w:spacing w:val="2"/>
          <w:sz w:val="28"/>
          <w:szCs w:val="28"/>
        </w:rPr>
        <w:t xml:space="preserve"> </w:t>
      </w:r>
      <w:r w:rsidRPr="00A428AB">
        <w:rPr>
          <w:rFonts w:ascii="Times New Roman" w:hAnsi="Times New Roman" w:cs="Times New Roman"/>
          <w:b/>
          <w:i/>
          <w:spacing w:val="-2"/>
          <w:sz w:val="28"/>
          <w:szCs w:val="28"/>
        </w:rPr>
        <w:t>«Математика “Учусь учиться”»</w:t>
      </w:r>
      <w:r w:rsidRPr="00A428AB">
        <w:rPr>
          <w:rFonts w:ascii="Times New Roman" w:hAnsi="Times New Roman" w:cs="Times New Roman"/>
          <w:spacing w:val="-2"/>
          <w:sz w:val="28"/>
          <w:szCs w:val="28"/>
        </w:rPr>
        <w:t xml:space="preserve"> по УМК «Перспектива»</w:t>
      </w:r>
      <w:r w:rsidRPr="00A428AB">
        <w:rPr>
          <w:rFonts w:ascii="Times New Roman" w:hAnsi="Times New Roman" w:cs="Times New Roman"/>
          <w:spacing w:val="2"/>
          <w:sz w:val="28"/>
          <w:szCs w:val="28"/>
        </w:rPr>
        <w:t xml:space="preserve"> </w:t>
      </w:r>
      <w:r w:rsidRPr="00A428AB">
        <w:rPr>
          <w:rFonts w:ascii="Times New Roman" w:hAnsi="Times New Roman" w:cs="Times New Roman"/>
          <w:spacing w:val="-4"/>
          <w:sz w:val="28"/>
          <w:szCs w:val="28"/>
        </w:rPr>
        <w:t xml:space="preserve">с этой целью тексты заданий в </w:t>
      </w:r>
      <w:r w:rsidRPr="00A428AB">
        <w:rPr>
          <w:rFonts w:ascii="Times New Roman" w:hAnsi="Times New Roman" w:cs="Times New Roman"/>
          <w:sz w:val="28"/>
          <w:szCs w:val="28"/>
        </w:rPr>
        <w:t>учебниках погружают ученика в мир российской действительности (имена персонажей, названия городов, денежных единиц и т.д.), несут в себе гуманистический потенциал созидания, добра, справедливости.</w:t>
      </w:r>
    </w:p>
    <w:p w:rsidR="00666111" w:rsidRPr="00A428AB" w:rsidRDefault="00666111" w:rsidP="00A428AB">
      <w:pPr>
        <w:jc w:val="both"/>
        <w:rPr>
          <w:rFonts w:ascii="Times New Roman" w:hAnsi="Times New Roman" w:cs="Times New Roman"/>
          <w:spacing w:val="-4"/>
          <w:sz w:val="28"/>
          <w:szCs w:val="28"/>
        </w:rPr>
      </w:pPr>
      <w:r w:rsidRPr="00A428AB">
        <w:rPr>
          <w:rFonts w:ascii="Times New Roman" w:hAnsi="Times New Roman" w:cs="Times New Roman"/>
          <w:sz w:val="28"/>
          <w:szCs w:val="28"/>
        </w:rPr>
        <w:t xml:space="preserve">    В разнообразных заданиях вычислительного и исследовательского характера </w:t>
      </w:r>
      <w:r w:rsidRPr="00A428AB">
        <w:rPr>
          <w:rFonts w:ascii="Times New Roman" w:hAnsi="Times New Roman" w:cs="Times New Roman"/>
          <w:spacing w:val="4"/>
          <w:sz w:val="28"/>
          <w:szCs w:val="28"/>
        </w:rPr>
        <w:t xml:space="preserve">учащиеся одновременно с освоением знаний по математике выполняют дешифровку текстов и на доступном для них уровне знакомятся с историей развития </w:t>
      </w:r>
      <w:r w:rsidRPr="00A428AB">
        <w:rPr>
          <w:rFonts w:ascii="Times New Roman" w:hAnsi="Times New Roman" w:cs="Times New Roman"/>
          <w:spacing w:val="-4"/>
          <w:sz w:val="28"/>
          <w:szCs w:val="28"/>
        </w:rPr>
        <w:t xml:space="preserve">математического знания на Руси (например, </w:t>
      </w:r>
      <w:r w:rsidRPr="00A428AB">
        <w:rPr>
          <w:rFonts w:ascii="Times New Roman" w:hAnsi="Times New Roman" w:cs="Times New Roman"/>
          <w:sz w:val="28"/>
          <w:szCs w:val="28"/>
        </w:rPr>
        <w:t>алфавитной нумерацией на Руси</w:t>
      </w:r>
      <w:r w:rsidRPr="00A428AB">
        <w:rPr>
          <w:rFonts w:ascii="Times New Roman" w:hAnsi="Times New Roman" w:cs="Times New Roman"/>
          <w:spacing w:val="-4"/>
          <w:sz w:val="28"/>
          <w:szCs w:val="28"/>
        </w:rPr>
        <w:t xml:space="preserve">, </w:t>
      </w:r>
      <w:r w:rsidRPr="00A428AB">
        <w:rPr>
          <w:rFonts w:ascii="Times New Roman" w:hAnsi="Times New Roman" w:cs="Times New Roman"/>
          <w:spacing w:val="-2"/>
          <w:sz w:val="28"/>
          <w:szCs w:val="28"/>
        </w:rPr>
        <w:t>старинными русскими единицами измерения длины, массы, объема, историей календаря</w:t>
      </w:r>
      <w:r w:rsidRPr="00A428AB">
        <w:rPr>
          <w:rFonts w:ascii="Times New Roman" w:hAnsi="Times New Roman" w:cs="Times New Roman"/>
          <w:sz w:val="28"/>
          <w:szCs w:val="28"/>
        </w:rPr>
        <w:t xml:space="preserve"> на </w:t>
      </w:r>
      <w:r w:rsidRPr="00A428AB">
        <w:rPr>
          <w:rFonts w:ascii="Times New Roman" w:hAnsi="Times New Roman" w:cs="Times New Roman"/>
          <w:spacing w:val="-2"/>
          <w:sz w:val="28"/>
          <w:szCs w:val="28"/>
        </w:rPr>
        <w:t>Руси и др.), великими российскими деятелями науки и культуры − поэтами и писателями</w:t>
      </w:r>
      <w:r w:rsidRPr="00A428AB">
        <w:rPr>
          <w:rFonts w:ascii="Times New Roman" w:hAnsi="Times New Roman" w:cs="Times New Roman"/>
          <w:spacing w:val="2"/>
          <w:sz w:val="28"/>
          <w:szCs w:val="28"/>
        </w:rPr>
        <w:t xml:space="preserve">, </w:t>
      </w:r>
      <w:r w:rsidRPr="00A428AB">
        <w:rPr>
          <w:rFonts w:ascii="Times New Roman" w:hAnsi="Times New Roman" w:cs="Times New Roman"/>
          <w:spacing w:val="-4"/>
          <w:sz w:val="28"/>
          <w:szCs w:val="28"/>
        </w:rPr>
        <w:t xml:space="preserve">художниками, композиторами, учеными, путешественниками  </w:t>
      </w:r>
      <w:r w:rsidRPr="00A428AB">
        <w:rPr>
          <w:rFonts w:ascii="Times New Roman" w:hAnsi="Times New Roman" w:cs="Times New Roman"/>
          <w:sz w:val="28"/>
          <w:szCs w:val="28"/>
        </w:rPr>
        <w:t xml:space="preserve">с героическим </w:t>
      </w:r>
      <w:r w:rsidRPr="00A428AB">
        <w:rPr>
          <w:rFonts w:ascii="Times New Roman" w:hAnsi="Times New Roman" w:cs="Times New Roman"/>
          <w:spacing w:val="2"/>
          <w:sz w:val="28"/>
          <w:szCs w:val="28"/>
        </w:rPr>
        <w:t>историческим прошлым нашей страны</w:t>
      </w:r>
      <w:r w:rsidRPr="00A428AB">
        <w:rPr>
          <w:rFonts w:ascii="Times New Roman" w:hAnsi="Times New Roman" w:cs="Times New Roman"/>
          <w:sz w:val="28"/>
          <w:szCs w:val="28"/>
        </w:rPr>
        <w:t xml:space="preserve"> (например, датами на</w:t>
      </w:r>
      <w:r w:rsidRPr="00A428AB">
        <w:rPr>
          <w:rFonts w:ascii="Times New Roman" w:hAnsi="Times New Roman" w:cs="Times New Roman"/>
          <w:spacing w:val="-4"/>
          <w:sz w:val="28"/>
          <w:szCs w:val="28"/>
        </w:rPr>
        <w:t xml:space="preserve">чала Великой Отечественной войны </w:t>
      </w:r>
      <w:r w:rsidRPr="00A428AB">
        <w:rPr>
          <w:rFonts w:ascii="Times New Roman" w:hAnsi="Times New Roman" w:cs="Times New Roman"/>
          <w:spacing w:val="2"/>
          <w:sz w:val="28"/>
          <w:szCs w:val="28"/>
        </w:rPr>
        <w:t>победы в ней</w:t>
      </w:r>
      <w:r w:rsidRPr="00A428AB">
        <w:rPr>
          <w:rFonts w:ascii="Times New Roman" w:hAnsi="Times New Roman" w:cs="Times New Roman"/>
          <w:spacing w:val="-4"/>
          <w:sz w:val="28"/>
          <w:szCs w:val="28"/>
        </w:rPr>
        <w:t xml:space="preserve"> и др.).</w:t>
      </w:r>
    </w:p>
    <w:p w:rsidR="00666111" w:rsidRPr="00A428AB" w:rsidRDefault="00666111" w:rsidP="00A428AB">
      <w:pPr>
        <w:jc w:val="both"/>
        <w:rPr>
          <w:rFonts w:ascii="Times New Roman" w:hAnsi="Times New Roman" w:cs="Times New Roman"/>
          <w:spacing w:val="2"/>
          <w:sz w:val="28"/>
          <w:szCs w:val="28"/>
        </w:rPr>
      </w:pPr>
      <w:r w:rsidRPr="00A428AB">
        <w:rPr>
          <w:rFonts w:ascii="Times New Roman" w:hAnsi="Times New Roman" w:cs="Times New Roman"/>
          <w:spacing w:val="-4"/>
          <w:sz w:val="28"/>
          <w:szCs w:val="28"/>
        </w:rPr>
        <w:t>Содержание заданий по математике  способствуют   организации  самостоятельной  работы  учащихся с информацией о России: справочной и художественной литературой, региональным</w:t>
      </w:r>
      <w:r w:rsidRPr="00A428AB">
        <w:rPr>
          <w:rFonts w:ascii="Times New Roman" w:hAnsi="Times New Roman" w:cs="Times New Roman"/>
          <w:spacing w:val="2"/>
          <w:sz w:val="28"/>
          <w:szCs w:val="28"/>
        </w:rPr>
        <w:t xml:space="preserve">и энциклопедиями, электронными образовательными ресурсами. Таким образом, у учащихся развивается интерес к истории </w:t>
      </w:r>
      <w:r w:rsidRPr="00A428AB">
        <w:rPr>
          <w:rFonts w:ascii="Times New Roman" w:hAnsi="Times New Roman" w:cs="Times New Roman"/>
          <w:spacing w:val="6"/>
          <w:sz w:val="28"/>
          <w:szCs w:val="28"/>
        </w:rPr>
        <w:t>России и, в частности, к истории своего региона, воспитывается чувство гор</w:t>
      </w:r>
      <w:r w:rsidRPr="00A428AB">
        <w:rPr>
          <w:rFonts w:ascii="Times New Roman" w:hAnsi="Times New Roman" w:cs="Times New Roman"/>
          <w:spacing w:val="2"/>
          <w:sz w:val="28"/>
          <w:szCs w:val="28"/>
        </w:rPr>
        <w:t>дости за свою страну.</w:t>
      </w:r>
    </w:p>
    <w:p w:rsidR="00666111" w:rsidRPr="00146678" w:rsidRDefault="00666111" w:rsidP="00A428AB">
      <w:pPr>
        <w:jc w:val="both"/>
        <w:rPr>
          <w:rFonts w:ascii="Times New Roman" w:hAnsi="Times New Roman" w:cs="Times New Roman"/>
          <w:sz w:val="28"/>
          <w:szCs w:val="28"/>
        </w:rPr>
      </w:pPr>
      <w:r w:rsidRPr="00146678">
        <w:rPr>
          <w:rFonts w:ascii="Times New Roman" w:hAnsi="Times New Roman" w:cs="Times New Roman"/>
          <w:b/>
          <w:sz w:val="28"/>
          <w:szCs w:val="28"/>
        </w:rPr>
        <w:t>В курсе «Математика»</w:t>
      </w:r>
      <w:r w:rsidRPr="00146678">
        <w:rPr>
          <w:rFonts w:ascii="Times New Roman" w:hAnsi="Times New Roman" w:cs="Times New Roman"/>
          <w:sz w:val="28"/>
          <w:szCs w:val="28"/>
        </w:rPr>
        <w:t xml:space="preserve"> по УМК «Гармония»—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b/>
          <w:sz w:val="28"/>
          <w:szCs w:val="28"/>
        </w:rPr>
        <w:lastRenderedPageBreak/>
        <w:t>В курсе «Музыка»</w:t>
      </w:r>
      <w:r w:rsidRPr="00A428AB">
        <w:rPr>
          <w:rFonts w:ascii="Times New Roman" w:hAnsi="Times New Roman" w:cs="Times New Roman"/>
          <w:sz w:val="28"/>
          <w:szCs w:val="28"/>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b/>
          <w:i/>
          <w:sz w:val="28"/>
          <w:szCs w:val="28"/>
        </w:rPr>
        <w:t>В курсе «Русский язык»</w:t>
      </w:r>
      <w:r w:rsidRPr="00A428AB">
        <w:rPr>
          <w:rFonts w:ascii="Times New Roman" w:hAnsi="Times New Roman" w:cs="Times New Roman"/>
          <w:sz w:val="28"/>
          <w:szCs w:val="28"/>
        </w:rPr>
        <w:t xml:space="preserve"> по УМК «Перспектива» материалы учебника знакомят учащихся с историей и культурой нашей страны, воспитывают любовь и уважение к Родине. Тексты учебников подобраны таким образом, чтобы младшие школьники получили представление о России как об огромной и великой державе. Дети узнают о географии России, о древних городах нашей страны. Многочисленные тексты об известных людях России также ориентированы на воспитание чувства гордости за свою страну, за ее историю и культуру.</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Учебники ориентируют учащихся на осознание своей этнической и национальной принадлежности при сохранении уважения к представителям других народов. Эта цель достигается как с помощью текстов, где данная информация дается учащимся «напрямую», так и с помощью текстов, в которых содержится установка </w:t>
      </w:r>
      <w:r w:rsidRPr="00A428AB">
        <w:rPr>
          <w:rFonts w:ascii="Times New Roman" w:hAnsi="Times New Roman" w:cs="Times New Roman"/>
          <w:spacing w:val="-2"/>
          <w:sz w:val="28"/>
          <w:szCs w:val="28"/>
        </w:rPr>
        <w:t>на воспитание любви к своему родному краю и, одновременно, осознание ценностей</w:t>
      </w:r>
      <w:r w:rsidRPr="00A428AB">
        <w:rPr>
          <w:rFonts w:ascii="Times New Roman" w:hAnsi="Times New Roman" w:cs="Times New Roman"/>
          <w:sz w:val="28"/>
          <w:szCs w:val="28"/>
        </w:rPr>
        <w:t xml:space="preserve"> многонационального российского общества.</w:t>
      </w:r>
    </w:p>
    <w:p w:rsidR="00666111" w:rsidRPr="00146678" w:rsidRDefault="00666111" w:rsidP="00A428AB">
      <w:pPr>
        <w:jc w:val="both"/>
        <w:rPr>
          <w:rFonts w:ascii="Times New Roman" w:hAnsi="Times New Roman" w:cs="Times New Roman"/>
          <w:sz w:val="28"/>
          <w:szCs w:val="28"/>
        </w:rPr>
      </w:pPr>
      <w:r w:rsidRPr="00146678">
        <w:rPr>
          <w:rFonts w:ascii="Times New Roman" w:hAnsi="Times New Roman" w:cs="Times New Roman"/>
          <w:b/>
          <w:sz w:val="28"/>
          <w:szCs w:val="28"/>
        </w:rPr>
        <w:t>В курсе «Русский язык»</w:t>
      </w:r>
      <w:r w:rsidRPr="00146678">
        <w:rPr>
          <w:rFonts w:ascii="Times New Roman" w:hAnsi="Times New Roman" w:cs="Times New Roman"/>
          <w:sz w:val="28"/>
          <w:szCs w:val="28"/>
        </w:rPr>
        <w:t xml:space="preserve"> по УМК «Гармония»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b/>
          <w:sz w:val="28"/>
          <w:szCs w:val="28"/>
        </w:rPr>
        <w:t>В курсе «Литературное чтение»</w:t>
      </w:r>
      <w:r w:rsidRPr="00A428AB">
        <w:rPr>
          <w:rFonts w:ascii="Times New Roman" w:hAnsi="Times New Roman" w:cs="Times New Roman"/>
          <w:sz w:val="28"/>
          <w:szCs w:val="28"/>
        </w:rPr>
        <w:t xml:space="preserve"> по УМК «Перспектива» материалы учебников показывают красоту родного края, воспитывают чувство гордости за свою страну, уважение к другим народам России и мира.</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pacing w:val="-2"/>
          <w:sz w:val="28"/>
          <w:szCs w:val="28"/>
        </w:rPr>
        <w:t>Например, в разделе «Радуга-дуга» (1 класс) учащиеся знакомятся с произве</w:t>
      </w:r>
      <w:r w:rsidRPr="00A428AB">
        <w:rPr>
          <w:rFonts w:ascii="Times New Roman" w:hAnsi="Times New Roman" w:cs="Times New Roman"/>
          <w:sz w:val="28"/>
          <w:szCs w:val="28"/>
        </w:rPr>
        <w:t xml:space="preserve">дениями народного творчества – песенками, стихами, пословицами, поговорками </w:t>
      </w:r>
      <w:r w:rsidRPr="00A428AB">
        <w:rPr>
          <w:rFonts w:ascii="Times New Roman" w:hAnsi="Times New Roman" w:cs="Times New Roman"/>
          <w:spacing w:val="2"/>
          <w:sz w:val="28"/>
          <w:szCs w:val="28"/>
        </w:rPr>
        <w:t>народов Удмуртии, Калмыкии, Чувашии и других народов. Произведения воспитывают</w:t>
      </w:r>
      <w:r w:rsidRPr="00A428AB">
        <w:rPr>
          <w:rFonts w:ascii="Times New Roman" w:hAnsi="Times New Roman" w:cs="Times New Roman"/>
          <w:spacing w:val="-2"/>
          <w:sz w:val="28"/>
          <w:szCs w:val="28"/>
        </w:rPr>
        <w:t xml:space="preserve"> </w:t>
      </w:r>
      <w:r w:rsidRPr="00A428AB">
        <w:rPr>
          <w:rFonts w:ascii="Times New Roman" w:hAnsi="Times New Roman" w:cs="Times New Roman"/>
          <w:sz w:val="28"/>
          <w:szCs w:val="28"/>
        </w:rPr>
        <w:lastRenderedPageBreak/>
        <w:t>уважение и любовь к своей стране, доброе отношение к людям и природе, правдивость, трудолюбие и др.</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В разделе «Здравствуй, сказка!» (1 класс) дети, читают русские, татарские и </w:t>
      </w:r>
      <w:r w:rsidRPr="00A428AB">
        <w:rPr>
          <w:rFonts w:ascii="Times New Roman" w:hAnsi="Times New Roman" w:cs="Times New Roman"/>
          <w:spacing w:val="4"/>
          <w:sz w:val="28"/>
          <w:szCs w:val="28"/>
        </w:rPr>
        <w:t>ингушскую сказки. Вопросы и задания побуждают ребенка к осознанию таких ка</w:t>
      </w:r>
      <w:r w:rsidRPr="00A428AB">
        <w:rPr>
          <w:rFonts w:ascii="Times New Roman" w:hAnsi="Times New Roman" w:cs="Times New Roman"/>
          <w:sz w:val="28"/>
          <w:szCs w:val="28"/>
        </w:rPr>
        <w:t xml:space="preserve">честв, как равнодушие, доброта, эгоизм, уважение. Во 2 классе в разделе «Мир </w:t>
      </w:r>
      <w:r w:rsidRPr="00A428AB">
        <w:rPr>
          <w:rFonts w:ascii="Times New Roman" w:hAnsi="Times New Roman" w:cs="Times New Roman"/>
          <w:spacing w:val="8"/>
          <w:sz w:val="28"/>
          <w:szCs w:val="28"/>
        </w:rPr>
        <w:t>народной сказки» (часть 1) представлены сказки разных народов (русская, коряк</w:t>
      </w:r>
      <w:r w:rsidRPr="00A428AB">
        <w:rPr>
          <w:rFonts w:ascii="Times New Roman" w:hAnsi="Times New Roman" w:cs="Times New Roman"/>
          <w:sz w:val="28"/>
          <w:szCs w:val="28"/>
        </w:rPr>
        <w:t xml:space="preserve">ская, хантыйская), в которых отражаются традиции, обычаи истории народа. </w:t>
      </w:r>
      <w:r w:rsidRPr="00A428AB">
        <w:rPr>
          <w:rFonts w:ascii="Times New Roman" w:hAnsi="Times New Roman" w:cs="Times New Roman"/>
          <w:spacing w:val="4"/>
          <w:sz w:val="28"/>
          <w:szCs w:val="28"/>
        </w:rPr>
        <w:t>Учащиеся осознают себя как часть могучего многонационального российского обще</w:t>
      </w:r>
      <w:r w:rsidRPr="00A428AB">
        <w:rPr>
          <w:rFonts w:ascii="Times New Roman" w:hAnsi="Times New Roman" w:cs="Times New Roman"/>
          <w:sz w:val="28"/>
          <w:szCs w:val="28"/>
        </w:rPr>
        <w:t>ства</w:t>
      </w:r>
      <w:r w:rsidRPr="00A428AB">
        <w:rPr>
          <w:rFonts w:ascii="Times New Roman" w:hAnsi="Times New Roman" w:cs="Times New Roman"/>
          <w:spacing w:val="-4"/>
          <w:sz w:val="28"/>
          <w:szCs w:val="28"/>
        </w:rPr>
        <w:t>, богатого культурой</w:t>
      </w:r>
      <w:r w:rsidRPr="00A428AB">
        <w:rPr>
          <w:rFonts w:ascii="Times New Roman" w:hAnsi="Times New Roman" w:cs="Times New Roman"/>
          <w:sz w:val="28"/>
          <w:szCs w:val="28"/>
        </w:rPr>
        <w:t xml:space="preserve"> каждого народа.</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pacing w:val="-2"/>
          <w:sz w:val="28"/>
          <w:szCs w:val="28"/>
        </w:rPr>
        <w:t xml:space="preserve">Воспитание любви к своей родине, гордости за неё формируется содержанием </w:t>
      </w:r>
      <w:r w:rsidRPr="00A428AB">
        <w:rPr>
          <w:rFonts w:ascii="Times New Roman" w:hAnsi="Times New Roman" w:cs="Times New Roman"/>
          <w:sz w:val="28"/>
          <w:szCs w:val="28"/>
        </w:rPr>
        <w:t xml:space="preserve">разделов «Край родной, навек любимый», «Картины родной природы», заданиями и хорошо подобранным фотографическим рядом городов России: Москвы, Санкт-Петербурга, Сергиева Посада, Суздали, Торжка, Владивостока и др. Произведения русских писателей и поэтов показывают красоту родной природы, иллюстрируются репродукциями картин известных русских художников. </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pacing w:val="4"/>
          <w:sz w:val="28"/>
          <w:szCs w:val="28"/>
        </w:rPr>
        <w:t xml:space="preserve">Раздел «О Родине, о подвигах, о славе» учебника для 4 класса знакомит </w:t>
      </w:r>
      <w:r w:rsidRPr="00A428AB">
        <w:rPr>
          <w:rFonts w:ascii="Times New Roman" w:hAnsi="Times New Roman" w:cs="Times New Roman"/>
          <w:spacing w:val="-4"/>
          <w:sz w:val="28"/>
          <w:szCs w:val="28"/>
        </w:rPr>
        <w:t>учащихся с некоторыми важными событиями и личностями в истории нашей страны:</w:t>
      </w:r>
      <w:r w:rsidRPr="00A428AB">
        <w:rPr>
          <w:rFonts w:ascii="Times New Roman" w:hAnsi="Times New Roman" w:cs="Times New Roman"/>
          <w:sz w:val="28"/>
          <w:szCs w:val="28"/>
        </w:rPr>
        <w:t xml:space="preserve"> Александр Невский и Ледовое побоище, Дмитрий Донской и Куликовская битва и др., пословицами и поговорками о Родине, очерками К. Ушинского, В. Пескова об Отечестве. </w:t>
      </w:r>
    </w:p>
    <w:p w:rsidR="00666111" w:rsidRPr="00146678" w:rsidRDefault="00666111" w:rsidP="00A428AB">
      <w:pPr>
        <w:jc w:val="both"/>
        <w:rPr>
          <w:rFonts w:ascii="Times New Roman" w:hAnsi="Times New Roman" w:cs="Times New Roman"/>
          <w:sz w:val="28"/>
          <w:szCs w:val="28"/>
        </w:rPr>
      </w:pPr>
      <w:r w:rsidRPr="00146678">
        <w:rPr>
          <w:rFonts w:ascii="Times New Roman" w:hAnsi="Times New Roman" w:cs="Times New Roman"/>
          <w:b/>
          <w:sz w:val="28"/>
          <w:szCs w:val="28"/>
        </w:rPr>
        <w:t xml:space="preserve">В курсе «Литературное чтение» </w:t>
      </w:r>
      <w:r w:rsidRPr="00146678">
        <w:rPr>
          <w:rFonts w:ascii="Times New Roman" w:hAnsi="Times New Roman" w:cs="Times New Roman"/>
          <w:sz w:val="28"/>
          <w:szCs w:val="28"/>
        </w:rPr>
        <w:t>по УМК «Гармония»</w:t>
      </w:r>
      <w:r w:rsidRPr="00146678">
        <w:rPr>
          <w:rFonts w:ascii="Times New Roman" w:hAnsi="Times New Roman" w:cs="Times New Roman"/>
          <w:b/>
          <w:sz w:val="28"/>
          <w:szCs w:val="28"/>
        </w:rPr>
        <w:t xml:space="preserve"> — </w:t>
      </w:r>
      <w:r w:rsidRPr="00146678">
        <w:rPr>
          <w:rFonts w:ascii="Times New Roman" w:hAnsi="Times New Roman" w:cs="Times New Roman"/>
          <w:sz w:val="28"/>
          <w:szCs w:val="28"/>
        </w:rPr>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b/>
          <w:sz w:val="28"/>
          <w:szCs w:val="28"/>
        </w:rPr>
        <w:t>В курсе «Окружающий мир</w:t>
      </w:r>
      <w:r w:rsidRPr="00A428AB">
        <w:rPr>
          <w:rFonts w:ascii="Times New Roman" w:hAnsi="Times New Roman" w:cs="Times New Roman"/>
          <w:b/>
          <w:i/>
          <w:sz w:val="28"/>
          <w:szCs w:val="28"/>
        </w:rPr>
        <w:t>»</w:t>
      </w:r>
      <w:r w:rsidRPr="00A428AB">
        <w:rPr>
          <w:rFonts w:ascii="Times New Roman" w:hAnsi="Times New Roman" w:cs="Times New Roman"/>
          <w:sz w:val="28"/>
          <w:szCs w:val="28"/>
        </w:rPr>
        <w:t xml:space="preserve"> по УМК «Перспектива» с этой целью предусмотрен раздел «Родная </w:t>
      </w:r>
      <w:r w:rsidRPr="00A428AB">
        <w:rPr>
          <w:rFonts w:ascii="Times New Roman" w:hAnsi="Times New Roman" w:cs="Times New Roman"/>
          <w:spacing w:val="-4"/>
          <w:sz w:val="28"/>
          <w:szCs w:val="28"/>
        </w:rPr>
        <w:t>страна» (1 класс), в котором дети знакомятся с государственными символами России</w:t>
      </w:r>
      <w:r w:rsidRPr="00A428AB">
        <w:rPr>
          <w:rFonts w:ascii="Times New Roman" w:hAnsi="Times New Roman" w:cs="Times New Roman"/>
          <w:sz w:val="28"/>
          <w:szCs w:val="28"/>
        </w:rPr>
        <w:t xml:space="preserve"> (гербом, флагом, гимном), с обликом российской столицы и его изменением в ходе </w:t>
      </w:r>
      <w:r w:rsidRPr="00A428AB">
        <w:rPr>
          <w:rFonts w:ascii="Times New Roman" w:hAnsi="Times New Roman" w:cs="Times New Roman"/>
          <w:spacing w:val="4"/>
          <w:sz w:val="28"/>
          <w:szCs w:val="28"/>
        </w:rPr>
        <w:t>исторического времени. Тема «Мы – семья народов России» в этом же разделе зна</w:t>
      </w:r>
      <w:r w:rsidRPr="00A428AB">
        <w:rPr>
          <w:rFonts w:ascii="Times New Roman" w:hAnsi="Times New Roman" w:cs="Times New Roman"/>
          <w:sz w:val="28"/>
          <w:szCs w:val="28"/>
        </w:rPr>
        <w:t xml:space="preserve">комит детей с культурой разных народов России в сопоставлении и взаимных связях. </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pacing w:val="-2"/>
          <w:sz w:val="28"/>
          <w:szCs w:val="28"/>
        </w:rPr>
        <w:t>Учебник 2 класса начинается темой «Мы – союз народов России». В ней раскрывается значение понятия Российская Федерация, предлагается работа с политико-</w:t>
      </w:r>
      <w:r w:rsidRPr="00A428AB">
        <w:rPr>
          <w:rFonts w:ascii="Times New Roman" w:hAnsi="Times New Roman" w:cs="Times New Roman"/>
          <w:sz w:val="28"/>
          <w:szCs w:val="28"/>
        </w:rPr>
        <w:t xml:space="preserve">административной картой нашей страны, вводится представление об основных, </w:t>
      </w:r>
      <w:r w:rsidRPr="00A428AB">
        <w:rPr>
          <w:rFonts w:ascii="Times New Roman" w:hAnsi="Times New Roman" w:cs="Times New Roman"/>
          <w:spacing w:val="4"/>
          <w:sz w:val="28"/>
          <w:szCs w:val="28"/>
        </w:rPr>
        <w:t xml:space="preserve">традиционных для России религиях, рассказывается о консолидирующей роли </w:t>
      </w:r>
      <w:r w:rsidRPr="00A428AB">
        <w:rPr>
          <w:rFonts w:ascii="Times New Roman" w:hAnsi="Times New Roman" w:cs="Times New Roman"/>
          <w:spacing w:val="4"/>
          <w:sz w:val="28"/>
          <w:szCs w:val="28"/>
        </w:rPr>
        <w:lastRenderedPageBreak/>
        <w:t>рус</w:t>
      </w:r>
      <w:r w:rsidRPr="00A428AB">
        <w:rPr>
          <w:rFonts w:ascii="Times New Roman" w:hAnsi="Times New Roman" w:cs="Times New Roman"/>
          <w:sz w:val="28"/>
          <w:szCs w:val="28"/>
        </w:rPr>
        <w:t xml:space="preserve">ского языка как государственного, обеспечивающего межнациональное (межэтническое) общение. </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В учебнике 3 класса гуманистические и демократические ценностные ориентации формируются в разделе «Мир как дом». В учебнике 4 класса для этой цели </w:t>
      </w:r>
      <w:r w:rsidRPr="00A428AB">
        <w:rPr>
          <w:rFonts w:ascii="Times New Roman" w:hAnsi="Times New Roman" w:cs="Times New Roman"/>
          <w:spacing w:val="-4"/>
          <w:sz w:val="28"/>
          <w:szCs w:val="28"/>
        </w:rPr>
        <w:t>предлагаются разделы «Мы – граждане единого Отечества», «По родным просторам»</w:t>
      </w:r>
      <w:r w:rsidRPr="00A428AB">
        <w:rPr>
          <w:rFonts w:ascii="Times New Roman" w:hAnsi="Times New Roman" w:cs="Times New Roman"/>
          <w:sz w:val="28"/>
          <w:szCs w:val="28"/>
        </w:rPr>
        <w:t>, «Путешествие по Реке времени», «Мы строим будущее России».</w:t>
      </w:r>
    </w:p>
    <w:p w:rsidR="00666111" w:rsidRPr="00146678" w:rsidRDefault="00666111" w:rsidP="00A428AB">
      <w:pPr>
        <w:jc w:val="both"/>
        <w:rPr>
          <w:rFonts w:ascii="Times New Roman" w:hAnsi="Times New Roman" w:cs="Times New Roman"/>
          <w:sz w:val="28"/>
          <w:szCs w:val="28"/>
        </w:rPr>
      </w:pPr>
      <w:r w:rsidRPr="00146678">
        <w:rPr>
          <w:rFonts w:ascii="Times New Roman" w:hAnsi="Times New Roman" w:cs="Times New Roman"/>
          <w:b/>
          <w:sz w:val="28"/>
          <w:szCs w:val="28"/>
        </w:rPr>
        <w:t>В курсе «Окружающий мир»</w:t>
      </w:r>
      <w:r w:rsidRPr="00146678">
        <w:rPr>
          <w:rFonts w:ascii="Times New Roman" w:hAnsi="Times New Roman" w:cs="Times New Roman"/>
          <w:sz w:val="28"/>
          <w:szCs w:val="28"/>
        </w:rPr>
        <w:t xml:space="preserve"> по УМК «Гармония»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666111" w:rsidRPr="00146678" w:rsidRDefault="00666111" w:rsidP="00A428AB">
      <w:pPr>
        <w:jc w:val="both"/>
        <w:rPr>
          <w:rFonts w:ascii="Times New Roman" w:hAnsi="Times New Roman" w:cs="Times New Roman"/>
          <w:sz w:val="28"/>
          <w:szCs w:val="28"/>
        </w:rPr>
      </w:pPr>
      <w:r w:rsidRPr="00146678">
        <w:rPr>
          <w:rFonts w:ascii="Times New Roman" w:hAnsi="Times New Roman" w:cs="Times New Roman"/>
          <w:sz w:val="28"/>
          <w:szCs w:val="28"/>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666111" w:rsidRPr="00146678" w:rsidRDefault="00666111" w:rsidP="00A428AB">
      <w:pPr>
        <w:jc w:val="both"/>
        <w:rPr>
          <w:rFonts w:ascii="Times New Roman" w:hAnsi="Times New Roman" w:cs="Times New Roman"/>
          <w:sz w:val="28"/>
          <w:szCs w:val="28"/>
        </w:rPr>
      </w:pPr>
      <w:r w:rsidRPr="00146678">
        <w:rPr>
          <w:rFonts w:ascii="Times New Roman" w:hAnsi="Times New Roman" w:cs="Times New Roman"/>
          <w:sz w:val="28"/>
          <w:szCs w:val="28"/>
        </w:rPr>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b/>
          <w:sz w:val="28"/>
          <w:szCs w:val="28"/>
        </w:rPr>
        <w:t>В курсе «Технология»</w:t>
      </w:r>
      <w:r w:rsidRPr="00A428AB">
        <w:rPr>
          <w:rFonts w:ascii="Times New Roman" w:hAnsi="Times New Roman" w:cs="Times New Roman"/>
          <w:sz w:val="28"/>
          <w:szCs w:val="28"/>
        </w:rPr>
        <w:t xml:space="preserve"> для 1−4 класса учащиеся знакомятся со старинными, </w:t>
      </w:r>
      <w:r w:rsidRPr="00A428AB">
        <w:rPr>
          <w:rFonts w:ascii="Times New Roman" w:hAnsi="Times New Roman" w:cs="Times New Roman"/>
          <w:spacing w:val="-2"/>
          <w:sz w:val="28"/>
          <w:szCs w:val="28"/>
        </w:rPr>
        <w:t>традиционными для России промыслами и ремеслами, материалами, инструментами,</w:t>
      </w:r>
      <w:r w:rsidRPr="00A428AB">
        <w:rPr>
          <w:rFonts w:ascii="Times New Roman" w:hAnsi="Times New Roman" w:cs="Times New Roman"/>
          <w:sz w:val="28"/>
          <w:szCs w:val="28"/>
        </w:rPr>
        <w:t xml:space="preserve"> профессиями мастеров, работающих в этих отраслях, а также технологическими процессами современных производств Российской Федерации, работой промышленных предприятий нашей страны, продукцией, которую они выпускают. </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 Практические работы по изготовлению изделий традиционных ремесел, современных костюмов разных народов России формируют у учащихся осознание своей </w:t>
      </w:r>
      <w:r w:rsidRPr="00A428AB">
        <w:rPr>
          <w:rFonts w:ascii="Times New Roman" w:hAnsi="Times New Roman" w:cs="Times New Roman"/>
          <w:spacing w:val="-4"/>
          <w:sz w:val="28"/>
          <w:szCs w:val="28"/>
        </w:rPr>
        <w:t>этнической и национальной принадлежности; воспитывают уважительное отношение</w:t>
      </w:r>
      <w:r w:rsidRPr="00A428AB">
        <w:rPr>
          <w:rFonts w:ascii="Times New Roman" w:hAnsi="Times New Roman" w:cs="Times New Roman"/>
          <w:sz w:val="28"/>
          <w:szCs w:val="28"/>
        </w:rPr>
        <w:t xml:space="preserve"> к культуре своего и других народов. В 4 классе учащиеся при знакомстве с современными производствами нашей страны и выполнении проектов частично воспроизводят производственные циклы промышленных предприятий в РФ.</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b/>
          <w:spacing w:val="-4"/>
          <w:sz w:val="28"/>
          <w:szCs w:val="28"/>
        </w:rPr>
        <w:t>В курсе «Музыка»</w:t>
      </w:r>
      <w:r w:rsidRPr="00A428AB">
        <w:rPr>
          <w:rFonts w:ascii="Times New Roman" w:hAnsi="Times New Roman" w:cs="Times New Roman"/>
          <w:i/>
          <w:spacing w:val="-4"/>
          <w:sz w:val="28"/>
          <w:szCs w:val="28"/>
        </w:rPr>
        <w:t xml:space="preserve"> во</w:t>
      </w:r>
      <w:r w:rsidRPr="00A428AB">
        <w:rPr>
          <w:rFonts w:ascii="Times New Roman" w:hAnsi="Times New Roman" w:cs="Times New Roman"/>
          <w:spacing w:val="-4"/>
          <w:sz w:val="28"/>
          <w:szCs w:val="28"/>
        </w:rPr>
        <w:t xml:space="preserve"> 2 классе дети разучивают Гимн России, и продолжают знакомство с государственной символикой Российского государства, произведениями</w:t>
      </w:r>
      <w:r w:rsidRPr="00A428AB">
        <w:rPr>
          <w:rFonts w:ascii="Times New Roman" w:hAnsi="Times New Roman" w:cs="Times New Roman"/>
          <w:sz w:val="28"/>
          <w:szCs w:val="28"/>
        </w:rPr>
        <w:t xml:space="preserve"> отечественного музыкального искусства.</w:t>
      </w:r>
    </w:p>
    <w:p w:rsidR="00666111" w:rsidRPr="00146678" w:rsidRDefault="00666111" w:rsidP="00A428AB">
      <w:pPr>
        <w:jc w:val="both"/>
        <w:rPr>
          <w:rFonts w:ascii="Times New Roman" w:hAnsi="Times New Roman" w:cs="Times New Roman"/>
          <w:sz w:val="28"/>
          <w:szCs w:val="28"/>
        </w:rPr>
      </w:pPr>
      <w:r w:rsidRPr="00146678">
        <w:rPr>
          <w:rFonts w:ascii="Times New Roman" w:hAnsi="Times New Roman" w:cs="Times New Roman"/>
          <w:b/>
          <w:sz w:val="28"/>
          <w:szCs w:val="28"/>
        </w:rPr>
        <w:t>В курсе</w:t>
      </w:r>
      <w:r w:rsidRPr="00146678">
        <w:rPr>
          <w:rFonts w:ascii="Times New Roman" w:hAnsi="Times New Roman" w:cs="Times New Roman"/>
          <w:sz w:val="28"/>
          <w:szCs w:val="28"/>
        </w:rPr>
        <w:t xml:space="preserve"> </w:t>
      </w:r>
      <w:r w:rsidRPr="00146678">
        <w:rPr>
          <w:rFonts w:ascii="Times New Roman" w:hAnsi="Times New Roman" w:cs="Times New Roman"/>
          <w:b/>
          <w:sz w:val="28"/>
          <w:szCs w:val="28"/>
        </w:rPr>
        <w:t xml:space="preserve">«Изобразительное искусство» </w:t>
      </w:r>
      <w:r w:rsidRPr="00146678">
        <w:rPr>
          <w:rFonts w:ascii="Times New Roman" w:hAnsi="Times New Roman" w:cs="Times New Roman"/>
          <w:sz w:val="28"/>
          <w:szCs w:val="28"/>
        </w:rPr>
        <w:t xml:space="preserve">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 </w:t>
      </w:r>
    </w:p>
    <w:p w:rsidR="00666111" w:rsidRPr="00146678" w:rsidRDefault="00666111" w:rsidP="00A428AB">
      <w:pPr>
        <w:jc w:val="both"/>
        <w:rPr>
          <w:rFonts w:ascii="Times New Roman" w:hAnsi="Times New Roman" w:cs="Times New Roman"/>
          <w:spacing w:val="-2"/>
          <w:sz w:val="28"/>
          <w:szCs w:val="28"/>
        </w:rPr>
      </w:pPr>
      <w:r w:rsidRPr="00146678">
        <w:rPr>
          <w:rFonts w:ascii="Times New Roman" w:hAnsi="Times New Roman" w:cs="Times New Roman"/>
          <w:b/>
          <w:spacing w:val="-4"/>
          <w:sz w:val="28"/>
          <w:szCs w:val="28"/>
        </w:rPr>
        <w:t>В курсе «Основы религиозных культур и светской этики</w:t>
      </w:r>
      <w:r w:rsidRPr="00146678">
        <w:rPr>
          <w:rFonts w:ascii="Times New Roman" w:hAnsi="Times New Roman" w:cs="Times New Roman"/>
          <w:b/>
          <w:sz w:val="28"/>
          <w:szCs w:val="28"/>
        </w:rPr>
        <w:t>»</w:t>
      </w:r>
      <w:r w:rsidRPr="00146678">
        <w:rPr>
          <w:rFonts w:ascii="Times New Roman" w:hAnsi="Times New Roman" w:cs="Times New Roman"/>
          <w:sz w:val="28"/>
          <w:szCs w:val="28"/>
        </w:rPr>
        <w:t xml:space="preserve"> каждый учебник содержит общие для всех шести модулей уроки: </w:t>
      </w:r>
      <w:r w:rsidRPr="00146678">
        <w:rPr>
          <w:rFonts w:ascii="Times New Roman" w:hAnsi="Times New Roman" w:cs="Times New Roman"/>
          <w:i/>
          <w:sz w:val="28"/>
          <w:szCs w:val="28"/>
        </w:rPr>
        <w:t>урок 1</w:t>
      </w:r>
      <w:r w:rsidRPr="00146678">
        <w:rPr>
          <w:rFonts w:ascii="Times New Roman" w:hAnsi="Times New Roman" w:cs="Times New Roman"/>
          <w:sz w:val="28"/>
          <w:szCs w:val="28"/>
        </w:rPr>
        <w:t xml:space="preserve"> «Россия – наша Родина» и </w:t>
      </w:r>
      <w:r w:rsidRPr="00146678">
        <w:rPr>
          <w:rFonts w:ascii="Times New Roman" w:hAnsi="Times New Roman" w:cs="Times New Roman"/>
          <w:i/>
          <w:sz w:val="28"/>
          <w:szCs w:val="28"/>
        </w:rPr>
        <w:t>урок 30</w:t>
      </w:r>
      <w:r w:rsidRPr="00146678">
        <w:rPr>
          <w:rFonts w:ascii="Times New Roman" w:hAnsi="Times New Roman" w:cs="Times New Roman"/>
          <w:sz w:val="28"/>
          <w:szCs w:val="28"/>
        </w:rPr>
        <w:t xml:space="preserve"> «Любовь </w:t>
      </w:r>
      <w:r w:rsidRPr="00146678">
        <w:rPr>
          <w:rFonts w:ascii="Times New Roman" w:hAnsi="Times New Roman" w:cs="Times New Roman"/>
          <w:sz w:val="28"/>
          <w:szCs w:val="28"/>
        </w:rPr>
        <w:lastRenderedPageBreak/>
        <w:t xml:space="preserve">и уважение к Отчеству». </w:t>
      </w:r>
      <w:r w:rsidRPr="00146678">
        <w:rPr>
          <w:rFonts w:ascii="Times New Roman" w:hAnsi="Times New Roman" w:cs="Times New Roman"/>
          <w:spacing w:val="-4"/>
          <w:sz w:val="28"/>
          <w:szCs w:val="28"/>
        </w:rPr>
        <w:t xml:space="preserve">Тема Родины, России, любви и уважения к </w:t>
      </w:r>
      <w:r w:rsidRPr="00146678">
        <w:rPr>
          <w:rFonts w:ascii="Times New Roman" w:hAnsi="Times New Roman" w:cs="Times New Roman"/>
          <w:spacing w:val="-2"/>
          <w:sz w:val="28"/>
          <w:szCs w:val="28"/>
        </w:rPr>
        <w:t>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Таким образом, у учащихся складывается целостный образ культурно-исторического мира России.</w:t>
      </w:r>
    </w:p>
    <w:p w:rsidR="00666111" w:rsidRPr="00146678" w:rsidRDefault="00666111" w:rsidP="00A428AB">
      <w:pPr>
        <w:jc w:val="both"/>
        <w:rPr>
          <w:rFonts w:ascii="Times New Roman" w:hAnsi="Times New Roman" w:cs="Times New Roman"/>
          <w:sz w:val="28"/>
          <w:szCs w:val="28"/>
        </w:rPr>
      </w:pPr>
      <w:r w:rsidRPr="00146678">
        <w:rPr>
          <w:rFonts w:ascii="Times New Roman" w:hAnsi="Times New Roman" w:cs="Times New Roman"/>
          <w:b/>
          <w:spacing w:val="-4"/>
          <w:sz w:val="28"/>
          <w:szCs w:val="28"/>
        </w:rPr>
        <w:t>В курсе «Английский язык</w:t>
      </w:r>
      <w:r w:rsidRPr="00146678">
        <w:rPr>
          <w:rFonts w:ascii="Times New Roman" w:hAnsi="Times New Roman" w:cs="Times New Roman"/>
          <w:b/>
          <w:i/>
          <w:spacing w:val="-4"/>
          <w:sz w:val="28"/>
          <w:szCs w:val="28"/>
        </w:rPr>
        <w:t>»</w:t>
      </w:r>
      <w:r w:rsidRPr="00146678">
        <w:rPr>
          <w:rFonts w:ascii="Times New Roman" w:hAnsi="Times New Roman" w:cs="Times New Roman"/>
          <w:b/>
          <w:spacing w:val="-4"/>
          <w:sz w:val="28"/>
          <w:szCs w:val="28"/>
        </w:rPr>
        <w:t xml:space="preserve"> </w:t>
      </w:r>
      <w:r w:rsidRPr="00146678">
        <w:rPr>
          <w:rFonts w:ascii="Times New Roman" w:hAnsi="Times New Roman" w:cs="Times New Roman"/>
          <w:sz w:val="28"/>
          <w:szCs w:val="28"/>
        </w:rPr>
        <w:t xml:space="preserve">в разделе </w:t>
      </w:r>
      <w:r w:rsidRPr="00146678">
        <w:rPr>
          <w:rFonts w:ascii="Times New Roman" w:hAnsi="Times New Roman" w:cs="Times New Roman"/>
          <w:i/>
          <w:spacing w:val="-4"/>
          <w:sz w:val="28"/>
          <w:szCs w:val="28"/>
        </w:rPr>
        <w:t>Spotlight on Russia</w:t>
      </w:r>
      <w:r w:rsidRPr="00146678">
        <w:rPr>
          <w:rFonts w:ascii="Times New Roman" w:hAnsi="Times New Roman" w:cs="Times New Roman"/>
          <w:spacing w:val="-4"/>
          <w:sz w:val="28"/>
          <w:szCs w:val="28"/>
        </w:rPr>
        <w:t xml:space="preserve"> учащимся предлагаются тексты о России по различной тематике. Например</w:t>
      </w:r>
      <w:r w:rsidRPr="00146678">
        <w:rPr>
          <w:rFonts w:ascii="Times New Roman" w:hAnsi="Times New Roman" w:cs="Times New Roman"/>
          <w:sz w:val="28"/>
          <w:szCs w:val="28"/>
        </w:rPr>
        <w:t xml:space="preserve">, тексты о дне города, российских городах-миллионерах, музеях России позволяют учащимся осознавать себя гражданами страны. Текст о семейном гербе и создание </w:t>
      </w:r>
      <w:r w:rsidRPr="00146678">
        <w:rPr>
          <w:rFonts w:ascii="Times New Roman" w:hAnsi="Times New Roman" w:cs="Times New Roman"/>
          <w:spacing w:val="4"/>
          <w:sz w:val="28"/>
          <w:szCs w:val="28"/>
        </w:rPr>
        <w:t>собственного герба формирует ценности общества и семьи. Таким образом, у учащихся</w:t>
      </w:r>
      <w:r w:rsidRPr="00146678">
        <w:rPr>
          <w:rFonts w:ascii="Times New Roman" w:hAnsi="Times New Roman" w:cs="Times New Roman"/>
          <w:sz w:val="28"/>
          <w:szCs w:val="28"/>
        </w:rPr>
        <w:t xml:space="preserve"> воспитывается чувство гордости за свою семью и свою страну.</w:t>
      </w:r>
    </w:p>
    <w:p w:rsidR="00666111" w:rsidRPr="00146678" w:rsidRDefault="00666111" w:rsidP="00A428AB">
      <w:pPr>
        <w:pStyle w:val="af9"/>
        <w:jc w:val="both"/>
        <w:rPr>
          <w:rFonts w:ascii="Times New Roman" w:hAnsi="Times New Roman"/>
          <w:sz w:val="28"/>
          <w:szCs w:val="28"/>
        </w:rPr>
      </w:pPr>
    </w:p>
    <w:p w:rsidR="00666111" w:rsidRPr="00A428AB" w:rsidRDefault="00666111" w:rsidP="001B78D3">
      <w:pPr>
        <w:pStyle w:val="4"/>
        <w:jc w:val="center"/>
      </w:pPr>
      <w:r w:rsidRPr="00A428AB">
        <w:t>Преемственность формирования универсальных учебных действий по ступеням общего образования.</w:t>
      </w:r>
    </w:p>
    <w:p w:rsidR="00666111" w:rsidRPr="00A428AB" w:rsidRDefault="00666111" w:rsidP="00A428AB">
      <w:pPr>
        <w:jc w:val="both"/>
        <w:rPr>
          <w:rFonts w:ascii="Times New Roman" w:hAnsi="Times New Roman" w:cs="Times New Roman"/>
          <w:w w:val="101"/>
          <w:sz w:val="28"/>
          <w:szCs w:val="28"/>
        </w:rPr>
      </w:pPr>
      <w:r w:rsidRPr="00A428AB">
        <w:rPr>
          <w:rFonts w:ascii="Times New Roman" w:hAnsi="Times New Roman" w:cs="Times New Roman"/>
          <w:w w:val="101"/>
          <w:sz w:val="28"/>
          <w:szCs w:val="28"/>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Преемственность формирования универсальных учебных действий по ступеням общего образования обеспечивается за счет:</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 четкого представления педагогов о планируемых результатах обучения на каждой ступени;</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 целенаправленной деятельности по реализации условий</w:t>
      </w:r>
      <w:r w:rsidRPr="00A428AB">
        <w:rPr>
          <w:rFonts w:ascii="Times New Roman" w:hAnsi="Times New Roman" w:cs="Times New Roman"/>
          <w:color w:val="2B2C30"/>
          <w:sz w:val="28"/>
          <w:szCs w:val="28"/>
        </w:rPr>
        <w:t>, обеспечивающих развитие УУД  в образовательном процессе (</w:t>
      </w:r>
      <w:r w:rsidRPr="00A428AB">
        <w:rPr>
          <w:rFonts w:ascii="Times New Roman" w:hAnsi="Times New Roman" w:cs="Times New Roman"/>
          <w:sz w:val="28"/>
          <w:szCs w:val="28"/>
        </w:rPr>
        <w:t>коммуникативные, речевые, регулятивные, общепознавательные, логические и др.).</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lastRenderedPageBreak/>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r w:rsidRPr="00A428AB">
        <w:rPr>
          <w:rStyle w:val="ab"/>
          <w:rFonts w:ascii="Times New Roman" w:hAnsi="Times New Roman" w:cs="Times New Roman"/>
          <w:sz w:val="28"/>
          <w:szCs w:val="28"/>
        </w:rPr>
        <w:footnoteReference w:id="3"/>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В  Таблице </w:t>
      </w:r>
      <w:r w:rsidRPr="00A428AB">
        <w:rPr>
          <w:rFonts w:ascii="Times New Roman" w:hAnsi="Times New Roman" w:cs="Times New Roman"/>
          <w:b/>
          <w:sz w:val="28"/>
          <w:szCs w:val="28"/>
        </w:rPr>
        <w:t>«Значение универсальных учебных действий для успешности обучения в начальной школе основной школе</w:t>
      </w:r>
      <w:r w:rsidRPr="00A428AB">
        <w:rPr>
          <w:rFonts w:ascii="Times New Roman" w:hAnsi="Times New Roman" w:cs="Times New Roman"/>
          <w:sz w:val="28"/>
          <w:szCs w:val="28"/>
        </w:rPr>
        <w:t xml:space="preserve">» представлены    УУД,   результаты развития УУД, их значение для обучения. </w:t>
      </w:r>
    </w:p>
    <w:tbl>
      <w:tblPr>
        <w:tblW w:w="0" w:type="auto"/>
        <w:tblInd w:w="-5" w:type="dxa"/>
        <w:tblLayout w:type="fixed"/>
        <w:tblLook w:val="0000"/>
      </w:tblPr>
      <w:tblGrid>
        <w:gridCol w:w="3038"/>
        <w:gridCol w:w="3918"/>
        <w:gridCol w:w="4042"/>
      </w:tblGrid>
      <w:tr w:rsidR="00666111" w:rsidRPr="00A428AB">
        <w:tc>
          <w:tcPr>
            <w:tcW w:w="3038" w:type="dxa"/>
            <w:tcBorders>
              <w:top w:val="single" w:sz="4" w:space="0" w:color="000000"/>
              <w:left w:val="single" w:sz="4" w:space="0" w:color="000000"/>
              <w:bottom w:val="single" w:sz="4" w:space="0" w:color="000000"/>
            </w:tcBorders>
            <w:shd w:val="clear" w:color="auto" w:fill="E5B8B7"/>
          </w:tcPr>
          <w:p w:rsidR="00666111" w:rsidRPr="00A428AB" w:rsidRDefault="00666111" w:rsidP="00A428AB">
            <w:pPr>
              <w:pStyle w:val="af9"/>
              <w:snapToGrid w:val="0"/>
              <w:jc w:val="both"/>
              <w:rPr>
                <w:rFonts w:ascii="Times New Roman" w:hAnsi="Times New Roman"/>
                <w:b/>
                <w:sz w:val="28"/>
                <w:szCs w:val="28"/>
              </w:rPr>
            </w:pPr>
            <w:r w:rsidRPr="00A428AB">
              <w:rPr>
                <w:rFonts w:ascii="Times New Roman" w:hAnsi="Times New Roman"/>
                <w:b/>
                <w:sz w:val="28"/>
                <w:szCs w:val="28"/>
              </w:rPr>
              <w:t>УУД</w:t>
            </w:r>
          </w:p>
        </w:tc>
        <w:tc>
          <w:tcPr>
            <w:tcW w:w="3918" w:type="dxa"/>
            <w:tcBorders>
              <w:top w:val="single" w:sz="4" w:space="0" w:color="000000"/>
              <w:left w:val="single" w:sz="4" w:space="0" w:color="000000"/>
              <w:bottom w:val="single" w:sz="4" w:space="0" w:color="000000"/>
            </w:tcBorders>
            <w:shd w:val="clear" w:color="auto" w:fill="E5B8B7"/>
          </w:tcPr>
          <w:p w:rsidR="00666111" w:rsidRPr="00A428AB" w:rsidRDefault="00666111" w:rsidP="00A428AB">
            <w:pPr>
              <w:pStyle w:val="af9"/>
              <w:snapToGrid w:val="0"/>
              <w:jc w:val="both"/>
              <w:rPr>
                <w:rFonts w:ascii="Times New Roman" w:hAnsi="Times New Roman"/>
                <w:b/>
                <w:sz w:val="28"/>
                <w:szCs w:val="28"/>
              </w:rPr>
            </w:pPr>
            <w:r w:rsidRPr="00A428AB">
              <w:rPr>
                <w:rFonts w:ascii="Times New Roman" w:hAnsi="Times New Roman"/>
                <w:b/>
                <w:sz w:val="28"/>
                <w:szCs w:val="28"/>
              </w:rPr>
              <w:t>Результаты развития УУД</w:t>
            </w:r>
          </w:p>
        </w:tc>
        <w:tc>
          <w:tcPr>
            <w:tcW w:w="4042" w:type="dxa"/>
            <w:tcBorders>
              <w:top w:val="single" w:sz="4" w:space="0" w:color="000000"/>
              <w:left w:val="single" w:sz="4" w:space="0" w:color="000000"/>
              <w:bottom w:val="single" w:sz="4" w:space="0" w:color="000000"/>
              <w:right w:val="single" w:sz="4" w:space="0" w:color="000000"/>
            </w:tcBorders>
            <w:shd w:val="clear" w:color="auto" w:fill="E5B8B7"/>
          </w:tcPr>
          <w:p w:rsidR="00666111" w:rsidRPr="00A428AB" w:rsidRDefault="00666111" w:rsidP="00A428AB">
            <w:pPr>
              <w:pStyle w:val="af9"/>
              <w:snapToGrid w:val="0"/>
              <w:jc w:val="both"/>
              <w:rPr>
                <w:rFonts w:ascii="Times New Roman" w:hAnsi="Times New Roman"/>
                <w:b/>
                <w:sz w:val="28"/>
                <w:szCs w:val="28"/>
              </w:rPr>
            </w:pPr>
            <w:r w:rsidRPr="00A428AB">
              <w:rPr>
                <w:rFonts w:ascii="Times New Roman" w:hAnsi="Times New Roman"/>
                <w:b/>
                <w:sz w:val="28"/>
                <w:szCs w:val="28"/>
              </w:rPr>
              <w:t>Значение для обучения</w:t>
            </w:r>
          </w:p>
        </w:tc>
      </w:tr>
      <w:tr w:rsidR="00666111" w:rsidRPr="00A428AB">
        <w:tc>
          <w:tcPr>
            <w:tcW w:w="3038"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Личностные действия</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-смыслообразование</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-самоопределение</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Регулятивные действия</w:t>
            </w:r>
          </w:p>
        </w:tc>
        <w:tc>
          <w:tcPr>
            <w:tcW w:w="3918"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 xml:space="preserve">Адекватная школьная мотивация. </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Мотивация достижения.</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Развитие основ гражданской идентичности.</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Рефлексивная адекватная самооценка</w:t>
            </w:r>
          </w:p>
        </w:tc>
        <w:tc>
          <w:tcPr>
            <w:tcW w:w="4042" w:type="dxa"/>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666111" w:rsidRPr="00A428AB">
        <w:tc>
          <w:tcPr>
            <w:tcW w:w="3038"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Регулятивные, личностные, познавательные, коммуникативные действия</w:t>
            </w:r>
          </w:p>
        </w:tc>
        <w:tc>
          <w:tcPr>
            <w:tcW w:w="3918"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Функционально-структур-ная сформированность учебной деятельности. Произвольность восприятия, внимания,  памяти, воображения.</w:t>
            </w:r>
          </w:p>
        </w:tc>
        <w:tc>
          <w:tcPr>
            <w:tcW w:w="4042" w:type="dxa"/>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Высокая успешность в усвоении учебного содержания. Создание предпосылок для дальнейшего перехода к самообразованию.</w:t>
            </w:r>
          </w:p>
        </w:tc>
      </w:tr>
      <w:tr w:rsidR="00666111" w:rsidRPr="00A428AB">
        <w:tc>
          <w:tcPr>
            <w:tcW w:w="3038"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Коммуникативные (речевые), регулятивные действия</w:t>
            </w:r>
          </w:p>
        </w:tc>
        <w:tc>
          <w:tcPr>
            <w:tcW w:w="3918"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Внутренний план действия</w:t>
            </w:r>
          </w:p>
        </w:tc>
        <w:tc>
          <w:tcPr>
            <w:tcW w:w="4042" w:type="dxa"/>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Способность действовать «в уме». Отрыв слова от предмета, достижение нового уровня обобщения.</w:t>
            </w:r>
          </w:p>
        </w:tc>
      </w:tr>
      <w:tr w:rsidR="00666111" w:rsidRPr="00A428AB">
        <w:tc>
          <w:tcPr>
            <w:tcW w:w="3038"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Коммуникативные, регулятивные действия</w:t>
            </w:r>
          </w:p>
        </w:tc>
        <w:tc>
          <w:tcPr>
            <w:tcW w:w="3918"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Рефлексия – осознание учащимся содержания, последовательности и оснований действий</w:t>
            </w:r>
          </w:p>
        </w:tc>
        <w:tc>
          <w:tcPr>
            <w:tcW w:w="4042" w:type="dxa"/>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 xml:space="preserve">Осознанность и критичность учебных действий. </w:t>
            </w:r>
          </w:p>
        </w:tc>
      </w:tr>
    </w:tbl>
    <w:p w:rsidR="00666111" w:rsidRPr="00A428AB" w:rsidRDefault="00666111" w:rsidP="00A428AB">
      <w:pPr>
        <w:pStyle w:val="af9"/>
        <w:jc w:val="both"/>
        <w:rPr>
          <w:rFonts w:ascii="Times New Roman" w:hAnsi="Times New Roman"/>
          <w:b/>
          <w:color w:val="2B2C30"/>
          <w:sz w:val="28"/>
          <w:szCs w:val="28"/>
        </w:rPr>
      </w:pPr>
    </w:p>
    <w:p w:rsidR="00666111" w:rsidRPr="00A428AB" w:rsidRDefault="00666111" w:rsidP="00A428AB">
      <w:pPr>
        <w:pStyle w:val="af9"/>
        <w:jc w:val="both"/>
        <w:rPr>
          <w:rFonts w:ascii="Times New Roman" w:hAnsi="Times New Roman"/>
          <w:b/>
          <w:color w:val="2B2C30"/>
          <w:sz w:val="28"/>
          <w:szCs w:val="28"/>
        </w:rPr>
      </w:pPr>
      <w:r w:rsidRPr="00A428AB">
        <w:rPr>
          <w:rFonts w:ascii="Times New Roman" w:hAnsi="Times New Roman"/>
          <w:b/>
          <w:color w:val="2B2C30"/>
          <w:sz w:val="28"/>
          <w:szCs w:val="28"/>
        </w:rPr>
        <w:t>Планируемые результаты в освоении школьниками универсальных учебных действий по завершении начального обучения.</w:t>
      </w:r>
    </w:p>
    <w:p w:rsidR="00666111" w:rsidRPr="00A428AB" w:rsidRDefault="00666111" w:rsidP="00A428AB">
      <w:pPr>
        <w:jc w:val="both"/>
        <w:rPr>
          <w:rFonts w:ascii="Times New Roman" w:hAnsi="Times New Roman" w:cs="Times New Roman"/>
          <w:sz w:val="28"/>
          <w:szCs w:val="28"/>
          <w:u w:val="single"/>
        </w:rPr>
      </w:pPr>
      <w:r w:rsidRPr="00A428AB">
        <w:rPr>
          <w:rFonts w:ascii="Times New Roman" w:hAnsi="Times New Roman" w:cs="Times New Roman"/>
          <w:sz w:val="28"/>
          <w:szCs w:val="28"/>
          <w:u w:val="single"/>
        </w:rPr>
        <w:t xml:space="preserve">Педагогические ориентиры: Развитие личности. </w:t>
      </w:r>
    </w:p>
    <w:p w:rsidR="00666111" w:rsidRPr="00A428AB" w:rsidRDefault="00666111" w:rsidP="00A428AB">
      <w:pPr>
        <w:jc w:val="both"/>
        <w:rPr>
          <w:rFonts w:ascii="Times New Roman" w:hAnsi="Times New Roman" w:cs="Times New Roman"/>
          <w:bCs/>
          <w:iCs/>
          <w:sz w:val="28"/>
          <w:szCs w:val="28"/>
        </w:rPr>
      </w:pPr>
      <w:r w:rsidRPr="00A428AB">
        <w:rPr>
          <w:rFonts w:ascii="Times New Roman" w:hAnsi="Times New Roman" w:cs="Times New Roman"/>
          <w:sz w:val="28"/>
          <w:szCs w:val="28"/>
        </w:rPr>
        <w:t xml:space="preserve">В </w:t>
      </w:r>
      <w:r w:rsidRPr="00A428AB">
        <w:rPr>
          <w:rFonts w:ascii="Times New Roman" w:hAnsi="Times New Roman" w:cs="Times New Roman"/>
          <w:bCs/>
          <w:iCs/>
          <w:sz w:val="28"/>
          <w:szCs w:val="28"/>
        </w:rPr>
        <w:t>сфере личностных универсальных учебных действий у выпускников</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666111" w:rsidRPr="00A428AB" w:rsidRDefault="00666111" w:rsidP="00A428AB">
      <w:pPr>
        <w:jc w:val="both"/>
        <w:rPr>
          <w:rFonts w:ascii="Times New Roman" w:hAnsi="Times New Roman" w:cs="Times New Roman"/>
          <w:sz w:val="28"/>
          <w:szCs w:val="28"/>
          <w:u w:val="single"/>
        </w:rPr>
      </w:pPr>
      <w:r w:rsidRPr="00A428AB">
        <w:rPr>
          <w:rFonts w:ascii="Times New Roman" w:hAnsi="Times New Roman" w:cs="Times New Roman"/>
          <w:sz w:val="28"/>
          <w:szCs w:val="28"/>
          <w:u w:val="single"/>
        </w:rPr>
        <w:t>Педагогические ориентиры: Самообразование и самоорганизация</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lastRenderedPageBreak/>
        <w:t xml:space="preserve">В </w:t>
      </w:r>
      <w:r w:rsidRPr="00A428AB">
        <w:rPr>
          <w:rFonts w:ascii="Times New Roman" w:hAnsi="Times New Roman" w:cs="Times New Roman"/>
          <w:bCs/>
          <w:iCs/>
          <w:sz w:val="28"/>
          <w:szCs w:val="28"/>
        </w:rPr>
        <w:t xml:space="preserve">сфере регулятивных универсальных учебных действий </w:t>
      </w:r>
      <w:r w:rsidRPr="00A428AB">
        <w:rPr>
          <w:rFonts w:ascii="Times New Roman" w:hAnsi="Times New Roman" w:cs="Times New Roman"/>
          <w:sz w:val="28"/>
          <w:szCs w:val="28"/>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оценивать свои действия, вносить соответствующие коррективы в их выполнение.</w:t>
      </w:r>
    </w:p>
    <w:p w:rsidR="00666111" w:rsidRPr="00A428AB" w:rsidRDefault="00666111" w:rsidP="00A428AB">
      <w:pPr>
        <w:jc w:val="both"/>
        <w:rPr>
          <w:rFonts w:ascii="Times New Roman" w:hAnsi="Times New Roman" w:cs="Times New Roman"/>
          <w:sz w:val="28"/>
          <w:szCs w:val="28"/>
          <w:u w:val="single"/>
        </w:rPr>
      </w:pPr>
      <w:r w:rsidRPr="00A428AB">
        <w:rPr>
          <w:rFonts w:ascii="Times New Roman" w:hAnsi="Times New Roman" w:cs="Times New Roman"/>
          <w:sz w:val="28"/>
          <w:szCs w:val="28"/>
          <w:u w:val="single"/>
        </w:rPr>
        <w:t>Педагогические ориентиры: Исследовательская культура</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В </w:t>
      </w:r>
      <w:r w:rsidRPr="00A428AB">
        <w:rPr>
          <w:rFonts w:ascii="Times New Roman" w:hAnsi="Times New Roman" w:cs="Times New Roman"/>
          <w:bCs/>
          <w:iCs/>
          <w:sz w:val="28"/>
          <w:szCs w:val="28"/>
        </w:rPr>
        <w:t xml:space="preserve">сфере познавательных универсальных учебных действий </w:t>
      </w:r>
      <w:r w:rsidRPr="00A428AB">
        <w:rPr>
          <w:rFonts w:ascii="Times New Roman" w:hAnsi="Times New Roman" w:cs="Times New Roman"/>
          <w:sz w:val="28"/>
          <w:szCs w:val="28"/>
        </w:rPr>
        <w:t>выпускники научатся воспринимать и анализировать сообщения и важнейшие их компоненты — тексты, использовать знаково_символические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666111" w:rsidRPr="00A428AB" w:rsidRDefault="00666111" w:rsidP="00A428AB">
      <w:pPr>
        <w:jc w:val="both"/>
        <w:rPr>
          <w:rFonts w:ascii="Times New Roman" w:hAnsi="Times New Roman" w:cs="Times New Roman"/>
          <w:sz w:val="28"/>
          <w:szCs w:val="28"/>
          <w:u w:val="single"/>
        </w:rPr>
      </w:pPr>
      <w:r w:rsidRPr="00A428AB">
        <w:rPr>
          <w:rFonts w:ascii="Times New Roman" w:hAnsi="Times New Roman" w:cs="Times New Roman"/>
          <w:sz w:val="28"/>
          <w:szCs w:val="28"/>
          <w:u w:val="single"/>
        </w:rPr>
        <w:t>Педагогические ориентиры: Культура общения</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В </w:t>
      </w:r>
      <w:r w:rsidRPr="00A428AB">
        <w:rPr>
          <w:rFonts w:ascii="Times New Roman" w:hAnsi="Times New Roman" w:cs="Times New Roman"/>
          <w:bCs/>
          <w:iCs/>
          <w:sz w:val="28"/>
          <w:szCs w:val="28"/>
        </w:rPr>
        <w:t xml:space="preserve">сфере коммуникативных универсальных учебных действий </w:t>
      </w:r>
      <w:r w:rsidRPr="00A428AB">
        <w:rPr>
          <w:rFonts w:ascii="Times New Roman" w:hAnsi="Times New Roman" w:cs="Times New Roman"/>
          <w:sz w:val="28"/>
          <w:szCs w:val="28"/>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666111" w:rsidRPr="00A428AB" w:rsidRDefault="00666111" w:rsidP="00A428AB">
      <w:pPr>
        <w:jc w:val="both"/>
        <w:rPr>
          <w:rFonts w:ascii="Times New Roman" w:hAnsi="Times New Roman" w:cs="Times New Roman"/>
          <w:b/>
          <w:sz w:val="28"/>
          <w:szCs w:val="28"/>
        </w:rPr>
      </w:pPr>
      <w:r w:rsidRPr="00A428AB">
        <w:rPr>
          <w:rFonts w:ascii="Times New Roman" w:hAnsi="Times New Roman" w:cs="Times New Roman"/>
          <w:b/>
          <w:sz w:val="28"/>
          <w:szCs w:val="28"/>
        </w:rPr>
        <w:t>«Условия , обеспечивающие развитие УУД в образовательном процессе.»</w:t>
      </w:r>
    </w:p>
    <w:p w:rsidR="00666111" w:rsidRPr="00A428AB" w:rsidRDefault="00666111" w:rsidP="00A428AB">
      <w:pPr>
        <w:jc w:val="both"/>
        <w:rPr>
          <w:rFonts w:ascii="Times New Roman" w:hAnsi="Times New Roman" w:cs="Times New Roman"/>
          <w:bCs/>
          <w:sz w:val="28"/>
          <w:szCs w:val="28"/>
        </w:rPr>
      </w:pPr>
      <w:r w:rsidRPr="00A428AB">
        <w:rPr>
          <w:rFonts w:ascii="Times New Roman" w:hAnsi="Times New Roman" w:cs="Times New Roman"/>
          <w:sz w:val="28"/>
          <w:szCs w:val="28"/>
        </w:rPr>
        <w:t xml:space="preserve">Учитель   </w:t>
      </w:r>
      <w:r w:rsidRPr="00A428AB">
        <w:rPr>
          <w:rFonts w:ascii="Times New Roman" w:hAnsi="Times New Roman" w:cs="Times New Roman"/>
          <w:bCs/>
          <w:sz w:val="28"/>
          <w:szCs w:val="28"/>
        </w:rPr>
        <w:t>знает:</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 важность формирования универсальных учебных действий школьников;</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  сущность и виды универсальных умений, </w:t>
      </w:r>
    </w:p>
    <w:p w:rsidR="00666111" w:rsidRPr="00A428AB" w:rsidRDefault="00666111" w:rsidP="00A428AB">
      <w:pPr>
        <w:jc w:val="both"/>
        <w:rPr>
          <w:rFonts w:ascii="Times New Roman" w:hAnsi="Times New Roman" w:cs="Times New Roman"/>
          <w:sz w:val="28"/>
          <w:szCs w:val="28"/>
        </w:rPr>
      </w:pPr>
      <w:r w:rsidRPr="00A428AB">
        <w:rPr>
          <w:rFonts w:ascii="Times New Roman" w:hAnsi="Times New Roman" w:cs="Times New Roman"/>
          <w:sz w:val="28"/>
          <w:szCs w:val="28"/>
        </w:rPr>
        <w:t>-  педагогические приемы и способы их формирования .</w:t>
      </w:r>
    </w:p>
    <w:p w:rsidR="00666111" w:rsidRPr="00A428AB" w:rsidRDefault="00666111" w:rsidP="00A428AB">
      <w:pPr>
        <w:jc w:val="both"/>
        <w:rPr>
          <w:rFonts w:ascii="Times New Roman" w:hAnsi="Times New Roman" w:cs="Times New Roman"/>
          <w:bCs/>
          <w:sz w:val="28"/>
          <w:szCs w:val="28"/>
        </w:rPr>
      </w:pPr>
      <w:r w:rsidRPr="00A428AB">
        <w:rPr>
          <w:rFonts w:ascii="Times New Roman" w:hAnsi="Times New Roman" w:cs="Times New Roman"/>
          <w:sz w:val="28"/>
          <w:szCs w:val="28"/>
        </w:rPr>
        <w:t xml:space="preserve">Учитель   </w:t>
      </w:r>
      <w:r w:rsidRPr="00A428AB">
        <w:rPr>
          <w:rFonts w:ascii="Times New Roman" w:hAnsi="Times New Roman" w:cs="Times New Roman"/>
          <w:bCs/>
          <w:sz w:val="28"/>
          <w:szCs w:val="28"/>
        </w:rPr>
        <w:t>умеет:</w:t>
      </w:r>
    </w:p>
    <w:p w:rsidR="00666111" w:rsidRPr="00A428AB" w:rsidRDefault="00666111" w:rsidP="00A428AB">
      <w:pPr>
        <w:jc w:val="both"/>
        <w:rPr>
          <w:rFonts w:ascii="Times New Roman" w:hAnsi="Times New Roman" w:cs="Times New Roman"/>
          <w:bCs/>
          <w:sz w:val="28"/>
          <w:szCs w:val="28"/>
        </w:rPr>
      </w:pPr>
      <w:r w:rsidRPr="00A428AB">
        <w:rPr>
          <w:rFonts w:ascii="Times New Roman" w:hAnsi="Times New Roman" w:cs="Times New Roman"/>
          <w:bCs/>
          <w:sz w:val="28"/>
          <w:szCs w:val="28"/>
        </w:rPr>
        <w:t>-  отбирать содержание и конструировать учебный процесс с учетом формирования УДД</w:t>
      </w:r>
    </w:p>
    <w:p w:rsidR="00666111" w:rsidRPr="00A428AB" w:rsidRDefault="00666111" w:rsidP="00A428AB">
      <w:pPr>
        <w:jc w:val="both"/>
        <w:rPr>
          <w:rFonts w:ascii="Times New Roman" w:hAnsi="Times New Roman" w:cs="Times New Roman"/>
          <w:bCs/>
          <w:sz w:val="28"/>
          <w:szCs w:val="28"/>
        </w:rPr>
      </w:pPr>
      <w:r w:rsidRPr="00A428AB">
        <w:rPr>
          <w:rFonts w:ascii="Times New Roman" w:hAnsi="Times New Roman" w:cs="Times New Roman"/>
          <w:bCs/>
          <w:sz w:val="28"/>
          <w:szCs w:val="28"/>
        </w:rPr>
        <w:t xml:space="preserve">-  использовать диагностический инструментарий успешности формирования УДД </w:t>
      </w:r>
    </w:p>
    <w:p w:rsidR="00666111" w:rsidRPr="00A428AB" w:rsidRDefault="00666111" w:rsidP="00A428AB">
      <w:pPr>
        <w:jc w:val="both"/>
        <w:rPr>
          <w:rFonts w:ascii="Times New Roman" w:hAnsi="Times New Roman" w:cs="Times New Roman"/>
          <w:bCs/>
          <w:sz w:val="28"/>
          <w:szCs w:val="28"/>
        </w:rPr>
      </w:pPr>
      <w:r w:rsidRPr="00A428AB">
        <w:rPr>
          <w:rFonts w:ascii="Times New Roman" w:hAnsi="Times New Roman" w:cs="Times New Roman"/>
          <w:bCs/>
          <w:sz w:val="28"/>
          <w:szCs w:val="28"/>
        </w:rPr>
        <w:t xml:space="preserve">-  привлекать родителей к совместному решению проблемы формирования УДД </w:t>
      </w:r>
    </w:p>
    <w:p w:rsidR="00666111" w:rsidRPr="00A428AB" w:rsidRDefault="00666111" w:rsidP="00A428AB">
      <w:pPr>
        <w:jc w:val="both"/>
        <w:rPr>
          <w:rFonts w:ascii="Times New Roman" w:hAnsi="Times New Roman" w:cs="Times New Roman"/>
          <w:b/>
          <w:bCs/>
          <w:sz w:val="28"/>
          <w:szCs w:val="28"/>
        </w:rPr>
      </w:pPr>
    </w:p>
    <w:p w:rsidR="00146678" w:rsidRDefault="00146678" w:rsidP="00A428AB">
      <w:pPr>
        <w:jc w:val="both"/>
        <w:rPr>
          <w:rFonts w:ascii="Times New Roman" w:hAnsi="Times New Roman" w:cs="Times New Roman"/>
          <w:b/>
          <w:bCs/>
          <w:sz w:val="28"/>
          <w:szCs w:val="28"/>
        </w:rPr>
      </w:pPr>
    </w:p>
    <w:p w:rsidR="00146678" w:rsidRDefault="00146678" w:rsidP="00A428AB">
      <w:pPr>
        <w:jc w:val="both"/>
        <w:rPr>
          <w:rFonts w:ascii="Times New Roman" w:hAnsi="Times New Roman" w:cs="Times New Roman"/>
          <w:b/>
          <w:bCs/>
          <w:sz w:val="28"/>
          <w:szCs w:val="28"/>
        </w:rPr>
      </w:pPr>
    </w:p>
    <w:p w:rsidR="00146678" w:rsidRDefault="00146678" w:rsidP="00A428AB">
      <w:pPr>
        <w:jc w:val="both"/>
        <w:rPr>
          <w:rFonts w:ascii="Times New Roman" w:hAnsi="Times New Roman" w:cs="Times New Roman"/>
          <w:b/>
          <w:bCs/>
          <w:sz w:val="28"/>
          <w:szCs w:val="28"/>
        </w:rPr>
      </w:pPr>
    </w:p>
    <w:p w:rsidR="00146678" w:rsidRDefault="00146678" w:rsidP="00A428AB">
      <w:pPr>
        <w:jc w:val="both"/>
        <w:rPr>
          <w:rFonts w:ascii="Times New Roman" w:hAnsi="Times New Roman" w:cs="Times New Roman"/>
          <w:b/>
          <w:bCs/>
          <w:sz w:val="28"/>
          <w:szCs w:val="28"/>
        </w:rPr>
      </w:pPr>
    </w:p>
    <w:p w:rsidR="00146678" w:rsidRDefault="00146678" w:rsidP="00A428AB">
      <w:pPr>
        <w:jc w:val="both"/>
        <w:rPr>
          <w:rFonts w:ascii="Times New Roman" w:hAnsi="Times New Roman" w:cs="Times New Roman"/>
          <w:b/>
          <w:bCs/>
          <w:sz w:val="28"/>
          <w:szCs w:val="28"/>
        </w:rPr>
      </w:pPr>
    </w:p>
    <w:p w:rsidR="00146678" w:rsidRDefault="00146678" w:rsidP="00A428AB">
      <w:pPr>
        <w:jc w:val="both"/>
        <w:rPr>
          <w:rFonts w:ascii="Times New Roman" w:hAnsi="Times New Roman" w:cs="Times New Roman"/>
          <w:b/>
          <w:bCs/>
          <w:sz w:val="28"/>
          <w:szCs w:val="28"/>
        </w:rPr>
      </w:pPr>
    </w:p>
    <w:p w:rsidR="00146678" w:rsidRDefault="00146678" w:rsidP="00A428AB">
      <w:pPr>
        <w:jc w:val="both"/>
        <w:rPr>
          <w:rFonts w:ascii="Times New Roman" w:hAnsi="Times New Roman" w:cs="Times New Roman"/>
          <w:b/>
          <w:bCs/>
          <w:sz w:val="28"/>
          <w:szCs w:val="28"/>
        </w:rPr>
      </w:pPr>
    </w:p>
    <w:p w:rsidR="00146678" w:rsidRDefault="00146678" w:rsidP="00A428AB">
      <w:pPr>
        <w:jc w:val="both"/>
        <w:rPr>
          <w:rFonts w:ascii="Times New Roman" w:hAnsi="Times New Roman" w:cs="Times New Roman"/>
          <w:b/>
          <w:bCs/>
          <w:sz w:val="28"/>
          <w:szCs w:val="28"/>
        </w:rPr>
      </w:pPr>
    </w:p>
    <w:p w:rsidR="00146678" w:rsidRDefault="00146678" w:rsidP="00A428AB">
      <w:pPr>
        <w:jc w:val="both"/>
        <w:rPr>
          <w:rFonts w:ascii="Times New Roman" w:hAnsi="Times New Roman" w:cs="Times New Roman"/>
          <w:b/>
          <w:bCs/>
          <w:sz w:val="28"/>
          <w:szCs w:val="28"/>
        </w:rPr>
      </w:pPr>
    </w:p>
    <w:p w:rsidR="00666111" w:rsidRPr="00A428AB" w:rsidRDefault="00666111" w:rsidP="00A428AB">
      <w:pPr>
        <w:jc w:val="both"/>
        <w:rPr>
          <w:rFonts w:ascii="Times New Roman" w:hAnsi="Times New Roman" w:cs="Times New Roman"/>
          <w:b/>
          <w:bCs/>
          <w:sz w:val="28"/>
          <w:szCs w:val="28"/>
        </w:rPr>
      </w:pPr>
      <w:r w:rsidRPr="00A428AB">
        <w:rPr>
          <w:rFonts w:ascii="Times New Roman" w:hAnsi="Times New Roman" w:cs="Times New Roman"/>
          <w:b/>
          <w:bCs/>
          <w:sz w:val="28"/>
          <w:szCs w:val="28"/>
        </w:rPr>
        <w:t xml:space="preserve">Раздел  </w:t>
      </w:r>
      <w:r w:rsidRPr="00A428AB">
        <w:rPr>
          <w:rFonts w:ascii="Times New Roman" w:hAnsi="Times New Roman" w:cs="Times New Roman"/>
          <w:b/>
          <w:bCs/>
          <w:sz w:val="28"/>
          <w:szCs w:val="28"/>
          <w:lang w:val="en-US"/>
        </w:rPr>
        <w:t>v</w:t>
      </w:r>
    </w:p>
    <w:p w:rsidR="00666111" w:rsidRPr="00A428AB" w:rsidRDefault="00666111" w:rsidP="001B78D3">
      <w:pPr>
        <w:pStyle w:val="1"/>
        <w:spacing w:before="0" w:after="0"/>
        <w:sectPr w:rsidR="00666111" w:rsidRPr="00A428AB">
          <w:footerReference w:type="default" r:id="rId9"/>
          <w:pgSz w:w="11906" w:h="16838"/>
          <w:pgMar w:top="567" w:right="567" w:bottom="765" w:left="567" w:header="720" w:footer="709" w:gutter="0"/>
          <w:cols w:space="720"/>
          <w:docGrid w:linePitch="360"/>
        </w:sectPr>
      </w:pPr>
      <w:r w:rsidRPr="00A428AB">
        <w:t>Программа отд</w:t>
      </w:r>
      <w:r w:rsidR="00D5322D" w:rsidRPr="00A428AB">
        <w:t>ельных учебных предметов, курсов</w:t>
      </w:r>
    </w:p>
    <w:p w:rsidR="00D5322D" w:rsidRPr="00A428AB" w:rsidRDefault="00D5322D" w:rsidP="001B78D3">
      <w:pPr>
        <w:pStyle w:val="1"/>
        <w:spacing w:before="0" w:after="0"/>
      </w:pPr>
      <w:r w:rsidRPr="00A428AB">
        <w:lastRenderedPageBreak/>
        <w:t>УМК «Перспектива»</w:t>
      </w:r>
    </w:p>
    <w:p w:rsidR="00D5322D" w:rsidRPr="00146678" w:rsidRDefault="00146678" w:rsidP="00A428AB">
      <w:pPr>
        <w:pStyle w:val="af9"/>
        <w:jc w:val="both"/>
        <w:rPr>
          <w:rFonts w:ascii="Times New Roman" w:hAnsi="Times New Roman"/>
          <w:sz w:val="28"/>
          <w:szCs w:val="28"/>
        </w:rPr>
      </w:pPr>
      <w:r>
        <w:rPr>
          <w:rFonts w:ascii="Times New Roman" w:hAnsi="Times New Roman"/>
          <w:sz w:val="28"/>
          <w:szCs w:val="28"/>
        </w:rPr>
        <w:t>1.  «</w:t>
      </w:r>
      <w:r w:rsidRPr="00146678">
        <w:rPr>
          <w:rFonts w:ascii="Times New Roman" w:hAnsi="Times New Roman"/>
          <w:sz w:val="28"/>
          <w:szCs w:val="28"/>
        </w:rPr>
        <w:t xml:space="preserve">Математика </w:t>
      </w:r>
      <w:r w:rsidR="00D5322D" w:rsidRPr="00146678">
        <w:rPr>
          <w:rFonts w:ascii="Times New Roman" w:hAnsi="Times New Roman"/>
          <w:sz w:val="28"/>
          <w:szCs w:val="28"/>
        </w:rPr>
        <w:t xml:space="preserve"> авт. </w:t>
      </w:r>
      <w:r w:rsidRPr="00146678">
        <w:rPr>
          <w:rFonts w:ascii="Times New Roman" w:hAnsi="Times New Roman"/>
          <w:sz w:val="28"/>
          <w:szCs w:val="28"/>
        </w:rPr>
        <w:t>Дорофеев Г.В.</w:t>
      </w:r>
      <w:r w:rsidR="00D5322D" w:rsidRPr="00146678">
        <w:rPr>
          <w:rFonts w:ascii="Times New Roman" w:hAnsi="Times New Roman"/>
          <w:sz w:val="28"/>
          <w:szCs w:val="28"/>
        </w:rPr>
        <w:t xml:space="preserve"> </w:t>
      </w:r>
    </w:p>
    <w:p w:rsidR="00D5322D" w:rsidRPr="00146678" w:rsidRDefault="00D5322D" w:rsidP="00A428AB">
      <w:pPr>
        <w:pStyle w:val="af9"/>
        <w:jc w:val="both"/>
        <w:rPr>
          <w:rFonts w:ascii="Times New Roman" w:hAnsi="Times New Roman"/>
          <w:sz w:val="28"/>
          <w:szCs w:val="28"/>
        </w:rPr>
      </w:pPr>
      <w:r w:rsidRPr="00146678">
        <w:rPr>
          <w:rFonts w:ascii="Times New Roman" w:hAnsi="Times New Roman"/>
          <w:sz w:val="28"/>
          <w:szCs w:val="28"/>
        </w:rPr>
        <w:t xml:space="preserve">2.  «Русский язык» авт. Климанова Л.Ф. и др. </w:t>
      </w:r>
    </w:p>
    <w:p w:rsidR="00D5322D" w:rsidRPr="00146678" w:rsidRDefault="00D5322D" w:rsidP="00A428AB">
      <w:pPr>
        <w:pStyle w:val="af9"/>
        <w:jc w:val="both"/>
        <w:rPr>
          <w:rFonts w:ascii="Times New Roman" w:hAnsi="Times New Roman"/>
          <w:sz w:val="28"/>
          <w:szCs w:val="28"/>
        </w:rPr>
      </w:pPr>
      <w:r w:rsidRPr="00146678">
        <w:rPr>
          <w:rFonts w:ascii="Times New Roman" w:hAnsi="Times New Roman"/>
          <w:sz w:val="28"/>
          <w:szCs w:val="28"/>
        </w:rPr>
        <w:t xml:space="preserve">3. «Литературное чтение» авт. Климанова Л.Ф. и др. </w:t>
      </w:r>
    </w:p>
    <w:p w:rsidR="00D5322D" w:rsidRPr="00146678" w:rsidRDefault="00D5322D" w:rsidP="00A428AB">
      <w:pPr>
        <w:pStyle w:val="af9"/>
        <w:jc w:val="both"/>
        <w:rPr>
          <w:rFonts w:ascii="Times New Roman" w:hAnsi="Times New Roman"/>
          <w:sz w:val="28"/>
          <w:szCs w:val="28"/>
        </w:rPr>
      </w:pPr>
      <w:r w:rsidRPr="00146678">
        <w:rPr>
          <w:rFonts w:ascii="Times New Roman" w:hAnsi="Times New Roman"/>
          <w:sz w:val="28"/>
          <w:szCs w:val="28"/>
        </w:rPr>
        <w:t xml:space="preserve">4.  «Окружающий мир» авт. Плешаков А.А., Новицкая М.Ю.  </w:t>
      </w:r>
    </w:p>
    <w:p w:rsidR="00D5322D" w:rsidRPr="00146678" w:rsidRDefault="00D5322D" w:rsidP="00A428AB">
      <w:pPr>
        <w:pStyle w:val="af9"/>
        <w:jc w:val="both"/>
        <w:rPr>
          <w:rFonts w:ascii="Times New Roman" w:hAnsi="Times New Roman"/>
          <w:sz w:val="28"/>
          <w:szCs w:val="28"/>
        </w:rPr>
      </w:pPr>
      <w:r w:rsidRPr="00146678">
        <w:rPr>
          <w:rFonts w:ascii="Times New Roman" w:hAnsi="Times New Roman"/>
          <w:sz w:val="28"/>
          <w:szCs w:val="28"/>
        </w:rPr>
        <w:t xml:space="preserve">5.  «Технология» авт. Роговцева Н.И. </w:t>
      </w:r>
    </w:p>
    <w:p w:rsidR="00D5322D" w:rsidRPr="00146678" w:rsidRDefault="00D5322D" w:rsidP="00A428AB">
      <w:pPr>
        <w:pStyle w:val="af9"/>
        <w:jc w:val="both"/>
        <w:rPr>
          <w:rFonts w:ascii="Times New Roman" w:hAnsi="Times New Roman"/>
          <w:sz w:val="28"/>
          <w:szCs w:val="28"/>
        </w:rPr>
      </w:pPr>
      <w:r w:rsidRPr="00146678">
        <w:rPr>
          <w:rFonts w:ascii="Times New Roman" w:hAnsi="Times New Roman"/>
          <w:sz w:val="28"/>
          <w:szCs w:val="28"/>
        </w:rPr>
        <w:t xml:space="preserve">6.  «Музыка» авт. Критская Е.Д. и др. </w:t>
      </w:r>
    </w:p>
    <w:p w:rsidR="00D5322D" w:rsidRPr="00146678" w:rsidRDefault="00D5322D" w:rsidP="00A428AB">
      <w:pPr>
        <w:pStyle w:val="af9"/>
        <w:jc w:val="both"/>
        <w:rPr>
          <w:rFonts w:ascii="Times New Roman" w:hAnsi="Times New Roman"/>
          <w:sz w:val="28"/>
          <w:szCs w:val="28"/>
        </w:rPr>
      </w:pPr>
      <w:r w:rsidRPr="00146678">
        <w:rPr>
          <w:rFonts w:ascii="Times New Roman" w:hAnsi="Times New Roman"/>
          <w:sz w:val="28"/>
          <w:szCs w:val="28"/>
        </w:rPr>
        <w:t xml:space="preserve">7.  «Изобразительное искусство» под ред. Шпикаловой Т.Я. </w:t>
      </w:r>
    </w:p>
    <w:p w:rsidR="00D5322D" w:rsidRPr="00146678" w:rsidRDefault="00D5322D" w:rsidP="00A428AB">
      <w:pPr>
        <w:pStyle w:val="af9"/>
        <w:jc w:val="both"/>
        <w:rPr>
          <w:rFonts w:ascii="Times New Roman" w:hAnsi="Times New Roman"/>
          <w:sz w:val="28"/>
          <w:szCs w:val="28"/>
        </w:rPr>
      </w:pPr>
      <w:r w:rsidRPr="00146678">
        <w:rPr>
          <w:rFonts w:ascii="Times New Roman" w:hAnsi="Times New Roman"/>
          <w:sz w:val="28"/>
          <w:szCs w:val="28"/>
        </w:rPr>
        <w:t>8.  «Физическая культура» авт. В.И.Лях.</w:t>
      </w:r>
    </w:p>
    <w:p w:rsidR="00D5322D" w:rsidRPr="00146678" w:rsidRDefault="00D5322D" w:rsidP="00A428AB">
      <w:pPr>
        <w:pStyle w:val="af9"/>
        <w:jc w:val="both"/>
        <w:rPr>
          <w:rFonts w:ascii="Times New Roman" w:hAnsi="Times New Roman"/>
          <w:sz w:val="28"/>
          <w:szCs w:val="28"/>
        </w:rPr>
      </w:pPr>
      <w:r w:rsidRPr="00146678">
        <w:rPr>
          <w:rFonts w:ascii="Times New Roman" w:hAnsi="Times New Roman"/>
          <w:sz w:val="28"/>
          <w:szCs w:val="28"/>
        </w:rPr>
        <w:t xml:space="preserve">9.  «Английский язык» авт. </w:t>
      </w:r>
      <w:r w:rsidR="00146678" w:rsidRPr="00146678">
        <w:rPr>
          <w:rFonts w:ascii="Times New Roman" w:hAnsi="Times New Roman"/>
          <w:sz w:val="28"/>
          <w:szCs w:val="28"/>
        </w:rPr>
        <w:t>Кауфман К.И.</w:t>
      </w:r>
      <w:r w:rsidRPr="00146678">
        <w:rPr>
          <w:rFonts w:ascii="Times New Roman" w:hAnsi="Times New Roman"/>
          <w:sz w:val="28"/>
          <w:szCs w:val="28"/>
        </w:rPr>
        <w:t xml:space="preserve">. и др. </w:t>
      </w:r>
    </w:p>
    <w:p w:rsidR="00FD6390" w:rsidRPr="00146678" w:rsidRDefault="00FD6390" w:rsidP="00A428AB">
      <w:pPr>
        <w:jc w:val="both"/>
        <w:rPr>
          <w:rFonts w:ascii="Times New Roman" w:hAnsi="Times New Roman" w:cs="Times New Roman"/>
          <w:b/>
          <w:sz w:val="28"/>
          <w:szCs w:val="28"/>
        </w:rPr>
      </w:pPr>
      <w:r w:rsidRPr="00146678">
        <w:rPr>
          <w:rFonts w:ascii="Times New Roman" w:hAnsi="Times New Roman" w:cs="Times New Roman"/>
          <w:b/>
          <w:sz w:val="28"/>
          <w:szCs w:val="28"/>
        </w:rPr>
        <w:t>УМК «Гармония»</w:t>
      </w:r>
    </w:p>
    <w:p w:rsidR="00FD6390" w:rsidRPr="00146678" w:rsidRDefault="00FD6390" w:rsidP="00A428AB">
      <w:pPr>
        <w:pStyle w:val="af9"/>
        <w:jc w:val="both"/>
        <w:rPr>
          <w:rFonts w:ascii="Times New Roman" w:hAnsi="Times New Roman"/>
          <w:sz w:val="28"/>
          <w:szCs w:val="28"/>
        </w:rPr>
      </w:pPr>
      <w:r w:rsidRPr="00146678">
        <w:rPr>
          <w:rFonts w:ascii="Times New Roman" w:hAnsi="Times New Roman"/>
          <w:sz w:val="28"/>
          <w:szCs w:val="28"/>
        </w:rPr>
        <w:t>1. «Русский язык»М.С.Соловейчик,  Н.С.Кузьменко, В.Г.Горецкий</w:t>
      </w:r>
    </w:p>
    <w:p w:rsidR="00FD6390" w:rsidRPr="00146678" w:rsidRDefault="00FD6390" w:rsidP="00A428AB">
      <w:pPr>
        <w:pStyle w:val="af9"/>
        <w:jc w:val="both"/>
        <w:rPr>
          <w:rFonts w:ascii="Times New Roman" w:hAnsi="Times New Roman"/>
          <w:sz w:val="28"/>
          <w:szCs w:val="28"/>
        </w:rPr>
      </w:pPr>
      <w:r w:rsidRPr="00146678">
        <w:rPr>
          <w:rFonts w:ascii="Times New Roman" w:hAnsi="Times New Roman"/>
          <w:sz w:val="28"/>
          <w:szCs w:val="28"/>
        </w:rPr>
        <w:t>2. «Литературное чтение» авт. О.В.Кубасова</w:t>
      </w:r>
    </w:p>
    <w:p w:rsidR="00FD6390" w:rsidRPr="00146678" w:rsidRDefault="00FD6390" w:rsidP="00A428AB">
      <w:pPr>
        <w:pStyle w:val="af9"/>
        <w:jc w:val="both"/>
        <w:rPr>
          <w:rFonts w:ascii="Times New Roman" w:hAnsi="Times New Roman"/>
          <w:sz w:val="28"/>
          <w:szCs w:val="28"/>
        </w:rPr>
      </w:pPr>
      <w:r w:rsidRPr="00146678">
        <w:rPr>
          <w:rFonts w:ascii="Times New Roman" w:hAnsi="Times New Roman"/>
          <w:sz w:val="28"/>
          <w:szCs w:val="28"/>
        </w:rPr>
        <w:t>3.  «Математика»   авт. Н.Б.Истомина</w:t>
      </w:r>
    </w:p>
    <w:p w:rsidR="00FD6390" w:rsidRPr="00146678" w:rsidRDefault="00FD6390" w:rsidP="00A428AB">
      <w:pPr>
        <w:pStyle w:val="af9"/>
        <w:jc w:val="both"/>
        <w:rPr>
          <w:rFonts w:ascii="Times New Roman" w:hAnsi="Times New Roman"/>
          <w:sz w:val="28"/>
          <w:szCs w:val="28"/>
        </w:rPr>
      </w:pPr>
      <w:r w:rsidRPr="00146678">
        <w:rPr>
          <w:rFonts w:ascii="Times New Roman" w:hAnsi="Times New Roman"/>
          <w:sz w:val="28"/>
          <w:szCs w:val="28"/>
        </w:rPr>
        <w:t>4.  «Окружающий мир» авт. О.Т.Поглазова</w:t>
      </w:r>
    </w:p>
    <w:p w:rsidR="00FD6390" w:rsidRPr="00146678" w:rsidRDefault="00FD6390" w:rsidP="00A428AB">
      <w:pPr>
        <w:pStyle w:val="af9"/>
        <w:jc w:val="both"/>
        <w:rPr>
          <w:rFonts w:ascii="Times New Roman" w:hAnsi="Times New Roman"/>
          <w:sz w:val="28"/>
          <w:szCs w:val="28"/>
        </w:rPr>
      </w:pPr>
      <w:r w:rsidRPr="00146678">
        <w:rPr>
          <w:rFonts w:ascii="Times New Roman" w:hAnsi="Times New Roman"/>
          <w:sz w:val="28"/>
          <w:szCs w:val="28"/>
        </w:rPr>
        <w:t>5. «Технология» авт. Н.М.Конышева</w:t>
      </w:r>
    </w:p>
    <w:p w:rsidR="00FD6390" w:rsidRPr="00146678" w:rsidRDefault="00FD6390" w:rsidP="00A428AB">
      <w:pPr>
        <w:pStyle w:val="af9"/>
        <w:jc w:val="both"/>
        <w:rPr>
          <w:rFonts w:ascii="Times New Roman" w:hAnsi="Times New Roman"/>
          <w:sz w:val="28"/>
          <w:szCs w:val="28"/>
        </w:rPr>
      </w:pPr>
      <w:r w:rsidRPr="00146678">
        <w:rPr>
          <w:rFonts w:ascii="Times New Roman" w:hAnsi="Times New Roman"/>
          <w:sz w:val="28"/>
          <w:szCs w:val="28"/>
        </w:rPr>
        <w:t xml:space="preserve">6. «Изобразительное искусство»   авт. Б.М.  Неменский </w:t>
      </w:r>
    </w:p>
    <w:p w:rsidR="00FD6390" w:rsidRPr="00146678" w:rsidRDefault="00FD6390" w:rsidP="00A428AB">
      <w:pPr>
        <w:pStyle w:val="af9"/>
        <w:jc w:val="both"/>
        <w:rPr>
          <w:rFonts w:ascii="Times New Roman" w:hAnsi="Times New Roman"/>
          <w:sz w:val="28"/>
          <w:szCs w:val="28"/>
        </w:rPr>
      </w:pPr>
      <w:r w:rsidRPr="00146678">
        <w:rPr>
          <w:rFonts w:ascii="Times New Roman" w:hAnsi="Times New Roman"/>
          <w:sz w:val="28"/>
          <w:szCs w:val="28"/>
        </w:rPr>
        <w:t>7.  «Физическая культура авт. В.И.Лях.</w:t>
      </w:r>
    </w:p>
    <w:p w:rsidR="00FD6390" w:rsidRPr="00146678" w:rsidRDefault="00FD6390" w:rsidP="00A428AB">
      <w:pPr>
        <w:pStyle w:val="af9"/>
        <w:jc w:val="both"/>
        <w:rPr>
          <w:rFonts w:ascii="Times New Roman" w:hAnsi="Times New Roman"/>
          <w:sz w:val="28"/>
          <w:szCs w:val="28"/>
        </w:rPr>
      </w:pPr>
      <w:r w:rsidRPr="00146678">
        <w:rPr>
          <w:rFonts w:ascii="Times New Roman" w:hAnsi="Times New Roman"/>
          <w:sz w:val="28"/>
          <w:szCs w:val="28"/>
        </w:rPr>
        <w:t xml:space="preserve">8.  «Музыка» авт. Е.Д. Критская и др. </w:t>
      </w:r>
    </w:p>
    <w:p w:rsidR="00666111" w:rsidRDefault="00FD6390" w:rsidP="00A428AB">
      <w:pPr>
        <w:pStyle w:val="af9"/>
        <w:jc w:val="both"/>
        <w:rPr>
          <w:rFonts w:ascii="Times New Roman" w:hAnsi="Times New Roman"/>
          <w:sz w:val="28"/>
          <w:szCs w:val="28"/>
        </w:rPr>
      </w:pPr>
      <w:r w:rsidRPr="00146678">
        <w:rPr>
          <w:rFonts w:ascii="Times New Roman" w:hAnsi="Times New Roman"/>
          <w:sz w:val="28"/>
          <w:szCs w:val="28"/>
        </w:rPr>
        <w:t xml:space="preserve">10 «Английский язык» авт. </w:t>
      </w:r>
      <w:r w:rsidR="00146678" w:rsidRPr="00146678">
        <w:rPr>
          <w:rFonts w:ascii="Times New Roman" w:hAnsi="Times New Roman"/>
          <w:sz w:val="28"/>
          <w:szCs w:val="28"/>
        </w:rPr>
        <w:t>Кауфман К.И.</w:t>
      </w:r>
      <w:r w:rsidRPr="00146678">
        <w:rPr>
          <w:rFonts w:ascii="Times New Roman" w:hAnsi="Times New Roman"/>
          <w:sz w:val="28"/>
          <w:szCs w:val="28"/>
        </w:rPr>
        <w:t xml:space="preserve"> и др.</w:t>
      </w:r>
    </w:p>
    <w:p w:rsidR="00146678" w:rsidRDefault="00146678" w:rsidP="00A428AB">
      <w:pPr>
        <w:pStyle w:val="af9"/>
        <w:jc w:val="both"/>
        <w:rPr>
          <w:rFonts w:ascii="Times New Roman" w:hAnsi="Times New Roman"/>
          <w:sz w:val="28"/>
          <w:szCs w:val="28"/>
        </w:rPr>
      </w:pPr>
    </w:p>
    <w:p w:rsidR="00146678" w:rsidRPr="005C2EAC" w:rsidRDefault="00146678" w:rsidP="001B78D3">
      <w:pPr>
        <w:pStyle w:val="4"/>
        <w:rPr>
          <w:rFonts w:ascii="Times New Roman" w:hAnsi="Times New Roman"/>
          <w:lang w:eastAsia="ru-RU"/>
        </w:rPr>
      </w:pPr>
      <w:r>
        <w:rPr>
          <w:lang w:eastAsia="ru-RU"/>
        </w:rPr>
        <w:t>Список цифровых образовательных ресурсов по УМК «Перспектива», ФГОС</w:t>
      </w:r>
    </w:p>
    <w:p w:rsidR="00146678" w:rsidRPr="005C2EAC" w:rsidRDefault="00146678" w:rsidP="00D73897">
      <w:pPr>
        <w:pStyle w:val="af7"/>
        <w:numPr>
          <w:ilvl w:val="0"/>
          <w:numId w:val="60"/>
        </w:numPr>
        <w:suppressAutoHyphens w:val="0"/>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5C2EAC">
        <w:rPr>
          <w:rFonts w:ascii="Times New Roman" w:eastAsia="Times New Roman" w:hAnsi="Times New Roman" w:cs="Times New Roman"/>
          <w:bCs/>
          <w:sz w:val="28"/>
          <w:szCs w:val="28"/>
          <w:lang w:eastAsia="ru-RU"/>
        </w:rPr>
        <w:t>Электронное приложение к учебнику «Азбука», 1 класс,  авт. Л.Ф. Климанова, С.Г. Макеева</w:t>
      </w:r>
    </w:p>
    <w:p w:rsidR="00146678" w:rsidRPr="005C2EAC" w:rsidRDefault="00146678" w:rsidP="00D73897">
      <w:pPr>
        <w:pStyle w:val="af7"/>
        <w:numPr>
          <w:ilvl w:val="0"/>
          <w:numId w:val="60"/>
        </w:numPr>
        <w:suppressAutoHyphens w:val="0"/>
        <w:contextualSpacing/>
        <w:rPr>
          <w:rStyle w:val="aa"/>
          <w:rFonts w:ascii="Times New Roman" w:hAnsi="Times New Roman" w:cs="Times New Roman"/>
          <w:b w:val="0"/>
          <w:sz w:val="28"/>
          <w:szCs w:val="28"/>
          <w:shd w:val="clear" w:color="auto" w:fill="FFFFFF"/>
        </w:rPr>
      </w:pPr>
      <w:r w:rsidRPr="005C2EAC">
        <w:rPr>
          <w:rStyle w:val="aa"/>
          <w:rFonts w:ascii="Times New Roman" w:hAnsi="Times New Roman" w:cs="Times New Roman"/>
          <w:sz w:val="28"/>
          <w:szCs w:val="28"/>
          <w:shd w:val="clear" w:color="auto" w:fill="FFFFFF"/>
        </w:rPr>
        <w:t>Электронное приложение к учебнику «Русский язык»,</w:t>
      </w:r>
      <w:r w:rsidRPr="005C2EAC">
        <w:rPr>
          <w:rStyle w:val="apple-converted-space"/>
          <w:rFonts w:ascii="Times New Roman" w:hAnsi="Times New Roman" w:cs="Times New Roman"/>
          <w:bCs/>
          <w:sz w:val="28"/>
          <w:szCs w:val="28"/>
          <w:shd w:val="clear" w:color="auto" w:fill="FFFFFF"/>
        </w:rPr>
        <w:t> </w:t>
      </w:r>
      <w:r w:rsidRPr="005C2EAC">
        <w:rPr>
          <w:rStyle w:val="aa"/>
          <w:rFonts w:ascii="Times New Roman" w:hAnsi="Times New Roman" w:cs="Times New Roman"/>
          <w:sz w:val="28"/>
          <w:szCs w:val="28"/>
          <w:shd w:val="clear" w:color="auto" w:fill="FFFFFF"/>
        </w:rPr>
        <w:t>1 класс, авт. Л.Ф. Климанова, С.Г. Макеева</w:t>
      </w:r>
    </w:p>
    <w:p w:rsidR="00146678" w:rsidRPr="005C2EAC" w:rsidRDefault="00146678" w:rsidP="00D73897">
      <w:pPr>
        <w:pStyle w:val="af7"/>
        <w:numPr>
          <w:ilvl w:val="0"/>
          <w:numId w:val="60"/>
        </w:numPr>
        <w:suppressAutoHyphens w:val="0"/>
        <w:contextualSpacing/>
        <w:rPr>
          <w:rFonts w:ascii="Times New Roman" w:hAnsi="Times New Roman" w:cs="Times New Roman"/>
          <w:sz w:val="28"/>
          <w:szCs w:val="28"/>
        </w:rPr>
      </w:pPr>
      <w:r w:rsidRPr="005C2EAC">
        <w:rPr>
          <w:rStyle w:val="aa"/>
          <w:rFonts w:ascii="Times New Roman" w:hAnsi="Times New Roman" w:cs="Times New Roman"/>
          <w:sz w:val="28"/>
          <w:szCs w:val="28"/>
          <w:shd w:val="clear" w:color="auto" w:fill="FFFFFF"/>
        </w:rPr>
        <w:t>Электронное приложение к учебнику «Математика», 1 класс, авт. Г. В. Дорофеев</w:t>
      </w:r>
    </w:p>
    <w:p w:rsidR="00146678" w:rsidRPr="005C2EAC" w:rsidRDefault="00146678" w:rsidP="00D73897">
      <w:pPr>
        <w:pStyle w:val="af7"/>
        <w:numPr>
          <w:ilvl w:val="0"/>
          <w:numId w:val="60"/>
        </w:numPr>
        <w:suppressAutoHyphens w:val="0"/>
        <w:contextualSpacing/>
        <w:rPr>
          <w:rFonts w:ascii="Times New Roman" w:hAnsi="Times New Roman" w:cs="Times New Roman"/>
          <w:sz w:val="28"/>
          <w:szCs w:val="28"/>
        </w:rPr>
      </w:pPr>
      <w:r w:rsidRPr="005C2EAC">
        <w:rPr>
          <w:rStyle w:val="aa"/>
          <w:rFonts w:ascii="Times New Roman" w:hAnsi="Times New Roman" w:cs="Times New Roman"/>
          <w:sz w:val="28"/>
          <w:szCs w:val="28"/>
          <w:shd w:val="clear" w:color="auto" w:fill="FFFFFF"/>
        </w:rPr>
        <w:lastRenderedPageBreak/>
        <w:t>Электронное приложение к учебнику «Окружающий мир», 1 класс, авт. А. А. Плешаков, М. Ю. Новицкая</w:t>
      </w:r>
    </w:p>
    <w:p w:rsidR="00146678" w:rsidRPr="005C2EAC" w:rsidRDefault="00146678" w:rsidP="00D73897">
      <w:pPr>
        <w:pStyle w:val="af7"/>
        <w:numPr>
          <w:ilvl w:val="0"/>
          <w:numId w:val="60"/>
        </w:numPr>
        <w:suppressAutoHyphens w:val="0"/>
        <w:contextualSpacing/>
        <w:rPr>
          <w:rStyle w:val="aa"/>
          <w:rFonts w:ascii="Times New Roman" w:hAnsi="Times New Roman" w:cs="Times New Roman"/>
          <w:b w:val="0"/>
          <w:sz w:val="28"/>
          <w:szCs w:val="28"/>
          <w:shd w:val="clear" w:color="auto" w:fill="FFFFFF"/>
        </w:rPr>
      </w:pPr>
      <w:r w:rsidRPr="005C2EAC">
        <w:rPr>
          <w:rStyle w:val="aa"/>
          <w:rFonts w:ascii="Times New Roman" w:hAnsi="Times New Roman" w:cs="Times New Roman"/>
          <w:sz w:val="28"/>
          <w:szCs w:val="28"/>
          <w:shd w:val="clear" w:color="auto" w:fill="FFFFFF"/>
        </w:rPr>
        <w:t>Электронное приложение к учебнику «Математика», 2 класс, авт. Г. В. Дорофеев</w:t>
      </w:r>
    </w:p>
    <w:p w:rsidR="00146678" w:rsidRPr="005C2EAC" w:rsidRDefault="00146678" w:rsidP="00D73897">
      <w:pPr>
        <w:pStyle w:val="af7"/>
        <w:numPr>
          <w:ilvl w:val="0"/>
          <w:numId w:val="60"/>
        </w:numPr>
        <w:suppressAutoHyphens w:val="0"/>
        <w:contextualSpacing/>
        <w:rPr>
          <w:rFonts w:ascii="Times New Roman" w:eastAsia="Times New Roman" w:hAnsi="Times New Roman" w:cs="Times New Roman"/>
          <w:bCs/>
          <w:sz w:val="28"/>
          <w:szCs w:val="28"/>
          <w:lang w:eastAsia="ru-RU"/>
        </w:rPr>
      </w:pPr>
      <w:r w:rsidRPr="005C2EAC">
        <w:rPr>
          <w:rFonts w:ascii="Times New Roman" w:eastAsia="Times New Roman" w:hAnsi="Times New Roman" w:cs="Times New Roman"/>
          <w:bCs/>
          <w:sz w:val="28"/>
          <w:szCs w:val="28"/>
          <w:lang w:eastAsia="ru-RU"/>
        </w:rPr>
        <w:t>Электронное приложение к учебнику «Русский язык», 2 класс, авт. Л.Ф. Климанова</w:t>
      </w:r>
    </w:p>
    <w:p w:rsidR="00146678" w:rsidRPr="005C2EAC" w:rsidRDefault="00146678" w:rsidP="00D73897">
      <w:pPr>
        <w:pStyle w:val="af7"/>
        <w:numPr>
          <w:ilvl w:val="0"/>
          <w:numId w:val="60"/>
        </w:numPr>
        <w:suppressAutoHyphens w:val="0"/>
        <w:contextualSpacing/>
        <w:rPr>
          <w:rFonts w:ascii="Times New Roman" w:eastAsia="Times New Roman" w:hAnsi="Times New Roman" w:cs="Times New Roman"/>
          <w:bCs/>
          <w:sz w:val="28"/>
          <w:szCs w:val="28"/>
          <w:lang w:eastAsia="ru-RU"/>
        </w:rPr>
      </w:pPr>
      <w:r w:rsidRPr="005C2EAC">
        <w:rPr>
          <w:rFonts w:ascii="Times New Roman" w:eastAsia="Times New Roman" w:hAnsi="Times New Roman" w:cs="Times New Roman"/>
          <w:bCs/>
          <w:sz w:val="28"/>
          <w:szCs w:val="28"/>
          <w:lang w:eastAsia="ru-RU"/>
        </w:rPr>
        <w:t>Электронное приложение к учебнику «Окружающий мир», 2 класс,авт. А. А. Плешаков, М. Ю. Новицкая</w:t>
      </w:r>
    </w:p>
    <w:p w:rsidR="00146678" w:rsidRPr="005C2EAC" w:rsidRDefault="00146678" w:rsidP="00D73897">
      <w:pPr>
        <w:pStyle w:val="af7"/>
        <w:numPr>
          <w:ilvl w:val="0"/>
          <w:numId w:val="60"/>
        </w:numPr>
        <w:suppressAutoHyphens w:val="0"/>
        <w:contextualSpacing/>
        <w:rPr>
          <w:rFonts w:ascii="Times New Roman" w:eastAsia="Times New Roman" w:hAnsi="Times New Roman" w:cs="Times New Roman"/>
          <w:sz w:val="28"/>
          <w:szCs w:val="28"/>
          <w:lang w:eastAsia="ru-RU"/>
        </w:rPr>
      </w:pPr>
      <w:r w:rsidRPr="005C2EAC">
        <w:rPr>
          <w:rFonts w:ascii="Times New Roman" w:eastAsia="Times New Roman" w:hAnsi="Times New Roman" w:cs="Times New Roman"/>
          <w:bCs/>
          <w:sz w:val="28"/>
          <w:szCs w:val="28"/>
          <w:lang w:eastAsia="ru-RU"/>
        </w:rPr>
        <w:t>Электронное приложение к учебнику «Математика», 3 класс, авт. Г. В. Дорофеев</w:t>
      </w:r>
    </w:p>
    <w:p w:rsidR="00146678" w:rsidRPr="005C2EAC" w:rsidRDefault="00146678" w:rsidP="00D73897">
      <w:pPr>
        <w:pStyle w:val="af7"/>
        <w:numPr>
          <w:ilvl w:val="0"/>
          <w:numId w:val="60"/>
        </w:numPr>
        <w:suppressAutoHyphens w:val="0"/>
        <w:contextualSpacing/>
        <w:rPr>
          <w:rFonts w:ascii="Times New Roman" w:eastAsia="Times New Roman" w:hAnsi="Times New Roman" w:cs="Times New Roman"/>
          <w:bCs/>
          <w:sz w:val="28"/>
          <w:szCs w:val="28"/>
          <w:lang w:eastAsia="ru-RU"/>
        </w:rPr>
      </w:pPr>
      <w:r w:rsidRPr="005C2EAC">
        <w:rPr>
          <w:rFonts w:ascii="Times New Roman" w:eastAsia="Times New Roman" w:hAnsi="Times New Roman" w:cs="Times New Roman"/>
          <w:bCs/>
          <w:sz w:val="28"/>
          <w:szCs w:val="28"/>
          <w:lang w:eastAsia="ru-RU"/>
        </w:rPr>
        <w:t>Электронное приложение к учебнику «Русский язык», 3 класс, авт. Л.Ф. Климанова</w:t>
      </w:r>
    </w:p>
    <w:p w:rsidR="00146678" w:rsidRPr="005C2EAC" w:rsidRDefault="00146678" w:rsidP="00D73897">
      <w:pPr>
        <w:pStyle w:val="af7"/>
        <w:numPr>
          <w:ilvl w:val="0"/>
          <w:numId w:val="60"/>
        </w:numPr>
        <w:suppressAutoHyphens w:val="0"/>
        <w:contextualSpacing/>
        <w:rPr>
          <w:rFonts w:ascii="Times New Roman" w:eastAsia="Times New Roman" w:hAnsi="Times New Roman" w:cs="Times New Roman"/>
          <w:sz w:val="28"/>
          <w:szCs w:val="28"/>
          <w:lang w:eastAsia="ru-RU"/>
        </w:rPr>
      </w:pPr>
      <w:r w:rsidRPr="005C2EAC">
        <w:rPr>
          <w:rFonts w:ascii="Times New Roman" w:eastAsia="Times New Roman" w:hAnsi="Times New Roman" w:cs="Times New Roman"/>
          <w:bCs/>
          <w:sz w:val="28"/>
          <w:szCs w:val="28"/>
          <w:lang w:eastAsia="ru-RU"/>
        </w:rPr>
        <w:t>Электронное приложение к учебнику «Математика», 4 класс, авт. Г. В. Дорофеев</w:t>
      </w:r>
    </w:p>
    <w:p w:rsidR="00146678" w:rsidRDefault="00146678" w:rsidP="00D73897">
      <w:pPr>
        <w:pStyle w:val="af7"/>
        <w:numPr>
          <w:ilvl w:val="0"/>
          <w:numId w:val="60"/>
        </w:numPr>
        <w:suppressAutoHyphens w:val="0"/>
        <w:contextualSpacing/>
        <w:rPr>
          <w:rFonts w:ascii="Times New Roman" w:hAnsi="Times New Roman" w:cs="Times New Roman"/>
          <w:sz w:val="28"/>
          <w:szCs w:val="28"/>
        </w:rPr>
      </w:pPr>
      <w:r w:rsidRPr="005C2EAC">
        <w:rPr>
          <w:rFonts w:ascii="Times New Roman" w:hAnsi="Times New Roman" w:cs="Times New Roman"/>
          <w:sz w:val="28"/>
          <w:szCs w:val="28"/>
        </w:rPr>
        <w:t>Электронное приложение к учебнику «Окружающий мир», 4 класс, авт. А.А. Плешаков, М.Ю. Новицкая</w:t>
      </w:r>
    </w:p>
    <w:p w:rsidR="00146678" w:rsidRPr="00ED3697" w:rsidRDefault="00146678" w:rsidP="001B78D3">
      <w:pPr>
        <w:pStyle w:val="4"/>
      </w:pPr>
    </w:p>
    <w:p w:rsidR="00146678" w:rsidRPr="005C2EAC" w:rsidRDefault="00146678" w:rsidP="001B78D3">
      <w:pPr>
        <w:pStyle w:val="4"/>
        <w:rPr>
          <w:lang w:eastAsia="ru-RU"/>
        </w:rPr>
      </w:pPr>
      <w:r>
        <w:rPr>
          <w:lang w:eastAsia="ru-RU"/>
        </w:rPr>
        <w:t>Список цифровых образовательных ресурсов по УМК «Гармония», ФГОС</w:t>
      </w:r>
    </w:p>
    <w:p w:rsidR="00146678" w:rsidRPr="00146678" w:rsidRDefault="00146678" w:rsidP="00D73897">
      <w:pPr>
        <w:numPr>
          <w:ilvl w:val="0"/>
          <w:numId w:val="61"/>
        </w:numPr>
        <w:spacing w:after="0" w:line="360" w:lineRule="auto"/>
        <w:jc w:val="both"/>
        <w:rPr>
          <w:rFonts w:ascii="Times New Roman" w:hAnsi="Times New Roman" w:cs="Times New Roman"/>
          <w:sz w:val="28"/>
          <w:szCs w:val="28"/>
        </w:rPr>
      </w:pPr>
      <w:r w:rsidRPr="00146678">
        <w:rPr>
          <w:rFonts w:ascii="Times New Roman" w:hAnsi="Times New Roman" w:cs="Times New Roman"/>
          <w:sz w:val="28"/>
          <w:szCs w:val="28"/>
        </w:rPr>
        <w:t>Видеофильм «Учимся решать задачи. 4 класс» для просмотра на DVD-плеере или компьютере. Авторы Н. Б. Истомина, З. Б. Редько. -М., Линка–Пресс, 2012.</w:t>
      </w:r>
    </w:p>
    <w:p w:rsidR="00146678" w:rsidRPr="00146678" w:rsidRDefault="00146678" w:rsidP="00D73897">
      <w:pPr>
        <w:numPr>
          <w:ilvl w:val="0"/>
          <w:numId w:val="61"/>
        </w:numPr>
        <w:spacing w:after="0" w:line="360" w:lineRule="auto"/>
        <w:jc w:val="both"/>
        <w:rPr>
          <w:rFonts w:ascii="Times New Roman" w:hAnsi="Times New Roman" w:cs="Times New Roman"/>
          <w:sz w:val="28"/>
          <w:szCs w:val="28"/>
        </w:rPr>
      </w:pPr>
      <w:r w:rsidRPr="00146678">
        <w:rPr>
          <w:rFonts w:ascii="Times New Roman" w:hAnsi="Times New Roman" w:cs="Times New Roman"/>
          <w:sz w:val="28"/>
          <w:szCs w:val="28"/>
        </w:rPr>
        <w:t xml:space="preserve"> Электронная версия тестовых заданий по математике для 2-4 классов. Программа Cool – Test. На сайте издательства «Ассоциация ХХ1 век»</w:t>
      </w:r>
    </w:p>
    <w:p w:rsidR="00146678" w:rsidRPr="005C2EAC" w:rsidRDefault="00146678" w:rsidP="00146678">
      <w:bookmarkStart w:id="1" w:name="_GoBack"/>
      <w:bookmarkEnd w:id="1"/>
    </w:p>
    <w:p w:rsidR="00146678" w:rsidRPr="005C2EAC" w:rsidRDefault="00146678" w:rsidP="00146678">
      <w:pPr>
        <w:spacing w:after="0" w:line="240" w:lineRule="auto"/>
        <w:rPr>
          <w:rFonts w:ascii="Times New Roman" w:eastAsia="Times New Roman" w:hAnsi="Times New Roman" w:cs="Times New Roman"/>
          <w:vanish/>
          <w:sz w:val="24"/>
          <w:szCs w:val="24"/>
          <w:lang w:eastAsia="ru-RU"/>
        </w:rPr>
      </w:pPr>
    </w:p>
    <w:p w:rsidR="00146678" w:rsidRPr="005C2EAC" w:rsidRDefault="00146678" w:rsidP="00146678"/>
    <w:p w:rsidR="00146678" w:rsidRDefault="00146678" w:rsidP="00A428AB">
      <w:pPr>
        <w:pStyle w:val="af9"/>
        <w:jc w:val="both"/>
        <w:rPr>
          <w:rFonts w:ascii="Times New Roman" w:hAnsi="Times New Roman"/>
          <w:sz w:val="28"/>
          <w:szCs w:val="28"/>
        </w:rPr>
      </w:pPr>
    </w:p>
    <w:p w:rsidR="00DE2124" w:rsidRDefault="00DE2124" w:rsidP="00A428AB">
      <w:pPr>
        <w:pStyle w:val="af9"/>
        <w:jc w:val="both"/>
        <w:rPr>
          <w:rFonts w:ascii="Times New Roman" w:hAnsi="Times New Roman"/>
          <w:sz w:val="28"/>
          <w:szCs w:val="28"/>
        </w:rPr>
      </w:pPr>
    </w:p>
    <w:p w:rsidR="00DE2124" w:rsidRDefault="00DE2124" w:rsidP="00A428AB">
      <w:pPr>
        <w:pStyle w:val="af9"/>
        <w:jc w:val="both"/>
        <w:rPr>
          <w:rFonts w:ascii="Times New Roman" w:hAnsi="Times New Roman"/>
          <w:sz w:val="28"/>
          <w:szCs w:val="28"/>
        </w:rPr>
      </w:pPr>
    </w:p>
    <w:p w:rsidR="00DE2124" w:rsidRDefault="00DE2124" w:rsidP="00A428AB">
      <w:pPr>
        <w:pStyle w:val="af9"/>
        <w:jc w:val="both"/>
        <w:rPr>
          <w:rFonts w:ascii="Times New Roman" w:hAnsi="Times New Roman"/>
          <w:sz w:val="28"/>
          <w:szCs w:val="28"/>
        </w:rPr>
      </w:pPr>
    </w:p>
    <w:p w:rsidR="00DE2124" w:rsidRDefault="00DE2124" w:rsidP="00A428AB">
      <w:pPr>
        <w:pStyle w:val="af9"/>
        <w:jc w:val="both"/>
        <w:rPr>
          <w:rFonts w:ascii="Times New Roman" w:hAnsi="Times New Roman"/>
          <w:sz w:val="28"/>
          <w:szCs w:val="28"/>
        </w:rPr>
      </w:pPr>
    </w:p>
    <w:p w:rsidR="00DE2124" w:rsidRDefault="00DE2124" w:rsidP="00A428AB">
      <w:pPr>
        <w:pStyle w:val="af9"/>
        <w:jc w:val="both"/>
        <w:rPr>
          <w:rFonts w:ascii="Times New Roman" w:hAnsi="Times New Roman"/>
          <w:sz w:val="28"/>
          <w:szCs w:val="28"/>
        </w:rPr>
      </w:pPr>
    </w:p>
    <w:p w:rsidR="00DE2124" w:rsidRDefault="00DE2124" w:rsidP="00A428AB">
      <w:pPr>
        <w:pStyle w:val="af9"/>
        <w:jc w:val="both"/>
        <w:rPr>
          <w:rFonts w:ascii="Times New Roman" w:hAnsi="Times New Roman"/>
          <w:sz w:val="28"/>
          <w:szCs w:val="28"/>
        </w:rPr>
      </w:pPr>
    </w:p>
    <w:p w:rsidR="00DE2124" w:rsidRDefault="00DE2124" w:rsidP="00A428AB">
      <w:pPr>
        <w:pStyle w:val="af9"/>
        <w:jc w:val="both"/>
        <w:rPr>
          <w:rFonts w:ascii="Times New Roman" w:hAnsi="Times New Roman"/>
          <w:sz w:val="28"/>
          <w:szCs w:val="28"/>
        </w:rPr>
      </w:pPr>
    </w:p>
    <w:p w:rsidR="00DE2124" w:rsidRDefault="00DE2124" w:rsidP="00A428AB">
      <w:pPr>
        <w:pStyle w:val="af9"/>
        <w:jc w:val="both"/>
        <w:rPr>
          <w:rFonts w:ascii="Times New Roman" w:hAnsi="Times New Roman"/>
          <w:sz w:val="28"/>
          <w:szCs w:val="28"/>
        </w:rPr>
      </w:pPr>
    </w:p>
    <w:p w:rsidR="00DE2124" w:rsidRDefault="00DE2124" w:rsidP="00A428AB">
      <w:pPr>
        <w:pStyle w:val="af9"/>
        <w:jc w:val="both"/>
        <w:rPr>
          <w:rFonts w:ascii="Times New Roman" w:hAnsi="Times New Roman"/>
          <w:sz w:val="28"/>
          <w:szCs w:val="28"/>
        </w:rPr>
      </w:pPr>
    </w:p>
    <w:p w:rsidR="00DE2124" w:rsidRDefault="00DE2124" w:rsidP="00A428AB">
      <w:pPr>
        <w:pStyle w:val="af9"/>
        <w:jc w:val="both"/>
        <w:rPr>
          <w:rFonts w:ascii="Times New Roman" w:hAnsi="Times New Roman"/>
          <w:sz w:val="28"/>
          <w:szCs w:val="28"/>
        </w:rPr>
      </w:pPr>
    </w:p>
    <w:p w:rsidR="00DE2124" w:rsidRDefault="00DE2124" w:rsidP="00A428AB">
      <w:pPr>
        <w:pStyle w:val="af9"/>
        <w:jc w:val="both"/>
        <w:rPr>
          <w:rFonts w:ascii="Times New Roman" w:hAnsi="Times New Roman"/>
          <w:sz w:val="28"/>
          <w:szCs w:val="28"/>
        </w:rPr>
      </w:pPr>
    </w:p>
    <w:p w:rsidR="00DE2124" w:rsidRDefault="00DE2124" w:rsidP="00A428AB">
      <w:pPr>
        <w:pStyle w:val="af9"/>
        <w:jc w:val="both"/>
        <w:rPr>
          <w:rFonts w:ascii="Times New Roman" w:hAnsi="Times New Roman"/>
          <w:sz w:val="28"/>
          <w:szCs w:val="28"/>
        </w:rPr>
      </w:pPr>
    </w:p>
    <w:p w:rsidR="00DE2124" w:rsidRDefault="00DE2124" w:rsidP="00A428AB">
      <w:pPr>
        <w:pStyle w:val="af9"/>
        <w:jc w:val="both"/>
        <w:rPr>
          <w:rFonts w:ascii="Times New Roman" w:hAnsi="Times New Roman"/>
          <w:sz w:val="28"/>
          <w:szCs w:val="28"/>
        </w:rPr>
      </w:pPr>
    </w:p>
    <w:p w:rsidR="00DE2124" w:rsidRDefault="00DE2124" w:rsidP="00A428AB">
      <w:pPr>
        <w:pStyle w:val="af9"/>
        <w:jc w:val="both"/>
        <w:rPr>
          <w:rFonts w:ascii="Times New Roman" w:hAnsi="Times New Roman"/>
          <w:sz w:val="28"/>
          <w:szCs w:val="28"/>
        </w:rPr>
      </w:pPr>
    </w:p>
    <w:p w:rsidR="00DE2124" w:rsidRDefault="00DE2124" w:rsidP="00A428AB">
      <w:pPr>
        <w:pStyle w:val="af9"/>
        <w:jc w:val="both"/>
        <w:rPr>
          <w:rFonts w:ascii="Times New Roman" w:hAnsi="Times New Roman"/>
          <w:sz w:val="28"/>
          <w:szCs w:val="28"/>
        </w:rPr>
      </w:pPr>
    </w:p>
    <w:p w:rsidR="00DE2124" w:rsidRDefault="00DE2124" w:rsidP="00A428AB">
      <w:pPr>
        <w:pStyle w:val="af9"/>
        <w:jc w:val="both"/>
        <w:rPr>
          <w:rFonts w:ascii="Times New Roman" w:hAnsi="Times New Roman"/>
          <w:sz w:val="28"/>
          <w:szCs w:val="28"/>
        </w:rPr>
      </w:pPr>
    </w:p>
    <w:p w:rsidR="00DE2124" w:rsidRDefault="00DE2124" w:rsidP="00A428AB">
      <w:pPr>
        <w:pStyle w:val="af9"/>
        <w:jc w:val="both"/>
        <w:rPr>
          <w:rFonts w:ascii="Times New Roman" w:hAnsi="Times New Roman"/>
          <w:sz w:val="28"/>
          <w:szCs w:val="28"/>
        </w:rPr>
      </w:pPr>
    </w:p>
    <w:p w:rsidR="00DE2124" w:rsidRDefault="00DE2124" w:rsidP="00A428AB">
      <w:pPr>
        <w:pStyle w:val="af9"/>
        <w:jc w:val="both"/>
        <w:rPr>
          <w:rFonts w:ascii="Times New Roman" w:hAnsi="Times New Roman"/>
          <w:sz w:val="28"/>
          <w:szCs w:val="28"/>
        </w:rPr>
      </w:pPr>
    </w:p>
    <w:p w:rsidR="00DE2124" w:rsidRDefault="00DE2124" w:rsidP="00A428AB">
      <w:pPr>
        <w:pStyle w:val="af9"/>
        <w:jc w:val="both"/>
        <w:rPr>
          <w:rFonts w:ascii="Times New Roman" w:hAnsi="Times New Roman"/>
          <w:sz w:val="28"/>
          <w:szCs w:val="28"/>
        </w:rPr>
      </w:pPr>
    </w:p>
    <w:p w:rsidR="00DE2124" w:rsidRDefault="00DE2124" w:rsidP="00A428AB">
      <w:pPr>
        <w:pStyle w:val="af9"/>
        <w:jc w:val="both"/>
        <w:rPr>
          <w:rFonts w:ascii="Times New Roman" w:hAnsi="Times New Roman"/>
          <w:sz w:val="28"/>
          <w:szCs w:val="28"/>
        </w:rPr>
      </w:pPr>
    </w:p>
    <w:p w:rsidR="00DE2124" w:rsidRDefault="00DE2124" w:rsidP="00A428AB">
      <w:pPr>
        <w:pStyle w:val="af9"/>
        <w:jc w:val="both"/>
        <w:rPr>
          <w:rFonts w:ascii="Times New Roman" w:hAnsi="Times New Roman"/>
          <w:sz w:val="28"/>
          <w:szCs w:val="28"/>
        </w:rPr>
      </w:pPr>
    </w:p>
    <w:p w:rsidR="00DE2124" w:rsidRDefault="00DE2124" w:rsidP="00A428AB">
      <w:pPr>
        <w:pStyle w:val="af9"/>
        <w:jc w:val="both"/>
        <w:rPr>
          <w:rFonts w:ascii="Times New Roman" w:hAnsi="Times New Roman"/>
          <w:sz w:val="28"/>
          <w:szCs w:val="28"/>
        </w:rPr>
      </w:pPr>
    </w:p>
    <w:p w:rsidR="00DE2124" w:rsidRDefault="00DE2124" w:rsidP="00A428AB">
      <w:pPr>
        <w:pStyle w:val="af9"/>
        <w:jc w:val="both"/>
        <w:rPr>
          <w:rFonts w:ascii="Times New Roman" w:hAnsi="Times New Roman"/>
          <w:sz w:val="28"/>
          <w:szCs w:val="28"/>
        </w:rPr>
      </w:pPr>
    </w:p>
    <w:p w:rsidR="00DE2124" w:rsidRDefault="00DE2124" w:rsidP="00A428AB">
      <w:pPr>
        <w:pStyle w:val="af9"/>
        <w:jc w:val="both"/>
        <w:rPr>
          <w:rFonts w:ascii="Times New Roman" w:hAnsi="Times New Roman"/>
          <w:sz w:val="28"/>
          <w:szCs w:val="28"/>
        </w:rPr>
      </w:pPr>
    </w:p>
    <w:p w:rsidR="00DE2124" w:rsidRDefault="00DE2124" w:rsidP="00A428AB">
      <w:pPr>
        <w:pStyle w:val="af9"/>
        <w:jc w:val="both"/>
        <w:rPr>
          <w:rFonts w:ascii="Times New Roman" w:hAnsi="Times New Roman"/>
          <w:sz w:val="28"/>
          <w:szCs w:val="28"/>
        </w:rPr>
      </w:pPr>
    </w:p>
    <w:p w:rsidR="00DE2124" w:rsidRDefault="00DE2124" w:rsidP="00A428AB">
      <w:pPr>
        <w:pStyle w:val="af9"/>
        <w:jc w:val="both"/>
        <w:rPr>
          <w:rFonts w:ascii="Times New Roman" w:hAnsi="Times New Roman"/>
          <w:sz w:val="28"/>
          <w:szCs w:val="28"/>
        </w:rPr>
      </w:pPr>
    </w:p>
    <w:p w:rsidR="00DE2124" w:rsidRPr="00146678" w:rsidRDefault="00DE2124" w:rsidP="00A428AB">
      <w:pPr>
        <w:pStyle w:val="af9"/>
        <w:jc w:val="both"/>
        <w:rPr>
          <w:rFonts w:ascii="Times New Roman" w:hAnsi="Times New Roman"/>
          <w:sz w:val="28"/>
          <w:szCs w:val="28"/>
        </w:rPr>
        <w:sectPr w:rsidR="00DE2124" w:rsidRPr="00146678">
          <w:type w:val="continuous"/>
          <w:pgSz w:w="11906" w:h="16838"/>
          <w:pgMar w:top="567" w:right="567" w:bottom="765" w:left="567" w:header="720" w:footer="709" w:gutter="0"/>
          <w:cols w:space="720"/>
          <w:docGrid w:linePitch="360"/>
        </w:sectPr>
      </w:pPr>
    </w:p>
    <w:p w:rsidR="00666111" w:rsidRPr="00A428AB" w:rsidRDefault="00666111" w:rsidP="00A428AB">
      <w:pPr>
        <w:pStyle w:val="aff2"/>
        <w:jc w:val="both"/>
        <w:rPr>
          <w:b/>
          <w:bCs/>
          <w:sz w:val="28"/>
          <w:szCs w:val="28"/>
        </w:rPr>
      </w:pPr>
      <w:r w:rsidRPr="00A428AB">
        <w:rPr>
          <w:b/>
          <w:bCs/>
          <w:sz w:val="28"/>
          <w:szCs w:val="28"/>
        </w:rPr>
        <w:lastRenderedPageBreak/>
        <w:t>Раздел VI</w:t>
      </w:r>
    </w:p>
    <w:p w:rsidR="00666111" w:rsidRPr="00A428AB" w:rsidRDefault="00666111" w:rsidP="001B78D3">
      <w:pPr>
        <w:pStyle w:val="1"/>
      </w:pPr>
      <w:r w:rsidRPr="00A428AB">
        <w:t>Программа духовно-нравственного развития, воспитания обучающихся на ступени начального общего образования.</w:t>
      </w:r>
    </w:p>
    <w:p w:rsidR="00666111" w:rsidRPr="00A428AB" w:rsidRDefault="00666111" w:rsidP="00A428AB">
      <w:pPr>
        <w:tabs>
          <w:tab w:val="left" w:pos="360"/>
          <w:tab w:val="left" w:pos="540"/>
        </w:tabs>
        <w:ind w:firstLine="708"/>
        <w:jc w:val="both"/>
        <w:rPr>
          <w:rFonts w:ascii="Times New Roman" w:hAnsi="Times New Roman" w:cs="Times New Roman"/>
          <w:sz w:val="28"/>
          <w:szCs w:val="28"/>
        </w:rPr>
      </w:pPr>
      <w:r w:rsidRPr="00A428AB">
        <w:rPr>
          <w:rFonts w:ascii="Times New Roman" w:hAnsi="Times New Roman" w:cs="Times New Roman"/>
          <w:sz w:val="28"/>
          <w:szCs w:val="28"/>
        </w:rPr>
        <w:t xml:space="preserve">Духовность и нравственность являются важнейшими, базисными характеристиками личности. Духовно-нравственное воспитание представляет собой процесс организованного, целенаправленного на духовно-нравственную сферу личности школьника. Это воздействие носит комплексный,  характер относительно чувств, желаний, мнений личности. Оно опирается на определенную систему ценностей, заложенную в содержании образования и актуализируемую определенной позицией педагога. </w:t>
      </w:r>
    </w:p>
    <w:p w:rsidR="00666111" w:rsidRPr="00A428AB" w:rsidRDefault="00666111" w:rsidP="00A428AB">
      <w:pPr>
        <w:tabs>
          <w:tab w:val="left" w:pos="360"/>
          <w:tab w:val="left" w:pos="540"/>
        </w:tabs>
        <w:ind w:firstLine="708"/>
        <w:jc w:val="both"/>
        <w:rPr>
          <w:rFonts w:ascii="Times New Roman" w:hAnsi="Times New Roman" w:cs="Times New Roman"/>
          <w:sz w:val="28"/>
          <w:szCs w:val="28"/>
        </w:rPr>
      </w:pPr>
      <w:r w:rsidRPr="00A428AB">
        <w:rPr>
          <w:rFonts w:ascii="Times New Roman" w:hAnsi="Times New Roman" w:cs="Times New Roman"/>
          <w:sz w:val="28"/>
          <w:szCs w:val="28"/>
        </w:rPr>
        <w:t>Осуществление духовно-нравственного воспитания в условиях общеобразовательной школы возможно на основе гуманистических ценностей содержания образования  и системы  дополнительного образования.</w:t>
      </w:r>
    </w:p>
    <w:p w:rsidR="00666111" w:rsidRPr="00A428AB" w:rsidRDefault="00666111" w:rsidP="00A428AB">
      <w:pPr>
        <w:tabs>
          <w:tab w:val="left" w:pos="360"/>
          <w:tab w:val="left" w:pos="540"/>
        </w:tabs>
        <w:ind w:firstLine="708"/>
        <w:jc w:val="both"/>
        <w:rPr>
          <w:rFonts w:ascii="Times New Roman" w:hAnsi="Times New Roman" w:cs="Times New Roman"/>
          <w:sz w:val="28"/>
          <w:szCs w:val="28"/>
        </w:rPr>
      </w:pPr>
      <w:r w:rsidRPr="00A428AB">
        <w:rPr>
          <w:rFonts w:ascii="Times New Roman" w:hAnsi="Times New Roman" w:cs="Times New Roman"/>
          <w:sz w:val="28"/>
          <w:szCs w:val="28"/>
        </w:rPr>
        <w:t>Целостный процесс духовно-нравственного воспитания осуществляется через выполнение основных функций:</w:t>
      </w:r>
    </w:p>
    <w:p w:rsidR="00666111" w:rsidRPr="00A428AB" w:rsidRDefault="00666111" w:rsidP="00A428AB">
      <w:pPr>
        <w:tabs>
          <w:tab w:val="left" w:pos="360"/>
          <w:tab w:val="left" w:pos="540"/>
        </w:tabs>
        <w:jc w:val="both"/>
        <w:rPr>
          <w:rFonts w:ascii="Times New Roman" w:hAnsi="Times New Roman" w:cs="Times New Roman"/>
          <w:sz w:val="28"/>
          <w:szCs w:val="28"/>
        </w:rPr>
      </w:pPr>
      <w:r w:rsidRPr="00A428AB">
        <w:rPr>
          <w:rFonts w:ascii="Times New Roman" w:hAnsi="Times New Roman" w:cs="Times New Roman"/>
          <w:sz w:val="28"/>
          <w:szCs w:val="28"/>
        </w:rPr>
        <w:t xml:space="preserve">-создание воспитывающей духовно-нравственной среды (развитие коллектива класса, взаимодействие с педагогическим коллективом и внешкольными общественными учреждениями и организациями, работа с родителями учащихся, создание предметной среды); </w:t>
      </w:r>
    </w:p>
    <w:p w:rsidR="00666111" w:rsidRPr="00A428AB" w:rsidRDefault="00666111" w:rsidP="00A428AB">
      <w:pPr>
        <w:tabs>
          <w:tab w:val="left" w:pos="360"/>
          <w:tab w:val="left" w:pos="540"/>
        </w:tabs>
        <w:jc w:val="both"/>
        <w:rPr>
          <w:rFonts w:ascii="Times New Roman" w:hAnsi="Times New Roman" w:cs="Times New Roman"/>
          <w:sz w:val="28"/>
          <w:szCs w:val="28"/>
        </w:rPr>
      </w:pPr>
      <w:r w:rsidRPr="00A428AB">
        <w:rPr>
          <w:rFonts w:ascii="Times New Roman" w:hAnsi="Times New Roman" w:cs="Times New Roman"/>
          <w:sz w:val="28"/>
          <w:szCs w:val="28"/>
        </w:rPr>
        <w:t xml:space="preserve">-стимулирование здорового образа жизни как основы духовно-нравственного воспитания; </w:t>
      </w:r>
    </w:p>
    <w:p w:rsidR="00666111" w:rsidRPr="00A428AB" w:rsidRDefault="00666111" w:rsidP="00A428AB">
      <w:pPr>
        <w:tabs>
          <w:tab w:val="left" w:pos="360"/>
          <w:tab w:val="left" w:pos="540"/>
        </w:tabs>
        <w:jc w:val="both"/>
        <w:rPr>
          <w:rFonts w:ascii="Times New Roman" w:hAnsi="Times New Roman" w:cs="Times New Roman"/>
          <w:sz w:val="28"/>
          <w:szCs w:val="28"/>
        </w:rPr>
      </w:pPr>
      <w:r w:rsidRPr="00A428AB">
        <w:rPr>
          <w:rFonts w:ascii="Times New Roman" w:hAnsi="Times New Roman" w:cs="Times New Roman"/>
          <w:sz w:val="28"/>
          <w:szCs w:val="28"/>
        </w:rPr>
        <w:t xml:space="preserve">-организация коллективной творческой деятельности воспитанников, реализуемой в многообразных организационных формах воспитательной работы – традиционных и творческих; </w:t>
      </w:r>
    </w:p>
    <w:p w:rsidR="00666111" w:rsidRPr="00A428AB" w:rsidRDefault="00666111" w:rsidP="00A428AB">
      <w:pPr>
        <w:tabs>
          <w:tab w:val="left" w:pos="360"/>
          <w:tab w:val="left" w:pos="540"/>
        </w:tabs>
        <w:jc w:val="both"/>
        <w:rPr>
          <w:rFonts w:ascii="Times New Roman" w:hAnsi="Times New Roman" w:cs="Times New Roman"/>
          <w:sz w:val="28"/>
          <w:szCs w:val="28"/>
        </w:rPr>
      </w:pPr>
      <w:r w:rsidRPr="00A428AB">
        <w:rPr>
          <w:rFonts w:ascii="Times New Roman" w:hAnsi="Times New Roman" w:cs="Times New Roman"/>
          <w:sz w:val="28"/>
          <w:szCs w:val="28"/>
        </w:rPr>
        <w:t xml:space="preserve">-поддержка ребенка на  индивидуальном пути духовно-нравственного развития, стимулирование его самопознания и самовоспитания, дифференцирование и индивидуализация процесса воспитания. </w:t>
      </w:r>
    </w:p>
    <w:p w:rsidR="00666111" w:rsidRPr="00A428AB" w:rsidRDefault="00666111" w:rsidP="00A428AB">
      <w:pPr>
        <w:tabs>
          <w:tab w:val="left" w:pos="360"/>
          <w:tab w:val="left" w:pos="540"/>
        </w:tabs>
        <w:ind w:firstLine="708"/>
        <w:jc w:val="both"/>
        <w:rPr>
          <w:rFonts w:ascii="Times New Roman" w:hAnsi="Times New Roman" w:cs="Times New Roman"/>
          <w:sz w:val="28"/>
          <w:szCs w:val="28"/>
        </w:rPr>
      </w:pPr>
      <w:r w:rsidRPr="00A428AB">
        <w:rPr>
          <w:rFonts w:ascii="Times New Roman" w:hAnsi="Times New Roman" w:cs="Times New Roman"/>
          <w:sz w:val="28"/>
          <w:szCs w:val="28"/>
        </w:rPr>
        <w:lastRenderedPageBreak/>
        <w:t>Эта деятельность представляет собой систему диагностических, проектирующих, контрольно-аналитических действий, направленных на решение задач духовно-нравственного воспитания школьников.</w:t>
      </w:r>
    </w:p>
    <w:p w:rsidR="00666111" w:rsidRPr="00A428AB" w:rsidRDefault="00666111" w:rsidP="00A428AB">
      <w:pPr>
        <w:pStyle w:val="af9"/>
        <w:jc w:val="both"/>
        <w:rPr>
          <w:rFonts w:ascii="Times New Roman" w:hAnsi="Times New Roman"/>
          <w:color w:val="FF0000"/>
          <w:sz w:val="28"/>
          <w:szCs w:val="28"/>
        </w:rPr>
      </w:pPr>
      <w:r w:rsidRPr="00A428AB">
        <w:rPr>
          <w:rFonts w:ascii="Times New Roman" w:hAnsi="Times New Roman"/>
          <w:color w:val="000000"/>
          <w:sz w:val="28"/>
          <w:szCs w:val="28"/>
        </w:rPr>
        <w:t xml:space="preserve">     Программа духовно-нравственного воспитания и развития учащихся разработана </w:t>
      </w:r>
      <w:r w:rsidRPr="00A428AB">
        <w:rPr>
          <w:rFonts w:ascii="Times New Roman" w:hAnsi="Times New Roman"/>
          <w:sz w:val="28"/>
          <w:szCs w:val="28"/>
        </w:rPr>
        <w:t>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УМК «Перспектива», «Гармония», с учетом методических разработок издательства «</w:t>
      </w:r>
      <w:r w:rsidRPr="00146678">
        <w:rPr>
          <w:rFonts w:ascii="Times New Roman" w:hAnsi="Times New Roman"/>
          <w:sz w:val="28"/>
          <w:szCs w:val="28"/>
        </w:rPr>
        <w:t>Просвещение»,  «Ассоциация  ХХ</w:t>
      </w:r>
      <w:r w:rsidRPr="00146678">
        <w:rPr>
          <w:rFonts w:ascii="Times New Roman" w:hAnsi="Times New Roman"/>
          <w:sz w:val="28"/>
          <w:szCs w:val="28"/>
          <w:lang w:val="en-US"/>
        </w:rPr>
        <w:t>I</w:t>
      </w:r>
      <w:r w:rsidRPr="00146678">
        <w:rPr>
          <w:rFonts w:ascii="Times New Roman" w:hAnsi="Times New Roman"/>
          <w:sz w:val="28"/>
          <w:szCs w:val="28"/>
        </w:rPr>
        <w:t xml:space="preserve">  век» и опыта реализации </w:t>
      </w:r>
      <w:r w:rsidRPr="00146678">
        <w:rPr>
          <w:rFonts w:ascii="Times New Roman" w:hAnsi="Times New Roman"/>
          <w:i/>
          <w:sz w:val="28"/>
          <w:szCs w:val="28"/>
        </w:rPr>
        <w:t>воспитательной работы (гражданско-правового образования, патриотического воспитания) школы №.2   с.Екатеринославка</w:t>
      </w:r>
      <w:r w:rsidRPr="00A428AB">
        <w:rPr>
          <w:rFonts w:ascii="Times New Roman" w:hAnsi="Times New Roman"/>
          <w:color w:val="FF0000"/>
          <w:sz w:val="28"/>
          <w:szCs w:val="28"/>
        </w:rPr>
        <w:t xml:space="preserve"> </w:t>
      </w:r>
    </w:p>
    <w:p w:rsidR="00666111" w:rsidRPr="00A428AB" w:rsidRDefault="00666111" w:rsidP="00A428AB">
      <w:pPr>
        <w:pStyle w:val="af9"/>
        <w:jc w:val="both"/>
        <w:rPr>
          <w:rFonts w:ascii="Times New Roman" w:hAnsi="Times New Roman"/>
          <w:color w:val="000000"/>
          <w:spacing w:val="-12"/>
          <w:sz w:val="28"/>
          <w:szCs w:val="28"/>
        </w:rPr>
      </w:pPr>
      <w:r w:rsidRPr="00A428AB">
        <w:rPr>
          <w:rFonts w:ascii="Times New Roman" w:hAnsi="Times New Roman"/>
          <w:color w:val="000000"/>
          <w:sz w:val="28"/>
          <w:szCs w:val="28"/>
        </w:rPr>
        <w:t xml:space="preserve">    Программа духовно-нравственного воспитания и развития учащихся направлена на </w:t>
      </w:r>
      <w:r w:rsidRPr="00A428AB">
        <w:rPr>
          <w:rFonts w:ascii="Times New Roman" w:hAnsi="Times New Roman"/>
          <w:color w:val="000000"/>
          <w:spacing w:val="-8"/>
          <w:sz w:val="28"/>
          <w:szCs w:val="28"/>
        </w:rPr>
        <w:t>воспитание в каждом ученике гражданина и</w:t>
      </w:r>
      <w:r w:rsidRPr="00A428AB">
        <w:rPr>
          <w:rFonts w:ascii="Times New Roman" w:hAnsi="Times New Roman"/>
          <w:color w:val="000000"/>
          <w:spacing w:val="-2"/>
          <w:sz w:val="28"/>
          <w:szCs w:val="28"/>
        </w:rPr>
        <w:t xml:space="preserve"> патриота, на раскрытие способностей и талантов учащихся, подготовку их к жизни в высокотехнологичном конкурентном </w:t>
      </w:r>
      <w:r w:rsidRPr="00A428AB">
        <w:rPr>
          <w:rFonts w:ascii="Times New Roman" w:hAnsi="Times New Roman"/>
          <w:color w:val="000000"/>
          <w:spacing w:val="-12"/>
          <w:sz w:val="28"/>
          <w:szCs w:val="28"/>
        </w:rPr>
        <w:t>мире.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районная  детская  библиотека, центр  внешкольной  работы.</w:t>
      </w:r>
    </w:p>
    <w:p w:rsidR="00666111" w:rsidRPr="00A428AB" w:rsidRDefault="00666111" w:rsidP="00A428AB">
      <w:pPr>
        <w:tabs>
          <w:tab w:val="left" w:pos="360"/>
          <w:tab w:val="left" w:pos="540"/>
        </w:tabs>
        <w:ind w:firstLine="708"/>
        <w:jc w:val="both"/>
        <w:rPr>
          <w:rFonts w:ascii="Times New Roman" w:hAnsi="Times New Roman" w:cs="Times New Roman"/>
          <w:sz w:val="28"/>
          <w:szCs w:val="28"/>
        </w:rPr>
      </w:pPr>
    </w:p>
    <w:p w:rsidR="00666111" w:rsidRPr="00A428AB" w:rsidRDefault="00666111" w:rsidP="00A428AB">
      <w:pPr>
        <w:tabs>
          <w:tab w:val="left" w:pos="360"/>
          <w:tab w:val="left" w:pos="540"/>
        </w:tabs>
        <w:ind w:firstLine="708"/>
        <w:jc w:val="both"/>
        <w:rPr>
          <w:rFonts w:ascii="Times New Roman" w:hAnsi="Times New Roman" w:cs="Times New Roman"/>
          <w:b/>
          <w:bCs/>
          <w:sz w:val="28"/>
          <w:szCs w:val="28"/>
        </w:rPr>
      </w:pPr>
      <w:r w:rsidRPr="00A428AB">
        <w:rPr>
          <w:rFonts w:ascii="Times New Roman" w:hAnsi="Times New Roman" w:cs="Times New Roman"/>
          <w:sz w:val="28"/>
          <w:szCs w:val="28"/>
        </w:rPr>
        <w:t xml:space="preserve">В начальной школе реализуется программа духовно-нравственного развития </w:t>
      </w:r>
      <w:r w:rsidRPr="00A428AB">
        <w:rPr>
          <w:rFonts w:ascii="Times New Roman" w:hAnsi="Times New Roman" w:cs="Times New Roman"/>
          <w:b/>
          <w:bCs/>
          <w:sz w:val="28"/>
          <w:szCs w:val="28"/>
        </w:rPr>
        <w:t>«Начала мудрости» /Основы нравственности и этики/.</w:t>
      </w:r>
    </w:p>
    <w:p w:rsidR="00666111" w:rsidRPr="00A428AB" w:rsidRDefault="00666111" w:rsidP="00A428AB">
      <w:pPr>
        <w:spacing w:line="240" w:lineRule="atLeast"/>
        <w:ind w:firstLine="720"/>
        <w:jc w:val="both"/>
        <w:rPr>
          <w:rFonts w:ascii="Times New Roman" w:hAnsi="Times New Roman" w:cs="Times New Roman"/>
          <w:sz w:val="28"/>
          <w:szCs w:val="28"/>
        </w:rPr>
      </w:pPr>
      <w:r w:rsidRPr="00A428AB">
        <w:rPr>
          <w:rFonts w:ascii="Times New Roman" w:hAnsi="Times New Roman" w:cs="Times New Roman"/>
          <w:b/>
          <w:sz w:val="28"/>
          <w:szCs w:val="28"/>
        </w:rPr>
        <w:t>Цель</w:t>
      </w:r>
      <w:r w:rsidRPr="00A428AB">
        <w:rPr>
          <w:rFonts w:ascii="Times New Roman" w:hAnsi="Times New Roman" w:cs="Times New Roman"/>
          <w:sz w:val="28"/>
          <w:szCs w:val="28"/>
        </w:rPr>
        <w:t>: помочь детям понять, что нравственное отношение к жизни является основой  развития человеческого общения и счастливой жизни  человека.</w:t>
      </w:r>
    </w:p>
    <w:p w:rsidR="00666111" w:rsidRPr="00A428AB" w:rsidRDefault="00666111" w:rsidP="00A428AB">
      <w:pPr>
        <w:spacing w:line="240" w:lineRule="atLeast"/>
        <w:ind w:firstLine="720"/>
        <w:jc w:val="both"/>
        <w:rPr>
          <w:rFonts w:ascii="Times New Roman" w:hAnsi="Times New Roman" w:cs="Times New Roman"/>
          <w:b/>
          <w:sz w:val="28"/>
          <w:szCs w:val="28"/>
        </w:rPr>
      </w:pPr>
      <w:r w:rsidRPr="00A428AB">
        <w:rPr>
          <w:rFonts w:ascii="Times New Roman" w:hAnsi="Times New Roman" w:cs="Times New Roman"/>
          <w:b/>
          <w:sz w:val="28"/>
          <w:szCs w:val="28"/>
        </w:rPr>
        <w:t>Задачи:</w:t>
      </w:r>
    </w:p>
    <w:p w:rsidR="00666111" w:rsidRPr="00A428AB" w:rsidRDefault="00666111" w:rsidP="00A428AB">
      <w:pPr>
        <w:spacing w:line="240" w:lineRule="atLeast"/>
        <w:jc w:val="both"/>
        <w:rPr>
          <w:rFonts w:ascii="Times New Roman" w:hAnsi="Times New Roman" w:cs="Times New Roman"/>
          <w:sz w:val="28"/>
          <w:szCs w:val="28"/>
        </w:rPr>
      </w:pPr>
      <w:r w:rsidRPr="00A428AB">
        <w:rPr>
          <w:rFonts w:ascii="Times New Roman" w:hAnsi="Times New Roman" w:cs="Times New Roman"/>
          <w:sz w:val="28"/>
          <w:szCs w:val="28"/>
        </w:rPr>
        <w:t>- развитие творческого потенциала ребенка;</w:t>
      </w:r>
    </w:p>
    <w:p w:rsidR="00666111" w:rsidRPr="00A428AB" w:rsidRDefault="00666111" w:rsidP="00A428AB">
      <w:pPr>
        <w:spacing w:line="240" w:lineRule="atLeast"/>
        <w:jc w:val="both"/>
        <w:rPr>
          <w:rFonts w:ascii="Times New Roman" w:hAnsi="Times New Roman" w:cs="Times New Roman"/>
          <w:sz w:val="28"/>
          <w:szCs w:val="28"/>
        </w:rPr>
      </w:pPr>
      <w:r w:rsidRPr="00A428AB">
        <w:rPr>
          <w:rFonts w:ascii="Times New Roman" w:hAnsi="Times New Roman" w:cs="Times New Roman"/>
          <w:sz w:val="28"/>
          <w:szCs w:val="28"/>
        </w:rPr>
        <w:t xml:space="preserve">- развитие в детях способности к самореализации, умении служить людям  и быть   </w:t>
      </w:r>
    </w:p>
    <w:p w:rsidR="00666111" w:rsidRPr="00A428AB" w:rsidRDefault="00666111" w:rsidP="00A428AB">
      <w:pPr>
        <w:spacing w:line="240" w:lineRule="atLeast"/>
        <w:jc w:val="both"/>
        <w:rPr>
          <w:rFonts w:ascii="Times New Roman" w:hAnsi="Times New Roman" w:cs="Times New Roman"/>
          <w:sz w:val="28"/>
          <w:szCs w:val="28"/>
        </w:rPr>
      </w:pPr>
      <w:r w:rsidRPr="00A428AB">
        <w:rPr>
          <w:rFonts w:ascii="Times New Roman" w:hAnsi="Times New Roman" w:cs="Times New Roman"/>
          <w:sz w:val="28"/>
          <w:szCs w:val="28"/>
        </w:rPr>
        <w:t xml:space="preserve">  счастливыми в этом;</w:t>
      </w:r>
    </w:p>
    <w:p w:rsidR="00666111" w:rsidRPr="00A428AB" w:rsidRDefault="00666111" w:rsidP="00A428AB">
      <w:pPr>
        <w:spacing w:line="240" w:lineRule="atLeast"/>
        <w:jc w:val="both"/>
        <w:rPr>
          <w:rFonts w:ascii="Times New Roman" w:hAnsi="Times New Roman" w:cs="Times New Roman"/>
          <w:sz w:val="28"/>
          <w:szCs w:val="28"/>
        </w:rPr>
      </w:pPr>
      <w:r w:rsidRPr="00A428AB">
        <w:rPr>
          <w:rFonts w:ascii="Times New Roman" w:hAnsi="Times New Roman" w:cs="Times New Roman"/>
          <w:sz w:val="28"/>
          <w:szCs w:val="28"/>
        </w:rPr>
        <w:t xml:space="preserve">- развитие навыков коллективного труда и воспитание чувства ответственности </w:t>
      </w:r>
    </w:p>
    <w:p w:rsidR="00666111" w:rsidRPr="00A428AB" w:rsidRDefault="00666111" w:rsidP="00A428AB">
      <w:pPr>
        <w:spacing w:line="240" w:lineRule="atLeast"/>
        <w:jc w:val="both"/>
        <w:rPr>
          <w:rFonts w:ascii="Times New Roman" w:hAnsi="Times New Roman" w:cs="Times New Roman"/>
          <w:sz w:val="28"/>
          <w:szCs w:val="28"/>
        </w:rPr>
      </w:pPr>
      <w:r w:rsidRPr="00A428AB">
        <w:rPr>
          <w:rFonts w:ascii="Times New Roman" w:hAnsi="Times New Roman" w:cs="Times New Roman"/>
          <w:sz w:val="28"/>
          <w:szCs w:val="28"/>
        </w:rPr>
        <w:t xml:space="preserve">   за совместный труд;</w:t>
      </w:r>
    </w:p>
    <w:p w:rsidR="00666111" w:rsidRPr="00A428AB" w:rsidRDefault="00666111" w:rsidP="00A428AB">
      <w:pPr>
        <w:spacing w:line="240" w:lineRule="atLeast"/>
        <w:jc w:val="both"/>
        <w:rPr>
          <w:rFonts w:ascii="Times New Roman" w:hAnsi="Times New Roman" w:cs="Times New Roman"/>
          <w:sz w:val="28"/>
          <w:szCs w:val="28"/>
        </w:rPr>
      </w:pPr>
      <w:r w:rsidRPr="00A428AB">
        <w:rPr>
          <w:rFonts w:ascii="Times New Roman" w:hAnsi="Times New Roman" w:cs="Times New Roman"/>
          <w:sz w:val="28"/>
          <w:szCs w:val="28"/>
        </w:rPr>
        <w:t>- научить детей высказывать свои мысли, оценивать свои поступки;</w:t>
      </w:r>
    </w:p>
    <w:p w:rsidR="00666111" w:rsidRPr="00A428AB" w:rsidRDefault="00666111" w:rsidP="00A428AB">
      <w:pPr>
        <w:spacing w:line="240" w:lineRule="atLeast"/>
        <w:jc w:val="both"/>
        <w:rPr>
          <w:rFonts w:ascii="Times New Roman" w:hAnsi="Times New Roman" w:cs="Times New Roman"/>
          <w:sz w:val="28"/>
          <w:szCs w:val="28"/>
        </w:rPr>
      </w:pPr>
      <w:r w:rsidRPr="00A428AB">
        <w:rPr>
          <w:rFonts w:ascii="Times New Roman" w:hAnsi="Times New Roman" w:cs="Times New Roman"/>
          <w:sz w:val="28"/>
          <w:szCs w:val="28"/>
        </w:rPr>
        <w:t>- воспитание бережного отношения к окружающему миру.</w:t>
      </w:r>
    </w:p>
    <w:p w:rsidR="00666111" w:rsidRPr="00A428AB" w:rsidRDefault="00666111" w:rsidP="00A428AB">
      <w:pPr>
        <w:spacing w:line="240" w:lineRule="atLeast"/>
        <w:jc w:val="both"/>
        <w:rPr>
          <w:rFonts w:ascii="Times New Roman" w:hAnsi="Times New Roman" w:cs="Times New Roman"/>
          <w:b/>
          <w:i/>
          <w:sz w:val="28"/>
          <w:szCs w:val="28"/>
        </w:rPr>
      </w:pPr>
      <w:r w:rsidRPr="00A428AB">
        <w:rPr>
          <w:rFonts w:ascii="Times New Roman" w:hAnsi="Times New Roman" w:cs="Times New Roman"/>
          <w:b/>
          <w:i/>
          <w:sz w:val="28"/>
          <w:szCs w:val="28"/>
        </w:rPr>
        <w:t xml:space="preserve">                        </w:t>
      </w:r>
    </w:p>
    <w:p w:rsidR="00666111" w:rsidRPr="00A428AB" w:rsidRDefault="00666111" w:rsidP="00A428AB">
      <w:pPr>
        <w:spacing w:line="240" w:lineRule="atLeast"/>
        <w:jc w:val="both"/>
        <w:rPr>
          <w:rFonts w:ascii="Times New Roman" w:hAnsi="Times New Roman" w:cs="Times New Roman"/>
          <w:b/>
          <w:sz w:val="28"/>
          <w:szCs w:val="28"/>
        </w:rPr>
      </w:pPr>
      <w:r w:rsidRPr="00A428AB">
        <w:rPr>
          <w:rFonts w:ascii="Times New Roman" w:hAnsi="Times New Roman" w:cs="Times New Roman"/>
          <w:b/>
          <w:i/>
          <w:sz w:val="28"/>
          <w:szCs w:val="28"/>
        </w:rPr>
        <w:t xml:space="preserve">                                                                        </w:t>
      </w:r>
      <w:r w:rsidRPr="00A428AB">
        <w:rPr>
          <w:rFonts w:ascii="Times New Roman" w:hAnsi="Times New Roman" w:cs="Times New Roman"/>
          <w:b/>
          <w:sz w:val="28"/>
          <w:szCs w:val="28"/>
        </w:rPr>
        <w:t>Пускай на всём, что совершаешь ты</w:t>
      </w:r>
    </w:p>
    <w:p w:rsidR="00666111" w:rsidRPr="00A428AB" w:rsidRDefault="00666111" w:rsidP="00A428AB">
      <w:pPr>
        <w:spacing w:line="240" w:lineRule="atLeast"/>
        <w:jc w:val="both"/>
        <w:rPr>
          <w:rFonts w:ascii="Times New Roman" w:hAnsi="Times New Roman" w:cs="Times New Roman"/>
          <w:b/>
          <w:sz w:val="28"/>
          <w:szCs w:val="28"/>
        </w:rPr>
      </w:pPr>
      <w:r w:rsidRPr="00A428AB">
        <w:rPr>
          <w:rFonts w:ascii="Times New Roman" w:hAnsi="Times New Roman" w:cs="Times New Roman"/>
          <w:b/>
          <w:sz w:val="28"/>
          <w:szCs w:val="28"/>
        </w:rPr>
        <w:t xml:space="preserve">                                                                        Проступит след душевной чистоты;    </w:t>
      </w:r>
    </w:p>
    <w:p w:rsidR="00666111" w:rsidRPr="00A428AB" w:rsidRDefault="00666111" w:rsidP="00A428AB">
      <w:pPr>
        <w:spacing w:line="240" w:lineRule="atLeast"/>
        <w:jc w:val="both"/>
        <w:rPr>
          <w:rFonts w:ascii="Times New Roman" w:hAnsi="Times New Roman" w:cs="Times New Roman"/>
          <w:b/>
          <w:sz w:val="28"/>
          <w:szCs w:val="28"/>
        </w:rPr>
      </w:pPr>
      <w:r w:rsidRPr="00A428AB">
        <w:rPr>
          <w:rFonts w:ascii="Times New Roman" w:hAnsi="Times New Roman" w:cs="Times New Roman"/>
          <w:b/>
          <w:sz w:val="28"/>
          <w:szCs w:val="28"/>
        </w:rPr>
        <w:t xml:space="preserve">                                                                        Ведь сила не во внешности твоей,</w:t>
      </w:r>
    </w:p>
    <w:p w:rsidR="00666111" w:rsidRPr="00A428AB" w:rsidRDefault="00666111" w:rsidP="00A428AB">
      <w:pPr>
        <w:spacing w:line="240" w:lineRule="atLeast"/>
        <w:jc w:val="both"/>
        <w:rPr>
          <w:rFonts w:ascii="Times New Roman" w:hAnsi="Times New Roman" w:cs="Times New Roman"/>
          <w:b/>
          <w:sz w:val="28"/>
          <w:szCs w:val="28"/>
        </w:rPr>
      </w:pPr>
      <w:r w:rsidRPr="00A428AB">
        <w:rPr>
          <w:rFonts w:ascii="Times New Roman" w:hAnsi="Times New Roman" w:cs="Times New Roman"/>
          <w:b/>
          <w:sz w:val="28"/>
          <w:szCs w:val="28"/>
        </w:rPr>
        <w:t xml:space="preserve">                                                                        А только в человечности твоей.</w:t>
      </w:r>
    </w:p>
    <w:p w:rsidR="00666111" w:rsidRPr="00A428AB" w:rsidRDefault="00666111" w:rsidP="00A428AB">
      <w:pPr>
        <w:spacing w:line="240" w:lineRule="atLeast"/>
        <w:jc w:val="both"/>
        <w:rPr>
          <w:rFonts w:ascii="Times New Roman" w:hAnsi="Times New Roman" w:cs="Times New Roman"/>
          <w:b/>
          <w:sz w:val="28"/>
          <w:szCs w:val="28"/>
        </w:rPr>
      </w:pPr>
      <w:r w:rsidRPr="00A428AB">
        <w:rPr>
          <w:rFonts w:ascii="Times New Roman" w:hAnsi="Times New Roman" w:cs="Times New Roman"/>
          <w:b/>
          <w:sz w:val="28"/>
          <w:szCs w:val="28"/>
        </w:rPr>
        <w:t xml:space="preserve">                                                                                                        </w:t>
      </w:r>
      <w:r w:rsidRPr="00A428AB">
        <w:rPr>
          <w:rFonts w:ascii="Times New Roman" w:hAnsi="Times New Roman" w:cs="Times New Roman"/>
          <w:sz w:val="28"/>
          <w:szCs w:val="28"/>
        </w:rPr>
        <w:t>М. Джалиль</w:t>
      </w:r>
      <w:r w:rsidRPr="00A428AB">
        <w:rPr>
          <w:rFonts w:ascii="Times New Roman" w:hAnsi="Times New Roman" w:cs="Times New Roman"/>
          <w:b/>
          <w:sz w:val="28"/>
          <w:szCs w:val="28"/>
        </w:rPr>
        <w:t xml:space="preserve">    </w:t>
      </w:r>
    </w:p>
    <w:p w:rsidR="00666111" w:rsidRPr="00A428AB" w:rsidRDefault="00666111" w:rsidP="00A428AB">
      <w:pPr>
        <w:spacing w:line="240" w:lineRule="atLeast"/>
        <w:jc w:val="both"/>
        <w:rPr>
          <w:rFonts w:ascii="Times New Roman" w:hAnsi="Times New Roman" w:cs="Times New Roman"/>
          <w:b/>
          <w:sz w:val="28"/>
          <w:szCs w:val="28"/>
        </w:rPr>
      </w:pPr>
      <w:r w:rsidRPr="00A428AB">
        <w:rPr>
          <w:rFonts w:ascii="Times New Roman" w:hAnsi="Times New Roman" w:cs="Times New Roman"/>
          <w:b/>
          <w:sz w:val="28"/>
          <w:szCs w:val="28"/>
        </w:rPr>
        <w:lastRenderedPageBreak/>
        <w:t>Направления работы:</w:t>
      </w:r>
    </w:p>
    <w:p w:rsidR="00666111" w:rsidRPr="00A428AB" w:rsidRDefault="00666111" w:rsidP="00A428AB">
      <w:pPr>
        <w:spacing w:line="240" w:lineRule="atLeast"/>
        <w:jc w:val="both"/>
        <w:rPr>
          <w:rFonts w:ascii="Times New Roman" w:hAnsi="Times New Roman" w:cs="Times New Roman"/>
          <w:sz w:val="28"/>
          <w:szCs w:val="28"/>
        </w:rPr>
      </w:pPr>
      <w:r w:rsidRPr="00A428AB">
        <w:rPr>
          <w:rFonts w:ascii="Times New Roman" w:hAnsi="Times New Roman" w:cs="Times New Roman"/>
          <w:b/>
          <w:sz w:val="28"/>
          <w:szCs w:val="28"/>
        </w:rPr>
        <w:t>Нравственно-этическое воспитание</w:t>
      </w:r>
      <w:r w:rsidRPr="00A428AB">
        <w:rPr>
          <w:rFonts w:ascii="Times New Roman" w:hAnsi="Times New Roman" w:cs="Times New Roman"/>
          <w:sz w:val="28"/>
          <w:szCs w:val="28"/>
        </w:rPr>
        <w:t>:</w:t>
      </w:r>
    </w:p>
    <w:p w:rsidR="00666111" w:rsidRPr="00A428AB" w:rsidRDefault="00666111" w:rsidP="00A428AB">
      <w:pPr>
        <w:spacing w:line="240" w:lineRule="atLeast"/>
        <w:jc w:val="both"/>
        <w:rPr>
          <w:rFonts w:ascii="Times New Roman" w:hAnsi="Times New Roman" w:cs="Times New Roman"/>
          <w:sz w:val="28"/>
          <w:szCs w:val="28"/>
        </w:rPr>
      </w:pPr>
      <w:r w:rsidRPr="00A428AB">
        <w:rPr>
          <w:rFonts w:ascii="Times New Roman" w:hAnsi="Times New Roman" w:cs="Times New Roman"/>
          <w:sz w:val="28"/>
          <w:szCs w:val="28"/>
        </w:rPr>
        <w:t xml:space="preserve">- формирование норм поведения, необходимых в быту, общении    со сверстниками, </w:t>
      </w:r>
    </w:p>
    <w:p w:rsidR="00666111" w:rsidRPr="00A428AB" w:rsidRDefault="00666111" w:rsidP="00A428AB">
      <w:pPr>
        <w:spacing w:line="240" w:lineRule="atLeast"/>
        <w:jc w:val="both"/>
        <w:rPr>
          <w:rFonts w:ascii="Times New Roman" w:hAnsi="Times New Roman" w:cs="Times New Roman"/>
          <w:sz w:val="28"/>
          <w:szCs w:val="28"/>
        </w:rPr>
      </w:pPr>
      <w:r w:rsidRPr="00A428AB">
        <w:rPr>
          <w:rFonts w:ascii="Times New Roman" w:hAnsi="Times New Roman" w:cs="Times New Roman"/>
          <w:sz w:val="28"/>
          <w:szCs w:val="28"/>
        </w:rPr>
        <w:t xml:space="preserve">   в семье, общественных местах;</w:t>
      </w:r>
    </w:p>
    <w:p w:rsidR="00666111" w:rsidRPr="00A428AB" w:rsidRDefault="00666111" w:rsidP="00A428AB">
      <w:pPr>
        <w:spacing w:line="240" w:lineRule="atLeast"/>
        <w:jc w:val="both"/>
        <w:rPr>
          <w:rFonts w:ascii="Times New Roman" w:hAnsi="Times New Roman" w:cs="Times New Roman"/>
          <w:sz w:val="28"/>
          <w:szCs w:val="28"/>
        </w:rPr>
      </w:pPr>
      <w:r w:rsidRPr="00A428AB">
        <w:rPr>
          <w:rFonts w:ascii="Times New Roman" w:hAnsi="Times New Roman" w:cs="Times New Roman"/>
          <w:sz w:val="28"/>
          <w:szCs w:val="28"/>
        </w:rPr>
        <w:t>- воспитание бережного отношения к природе и ее богатствам;</w:t>
      </w:r>
    </w:p>
    <w:p w:rsidR="00666111" w:rsidRPr="00A428AB" w:rsidRDefault="00666111" w:rsidP="00A428AB">
      <w:pPr>
        <w:spacing w:line="240" w:lineRule="atLeast"/>
        <w:jc w:val="both"/>
        <w:rPr>
          <w:rFonts w:ascii="Times New Roman" w:hAnsi="Times New Roman" w:cs="Times New Roman"/>
          <w:sz w:val="28"/>
          <w:szCs w:val="28"/>
        </w:rPr>
      </w:pPr>
      <w:r w:rsidRPr="00A428AB">
        <w:rPr>
          <w:rFonts w:ascii="Times New Roman" w:hAnsi="Times New Roman" w:cs="Times New Roman"/>
          <w:sz w:val="28"/>
          <w:szCs w:val="28"/>
        </w:rPr>
        <w:t>- воспитание здорового образа жизни;</w:t>
      </w:r>
    </w:p>
    <w:p w:rsidR="00666111" w:rsidRPr="00A428AB" w:rsidRDefault="00666111" w:rsidP="00A428AB">
      <w:pPr>
        <w:spacing w:line="240" w:lineRule="atLeast"/>
        <w:jc w:val="both"/>
        <w:rPr>
          <w:rFonts w:ascii="Times New Roman" w:hAnsi="Times New Roman" w:cs="Times New Roman"/>
          <w:sz w:val="28"/>
          <w:szCs w:val="28"/>
        </w:rPr>
      </w:pPr>
      <w:r w:rsidRPr="00A428AB">
        <w:rPr>
          <w:rFonts w:ascii="Times New Roman" w:hAnsi="Times New Roman" w:cs="Times New Roman"/>
          <w:sz w:val="28"/>
          <w:szCs w:val="28"/>
        </w:rPr>
        <w:t>- воспитание совестливости, порядочности, точности и обязательности в  обещаниях;</w:t>
      </w:r>
    </w:p>
    <w:p w:rsidR="00666111" w:rsidRPr="00A428AB" w:rsidRDefault="00666111" w:rsidP="00A428AB">
      <w:pPr>
        <w:spacing w:line="240" w:lineRule="atLeast"/>
        <w:jc w:val="both"/>
        <w:rPr>
          <w:rFonts w:ascii="Times New Roman" w:hAnsi="Times New Roman" w:cs="Times New Roman"/>
          <w:sz w:val="28"/>
          <w:szCs w:val="28"/>
        </w:rPr>
      </w:pPr>
      <w:r w:rsidRPr="00A428AB">
        <w:rPr>
          <w:rFonts w:ascii="Times New Roman" w:hAnsi="Times New Roman" w:cs="Times New Roman"/>
          <w:sz w:val="28"/>
          <w:szCs w:val="28"/>
        </w:rPr>
        <w:t>- соблюдение этикета, воспитание тактичности и деликатности в  общении с  людьми</w:t>
      </w:r>
    </w:p>
    <w:p w:rsidR="00666111" w:rsidRPr="00A428AB" w:rsidRDefault="00666111" w:rsidP="00A428AB">
      <w:pPr>
        <w:spacing w:line="240" w:lineRule="atLeast"/>
        <w:jc w:val="both"/>
        <w:rPr>
          <w:rFonts w:ascii="Times New Roman" w:hAnsi="Times New Roman" w:cs="Times New Roman"/>
          <w:sz w:val="28"/>
          <w:szCs w:val="28"/>
        </w:rPr>
      </w:pPr>
      <w:r w:rsidRPr="00A428AB">
        <w:rPr>
          <w:rFonts w:ascii="Times New Roman" w:hAnsi="Times New Roman" w:cs="Times New Roman"/>
          <w:sz w:val="28"/>
          <w:szCs w:val="28"/>
        </w:rPr>
        <w:t xml:space="preserve">   с учетом общечеловеческих и национальных ценностей.</w:t>
      </w:r>
    </w:p>
    <w:p w:rsidR="00666111" w:rsidRPr="00A428AB" w:rsidRDefault="00666111" w:rsidP="00A428AB">
      <w:pPr>
        <w:spacing w:line="240" w:lineRule="atLeast"/>
        <w:jc w:val="both"/>
        <w:rPr>
          <w:rFonts w:ascii="Times New Roman" w:hAnsi="Times New Roman" w:cs="Times New Roman"/>
          <w:sz w:val="28"/>
          <w:szCs w:val="28"/>
        </w:rPr>
      </w:pPr>
    </w:p>
    <w:p w:rsidR="00666111" w:rsidRPr="00A428AB" w:rsidRDefault="00666111" w:rsidP="00A428AB">
      <w:pPr>
        <w:spacing w:line="240" w:lineRule="atLeast"/>
        <w:jc w:val="both"/>
        <w:rPr>
          <w:rFonts w:ascii="Times New Roman" w:hAnsi="Times New Roman" w:cs="Times New Roman"/>
          <w:b/>
          <w:sz w:val="28"/>
          <w:szCs w:val="28"/>
        </w:rPr>
      </w:pPr>
      <w:r w:rsidRPr="00A428AB">
        <w:rPr>
          <w:rFonts w:ascii="Times New Roman" w:hAnsi="Times New Roman" w:cs="Times New Roman"/>
          <w:b/>
          <w:sz w:val="28"/>
          <w:szCs w:val="28"/>
        </w:rPr>
        <w:t>Патриотическое воспитание:</w:t>
      </w:r>
    </w:p>
    <w:p w:rsidR="00666111" w:rsidRPr="00A428AB" w:rsidRDefault="00666111" w:rsidP="00A428AB">
      <w:pPr>
        <w:spacing w:line="240" w:lineRule="atLeast"/>
        <w:jc w:val="both"/>
        <w:rPr>
          <w:rFonts w:ascii="Times New Roman" w:hAnsi="Times New Roman" w:cs="Times New Roman"/>
          <w:sz w:val="28"/>
          <w:szCs w:val="28"/>
        </w:rPr>
      </w:pPr>
      <w:r w:rsidRPr="00A428AB">
        <w:rPr>
          <w:rFonts w:ascii="Times New Roman" w:hAnsi="Times New Roman" w:cs="Times New Roman"/>
          <w:sz w:val="28"/>
          <w:szCs w:val="28"/>
        </w:rPr>
        <w:t>- воспитание патриотизма, интернационализма, толерантности;</w:t>
      </w:r>
    </w:p>
    <w:p w:rsidR="00666111" w:rsidRPr="00A428AB" w:rsidRDefault="00666111" w:rsidP="00A428AB">
      <w:pPr>
        <w:spacing w:line="240" w:lineRule="atLeast"/>
        <w:jc w:val="both"/>
        <w:rPr>
          <w:rFonts w:ascii="Times New Roman" w:hAnsi="Times New Roman" w:cs="Times New Roman"/>
          <w:sz w:val="28"/>
          <w:szCs w:val="28"/>
        </w:rPr>
      </w:pPr>
      <w:r w:rsidRPr="00A428AB">
        <w:rPr>
          <w:rFonts w:ascii="Times New Roman" w:hAnsi="Times New Roman" w:cs="Times New Roman"/>
          <w:sz w:val="28"/>
          <w:szCs w:val="28"/>
        </w:rPr>
        <w:t xml:space="preserve">- воспитание уважительного отношения к старшему поколению,  к  национальным   </w:t>
      </w:r>
    </w:p>
    <w:p w:rsidR="00666111" w:rsidRPr="00A428AB" w:rsidRDefault="00666111" w:rsidP="00A428AB">
      <w:pPr>
        <w:spacing w:line="240" w:lineRule="atLeast"/>
        <w:jc w:val="both"/>
        <w:rPr>
          <w:rFonts w:ascii="Times New Roman" w:hAnsi="Times New Roman" w:cs="Times New Roman"/>
          <w:sz w:val="28"/>
          <w:szCs w:val="28"/>
        </w:rPr>
      </w:pPr>
      <w:r w:rsidRPr="00A428AB">
        <w:rPr>
          <w:rFonts w:ascii="Times New Roman" w:hAnsi="Times New Roman" w:cs="Times New Roman"/>
          <w:sz w:val="28"/>
          <w:szCs w:val="28"/>
        </w:rPr>
        <w:t xml:space="preserve">  традициям и обычаям своего народа;</w:t>
      </w:r>
    </w:p>
    <w:p w:rsidR="00666111" w:rsidRPr="00A428AB" w:rsidRDefault="00666111" w:rsidP="00A428AB">
      <w:pPr>
        <w:spacing w:line="240" w:lineRule="atLeast"/>
        <w:jc w:val="both"/>
        <w:rPr>
          <w:rFonts w:ascii="Times New Roman" w:hAnsi="Times New Roman" w:cs="Times New Roman"/>
          <w:sz w:val="28"/>
          <w:szCs w:val="28"/>
        </w:rPr>
      </w:pPr>
      <w:r w:rsidRPr="00A428AB">
        <w:rPr>
          <w:rFonts w:ascii="Times New Roman" w:hAnsi="Times New Roman" w:cs="Times New Roman"/>
          <w:sz w:val="28"/>
          <w:szCs w:val="28"/>
        </w:rPr>
        <w:t>- воспитание уважительного отношения к своим родным, истории    своей  семьи и рода;</w:t>
      </w:r>
    </w:p>
    <w:p w:rsidR="00666111" w:rsidRPr="00A428AB" w:rsidRDefault="00666111" w:rsidP="00A428AB">
      <w:pPr>
        <w:spacing w:line="240" w:lineRule="atLeast"/>
        <w:jc w:val="both"/>
        <w:rPr>
          <w:rFonts w:ascii="Times New Roman" w:hAnsi="Times New Roman" w:cs="Times New Roman"/>
          <w:sz w:val="28"/>
          <w:szCs w:val="28"/>
        </w:rPr>
      </w:pPr>
      <w:r w:rsidRPr="00A428AB">
        <w:rPr>
          <w:rFonts w:ascii="Times New Roman" w:hAnsi="Times New Roman" w:cs="Times New Roman"/>
          <w:sz w:val="28"/>
          <w:szCs w:val="28"/>
        </w:rPr>
        <w:t>- знакомство с историей школы, села;</w:t>
      </w:r>
    </w:p>
    <w:p w:rsidR="00666111" w:rsidRPr="00A428AB" w:rsidRDefault="00666111" w:rsidP="00A428AB">
      <w:pPr>
        <w:spacing w:line="240" w:lineRule="atLeast"/>
        <w:jc w:val="both"/>
        <w:rPr>
          <w:rFonts w:ascii="Times New Roman" w:hAnsi="Times New Roman" w:cs="Times New Roman"/>
          <w:sz w:val="28"/>
          <w:szCs w:val="28"/>
        </w:rPr>
      </w:pPr>
      <w:r w:rsidRPr="00A428AB">
        <w:rPr>
          <w:rFonts w:ascii="Times New Roman" w:hAnsi="Times New Roman" w:cs="Times New Roman"/>
          <w:sz w:val="28"/>
          <w:szCs w:val="28"/>
        </w:rPr>
        <w:t>- воспитание чувства гордости за героическую и трудовую  доблесть  односельчан.</w:t>
      </w:r>
    </w:p>
    <w:p w:rsidR="00666111" w:rsidRPr="00A428AB" w:rsidRDefault="00666111" w:rsidP="00A428AB">
      <w:pPr>
        <w:spacing w:line="240" w:lineRule="atLeast"/>
        <w:jc w:val="both"/>
        <w:rPr>
          <w:rFonts w:ascii="Times New Roman" w:hAnsi="Times New Roman" w:cs="Times New Roman"/>
          <w:b/>
          <w:i/>
          <w:sz w:val="28"/>
          <w:szCs w:val="28"/>
        </w:rPr>
      </w:pPr>
    </w:p>
    <w:p w:rsidR="00666111" w:rsidRPr="00A428AB" w:rsidRDefault="00666111" w:rsidP="00A428AB">
      <w:pPr>
        <w:spacing w:line="240" w:lineRule="atLeast"/>
        <w:jc w:val="both"/>
        <w:rPr>
          <w:rFonts w:ascii="Times New Roman" w:hAnsi="Times New Roman" w:cs="Times New Roman"/>
          <w:sz w:val="28"/>
          <w:szCs w:val="28"/>
        </w:rPr>
      </w:pPr>
      <w:r w:rsidRPr="00A428AB">
        <w:rPr>
          <w:rFonts w:ascii="Times New Roman" w:hAnsi="Times New Roman" w:cs="Times New Roman"/>
          <w:b/>
          <w:sz w:val="28"/>
          <w:szCs w:val="28"/>
        </w:rPr>
        <w:t>Интеллектуальное и трудовое воспитание</w:t>
      </w:r>
      <w:r w:rsidRPr="00A428AB">
        <w:rPr>
          <w:rFonts w:ascii="Times New Roman" w:hAnsi="Times New Roman" w:cs="Times New Roman"/>
          <w:sz w:val="28"/>
          <w:szCs w:val="28"/>
        </w:rPr>
        <w:t>:</w:t>
      </w:r>
    </w:p>
    <w:p w:rsidR="00666111" w:rsidRPr="00A428AB" w:rsidRDefault="00666111" w:rsidP="00A428AB">
      <w:pPr>
        <w:spacing w:line="240" w:lineRule="atLeast"/>
        <w:jc w:val="both"/>
        <w:rPr>
          <w:rFonts w:ascii="Times New Roman" w:hAnsi="Times New Roman" w:cs="Times New Roman"/>
          <w:sz w:val="28"/>
          <w:szCs w:val="28"/>
        </w:rPr>
      </w:pPr>
      <w:r w:rsidRPr="00A428AB">
        <w:rPr>
          <w:rFonts w:ascii="Times New Roman" w:hAnsi="Times New Roman" w:cs="Times New Roman"/>
          <w:sz w:val="28"/>
          <w:szCs w:val="28"/>
        </w:rPr>
        <w:t xml:space="preserve">- развитие познавательных интересов учащихся, потребности в знаниях,      </w:t>
      </w:r>
    </w:p>
    <w:p w:rsidR="00666111" w:rsidRPr="00A428AB" w:rsidRDefault="00666111" w:rsidP="00A428AB">
      <w:pPr>
        <w:spacing w:line="240" w:lineRule="atLeast"/>
        <w:jc w:val="both"/>
        <w:rPr>
          <w:rFonts w:ascii="Times New Roman" w:hAnsi="Times New Roman" w:cs="Times New Roman"/>
          <w:sz w:val="28"/>
          <w:szCs w:val="28"/>
        </w:rPr>
      </w:pPr>
      <w:r w:rsidRPr="00A428AB">
        <w:rPr>
          <w:rFonts w:ascii="Times New Roman" w:hAnsi="Times New Roman" w:cs="Times New Roman"/>
          <w:sz w:val="28"/>
          <w:szCs w:val="28"/>
        </w:rPr>
        <w:t xml:space="preserve">  стремления к самообразованию и творчеству;</w:t>
      </w:r>
    </w:p>
    <w:p w:rsidR="00666111" w:rsidRPr="00A428AB" w:rsidRDefault="00666111" w:rsidP="00A428AB">
      <w:pPr>
        <w:spacing w:line="240" w:lineRule="atLeast"/>
        <w:jc w:val="both"/>
        <w:rPr>
          <w:rFonts w:ascii="Times New Roman" w:hAnsi="Times New Roman" w:cs="Times New Roman"/>
          <w:sz w:val="28"/>
          <w:szCs w:val="28"/>
        </w:rPr>
      </w:pPr>
      <w:r w:rsidRPr="00A428AB">
        <w:rPr>
          <w:rFonts w:ascii="Times New Roman" w:hAnsi="Times New Roman" w:cs="Times New Roman"/>
          <w:sz w:val="28"/>
          <w:szCs w:val="28"/>
        </w:rPr>
        <w:t>- воспитание эстетического вкуса детей;</w:t>
      </w:r>
    </w:p>
    <w:p w:rsidR="00666111" w:rsidRPr="00A428AB" w:rsidRDefault="00666111" w:rsidP="00A428AB">
      <w:pPr>
        <w:spacing w:line="240" w:lineRule="atLeast"/>
        <w:jc w:val="both"/>
        <w:rPr>
          <w:rFonts w:ascii="Times New Roman" w:hAnsi="Times New Roman" w:cs="Times New Roman"/>
          <w:sz w:val="28"/>
          <w:szCs w:val="28"/>
        </w:rPr>
      </w:pPr>
      <w:r w:rsidRPr="00A428AB">
        <w:rPr>
          <w:rFonts w:ascii="Times New Roman" w:hAnsi="Times New Roman" w:cs="Times New Roman"/>
          <w:sz w:val="28"/>
          <w:szCs w:val="28"/>
        </w:rPr>
        <w:t>- формирование навыков умственного труда, рациональной организации труда;</w:t>
      </w:r>
    </w:p>
    <w:p w:rsidR="00666111" w:rsidRPr="00A428AB" w:rsidRDefault="00666111" w:rsidP="00A428AB">
      <w:pPr>
        <w:spacing w:line="240" w:lineRule="atLeast"/>
        <w:jc w:val="both"/>
        <w:rPr>
          <w:rFonts w:ascii="Times New Roman" w:hAnsi="Times New Roman" w:cs="Times New Roman"/>
          <w:sz w:val="28"/>
          <w:szCs w:val="28"/>
        </w:rPr>
      </w:pPr>
      <w:r w:rsidRPr="00A428AB">
        <w:rPr>
          <w:rFonts w:ascii="Times New Roman" w:hAnsi="Times New Roman" w:cs="Times New Roman"/>
          <w:sz w:val="28"/>
          <w:szCs w:val="28"/>
        </w:rPr>
        <w:t>- воспитание волевых качеств  для преодоления трудностей;</w:t>
      </w:r>
    </w:p>
    <w:p w:rsidR="00666111" w:rsidRPr="00A428AB" w:rsidRDefault="00666111" w:rsidP="00A428AB">
      <w:pPr>
        <w:spacing w:line="240" w:lineRule="atLeast"/>
        <w:jc w:val="both"/>
        <w:rPr>
          <w:rFonts w:ascii="Times New Roman" w:hAnsi="Times New Roman" w:cs="Times New Roman"/>
          <w:sz w:val="28"/>
          <w:szCs w:val="28"/>
        </w:rPr>
      </w:pPr>
      <w:r w:rsidRPr="00A428AB">
        <w:rPr>
          <w:rFonts w:ascii="Times New Roman" w:hAnsi="Times New Roman" w:cs="Times New Roman"/>
          <w:sz w:val="28"/>
          <w:szCs w:val="28"/>
        </w:rPr>
        <w:t xml:space="preserve">- воспитание потребности в общественно-полезном труде, чувства ответственности </w:t>
      </w:r>
    </w:p>
    <w:p w:rsidR="00666111" w:rsidRPr="00A428AB" w:rsidRDefault="00666111" w:rsidP="00A428AB">
      <w:pPr>
        <w:spacing w:line="240" w:lineRule="atLeast"/>
        <w:jc w:val="both"/>
        <w:rPr>
          <w:rFonts w:ascii="Times New Roman" w:hAnsi="Times New Roman" w:cs="Times New Roman"/>
          <w:sz w:val="28"/>
          <w:szCs w:val="28"/>
        </w:rPr>
      </w:pPr>
      <w:r w:rsidRPr="00A428AB">
        <w:rPr>
          <w:rFonts w:ascii="Times New Roman" w:hAnsi="Times New Roman" w:cs="Times New Roman"/>
          <w:sz w:val="28"/>
          <w:szCs w:val="28"/>
        </w:rPr>
        <w:t xml:space="preserve">  за результаты труда, уважение к чужому труду.</w:t>
      </w:r>
    </w:p>
    <w:p w:rsidR="00666111" w:rsidRPr="00A428AB" w:rsidRDefault="00666111" w:rsidP="00A428AB">
      <w:pPr>
        <w:spacing w:line="240" w:lineRule="atLeast"/>
        <w:jc w:val="both"/>
        <w:rPr>
          <w:rFonts w:ascii="Times New Roman" w:hAnsi="Times New Roman" w:cs="Times New Roman"/>
          <w:sz w:val="28"/>
          <w:szCs w:val="28"/>
        </w:rPr>
      </w:pPr>
    </w:p>
    <w:p w:rsidR="00666111" w:rsidRPr="00A428AB" w:rsidRDefault="00666111" w:rsidP="00A428AB">
      <w:pPr>
        <w:spacing w:line="360" w:lineRule="auto"/>
        <w:jc w:val="both"/>
        <w:rPr>
          <w:rFonts w:ascii="Times New Roman" w:hAnsi="Times New Roman" w:cs="Times New Roman"/>
          <w:b/>
          <w:sz w:val="28"/>
          <w:szCs w:val="28"/>
        </w:rPr>
      </w:pPr>
      <w:r w:rsidRPr="00A428AB">
        <w:rPr>
          <w:rFonts w:ascii="Times New Roman" w:hAnsi="Times New Roman" w:cs="Times New Roman"/>
          <w:b/>
          <w:sz w:val="28"/>
          <w:szCs w:val="28"/>
        </w:rPr>
        <w:t>Ожидаемые результаты духовно-нравственного развития и воспитания учащихся</w:t>
      </w:r>
    </w:p>
    <w:p w:rsidR="00666111" w:rsidRPr="00A428AB" w:rsidRDefault="00666111" w:rsidP="00A428AB">
      <w:pPr>
        <w:shd w:val="clear" w:color="auto" w:fill="FFFFFF"/>
        <w:autoSpaceDE w:val="0"/>
        <w:ind w:firstLine="708"/>
        <w:jc w:val="both"/>
        <w:rPr>
          <w:rFonts w:ascii="Times New Roman" w:hAnsi="Times New Roman" w:cs="Times New Roman"/>
          <w:b/>
          <w:bCs/>
          <w:color w:val="000000"/>
          <w:sz w:val="28"/>
          <w:szCs w:val="28"/>
        </w:rPr>
      </w:pPr>
      <w:r w:rsidRPr="00A428AB">
        <w:rPr>
          <w:rFonts w:ascii="Times New Roman" w:hAnsi="Times New Roman" w:cs="Times New Roman"/>
          <w:color w:val="000000"/>
          <w:sz w:val="28"/>
          <w:szCs w:val="28"/>
        </w:rPr>
        <w:lastRenderedPageBreak/>
        <w:t>По каждому из заявленных направлений духовно-нравственного развития и воспитания обучающихся планируется достижение следующих результатов:</w:t>
      </w:r>
      <w:r w:rsidRPr="00A428AB">
        <w:rPr>
          <w:rFonts w:ascii="Times New Roman" w:hAnsi="Times New Roman" w:cs="Times New Roman"/>
          <w:b/>
          <w:bCs/>
          <w:color w:val="000000"/>
          <w:sz w:val="28"/>
          <w:szCs w:val="28"/>
        </w:rPr>
        <w:t xml:space="preserve"> </w:t>
      </w:r>
    </w:p>
    <w:p w:rsidR="00666111" w:rsidRPr="00A428AB" w:rsidRDefault="00666111" w:rsidP="00A428AB">
      <w:pPr>
        <w:shd w:val="clear" w:color="auto" w:fill="FFFFFF"/>
        <w:autoSpaceDE w:val="0"/>
        <w:jc w:val="both"/>
        <w:rPr>
          <w:rFonts w:ascii="Times New Roman" w:hAnsi="Times New Roman" w:cs="Times New Roman"/>
          <w:bCs/>
          <w:i/>
          <w:color w:val="000000"/>
          <w:sz w:val="28"/>
          <w:szCs w:val="28"/>
        </w:rPr>
      </w:pPr>
      <w:r w:rsidRPr="00A428AB">
        <w:rPr>
          <w:rFonts w:ascii="Times New Roman" w:hAnsi="Times New Roman" w:cs="Times New Roman"/>
          <w:bCs/>
          <w:i/>
          <w:color w:val="000000"/>
          <w:sz w:val="28"/>
          <w:szCs w:val="28"/>
        </w:rPr>
        <w:t>1) Воспитание гражданственности, патриотизма, уважения к правам, свободам и обязанностям человека:</w:t>
      </w:r>
    </w:p>
    <w:p w:rsidR="00666111" w:rsidRPr="00A428AB" w:rsidRDefault="00666111" w:rsidP="00D73897">
      <w:pPr>
        <w:numPr>
          <w:ilvl w:val="0"/>
          <w:numId w:val="13"/>
        </w:numPr>
        <w:shd w:val="clear" w:color="auto" w:fill="FFFFFF"/>
        <w:autoSpaceDE w:val="0"/>
        <w:spacing w:after="0" w:line="240" w:lineRule="auto"/>
        <w:jc w:val="both"/>
        <w:rPr>
          <w:rFonts w:ascii="Times New Roman" w:hAnsi="Times New Roman" w:cs="Times New Roman"/>
          <w:color w:val="000000"/>
          <w:sz w:val="28"/>
          <w:szCs w:val="28"/>
        </w:rPr>
      </w:pPr>
      <w:r w:rsidRPr="00A428AB">
        <w:rPr>
          <w:rFonts w:ascii="Times New Roman" w:hAnsi="Times New Roman" w:cs="Times New Roman"/>
          <w:color w:val="000000"/>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666111" w:rsidRPr="00A428AB" w:rsidRDefault="00666111" w:rsidP="00D73897">
      <w:pPr>
        <w:numPr>
          <w:ilvl w:val="0"/>
          <w:numId w:val="13"/>
        </w:numPr>
        <w:shd w:val="clear" w:color="auto" w:fill="FFFFFF"/>
        <w:autoSpaceDE w:val="0"/>
        <w:spacing w:after="0" w:line="240" w:lineRule="auto"/>
        <w:jc w:val="both"/>
        <w:rPr>
          <w:rFonts w:ascii="Times New Roman" w:hAnsi="Times New Roman" w:cs="Times New Roman"/>
          <w:color w:val="000000"/>
          <w:sz w:val="28"/>
          <w:szCs w:val="28"/>
        </w:rPr>
      </w:pPr>
      <w:r w:rsidRPr="00A428AB">
        <w:rPr>
          <w:rFonts w:ascii="Times New Roman" w:hAnsi="Times New Roman" w:cs="Times New Roman"/>
          <w:color w:val="000000"/>
          <w:sz w:val="28"/>
          <w:szCs w:val="28"/>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666111" w:rsidRPr="00A428AB" w:rsidRDefault="00666111" w:rsidP="00D73897">
      <w:pPr>
        <w:numPr>
          <w:ilvl w:val="0"/>
          <w:numId w:val="13"/>
        </w:numPr>
        <w:shd w:val="clear" w:color="auto" w:fill="FFFFFF"/>
        <w:autoSpaceDE w:val="0"/>
        <w:spacing w:after="0" w:line="240" w:lineRule="auto"/>
        <w:jc w:val="both"/>
        <w:rPr>
          <w:rFonts w:ascii="Times New Roman" w:hAnsi="Times New Roman" w:cs="Times New Roman"/>
          <w:color w:val="000000"/>
          <w:sz w:val="28"/>
          <w:szCs w:val="28"/>
        </w:rPr>
      </w:pPr>
      <w:r w:rsidRPr="00A428AB">
        <w:rPr>
          <w:rFonts w:ascii="Times New Roman" w:hAnsi="Times New Roman" w:cs="Times New Roman"/>
          <w:color w:val="000000"/>
          <w:sz w:val="28"/>
          <w:szCs w:val="28"/>
        </w:rPr>
        <w:t>первоначальный опыт постижения ценностей гражданского общества, национальной истории и культуры;</w:t>
      </w:r>
    </w:p>
    <w:p w:rsidR="00666111" w:rsidRPr="00A428AB" w:rsidRDefault="00666111" w:rsidP="00D73897">
      <w:pPr>
        <w:numPr>
          <w:ilvl w:val="0"/>
          <w:numId w:val="13"/>
        </w:numPr>
        <w:shd w:val="clear" w:color="auto" w:fill="FFFFFF"/>
        <w:autoSpaceDE w:val="0"/>
        <w:spacing w:after="0" w:line="240" w:lineRule="auto"/>
        <w:jc w:val="both"/>
        <w:rPr>
          <w:rFonts w:ascii="Times New Roman" w:hAnsi="Times New Roman" w:cs="Times New Roman"/>
          <w:color w:val="000000"/>
          <w:sz w:val="28"/>
          <w:szCs w:val="28"/>
        </w:rPr>
      </w:pPr>
      <w:r w:rsidRPr="00A428AB">
        <w:rPr>
          <w:rFonts w:ascii="Times New Roman" w:hAnsi="Times New Roman" w:cs="Times New Roman"/>
          <w:color w:val="000000"/>
          <w:sz w:val="28"/>
          <w:szCs w:val="28"/>
        </w:rPr>
        <w:t>опыт ролевого взаимодействия и реализации гражданской, патриотической позиции;</w:t>
      </w:r>
    </w:p>
    <w:p w:rsidR="00666111" w:rsidRPr="00A428AB" w:rsidRDefault="00666111" w:rsidP="00D73897">
      <w:pPr>
        <w:numPr>
          <w:ilvl w:val="0"/>
          <w:numId w:val="13"/>
        </w:numPr>
        <w:shd w:val="clear" w:color="auto" w:fill="FFFFFF"/>
        <w:autoSpaceDE w:val="0"/>
        <w:spacing w:after="0" w:line="240" w:lineRule="auto"/>
        <w:jc w:val="both"/>
        <w:rPr>
          <w:rFonts w:ascii="Times New Roman" w:hAnsi="Times New Roman" w:cs="Times New Roman"/>
          <w:color w:val="000000"/>
          <w:sz w:val="28"/>
          <w:szCs w:val="28"/>
        </w:rPr>
      </w:pPr>
      <w:r w:rsidRPr="00A428AB">
        <w:rPr>
          <w:rFonts w:ascii="Times New Roman" w:hAnsi="Times New Roman" w:cs="Times New Roman"/>
          <w:color w:val="000000"/>
          <w:sz w:val="28"/>
          <w:szCs w:val="28"/>
        </w:rPr>
        <w:t>опыт социальной и межкультурной коммуникации;</w:t>
      </w:r>
    </w:p>
    <w:p w:rsidR="00666111" w:rsidRPr="00A428AB" w:rsidRDefault="00666111" w:rsidP="00D73897">
      <w:pPr>
        <w:numPr>
          <w:ilvl w:val="0"/>
          <w:numId w:val="13"/>
        </w:numPr>
        <w:shd w:val="clear" w:color="auto" w:fill="FFFFFF"/>
        <w:autoSpaceDE w:val="0"/>
        <w:spacing w:after="0" w:line="240" w:lineRule="auto"/>
        <w:jc w:val="both"/>
        <w:rPr>
          <w:rFonts w:ascii="Times New Roman" w:hAnsi="Times New Roman" w:cs="Times New Roman"/>
          <w:color w:val="000000"/>
          <w:sz w:val="28"/>
          <w:szCs w:val="28"/>
        </w:rPr>
      </w:pPr>
      <w:r w:rsidRPr="00A428AB">
        <w:rPr>
          <w:rFonts w:ascii="Times New Roman" w:hAnsi="Times New Roman" w:cs="Times New Roman"/>
          <w:color w:val="000000"/>
          <w:sz w:val="28"/>
          <w:szCs w:val="28"/>
        </w:rPr>
        <w:t>начальные представления о правах и обязанностях человека, гражданина, семьянина, товарища.</w:t>
      </w:r>
    </w:p>
    <w:p w:rsidR="00666111" w:rsidRPr="00A428AB" w:rsidRDefault="00666111" w:rsidP="00A428AB">
      <w:pPr>
        <w:shd w:val="clear" w:color="auto" w:fill="FFFFFF"/>
        <w:autoSpaceDE w:val="0"/>
        <w:jc w:val="both"/>
        <w:rPr>
          <w:rFonts w:ascii="Times New Roman" w:hAnsi="Times New Roman" w:cs="Times New Roman"/>
          <w:bCs/>
          <w:i/>
          <w:color w:val="000000"/>
          <w:sz w:val="28"/>
          <w:szCs w:val="28"/>
        </w:rPr>
      </w:pPr>
      <w:r w:rsidRPr="00A428AB">
        <w:rPr>
          <w:rFonts w:ascii="Times New Roman" w:hAnsi="Times New Roman" w:cs="Times New Roman"/>
          <w:bCs/>
          <w:i/>
          <w:color w:val="000000"/>
          <w:sz w:val="28"/>
          <w:szCs w:val="28"/>
        </w:rPr>
        <w:t>2) Воспитание нравственных чувств и этического сознания:</w:t>
      </w:r>
    </w:p>
    <w:p w:rsidR="00666111" w:rsidRPr="00A428AB" w:rsidRDefault="00666111" w:rsidP="00A428AB">
      <w:pPr>
        <w:numPr>
          <w:ilvl w:val="0"/>
          <w:numId w:val="4"/>
        </w:numPr>
        <w:shd w:val="clear" w:color="auto" w:fill="FFFFFF"/>
        <w:autoSpaceDE w:val="0"/>
        <w:spacing w:after="0" w:line="240" w:lineRule="auto"/>
        <w:jc w:val="both"/>
        <w:rPr>
          <w:rFonts w:ascii="Times New Roman" w:hAnsi="Times New Roman" w:cs="Times New Roman"/>
          <w:color w:val="000000"/>
          <w:sz w:val="28"/>
          <w:szCs w:val="28"/>
        </w:rPr>
      </w:pPr>
      <w:r w:rsidRPr="00A428AB">
        <w:rPr>
          <w:rFonts w:ascii="Times New Roman" w:hAnsi="Times New Roman" w:cs="Times New Roman"/>
          <w:color w:val="000000"/>
          <w:sz w:val="28"/>
          <w:szCs w:val="28"/>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666111" w:rsidRPr="00A428AB" w:rsidRDefault="00666111" w:rsidP="00A428AB">
      <w:pPr>
        <w:numPr>
          <w:ilvl w:val="0"/>
          <w:numId w:val="4"/>
        </w:numPr>
        <w:shd w:val="clear" w:color="auto" w:fill="FFFFFF"/>
        <w:autoSpaceDE w:val="0"/>
        <w:spacing w:after="0" w:line="240" w:lineRule="auto"/>
        <w:jc w:val="both"/>
        <w:rPr>
          <w:rFonts w:ascii="Times New Roman" w:hAnsi="Times New Roman" w:cs="Times New Roman"/>
          <w:color w:val="000000"/>
          <w:sz w:val="28"/>
          <w:szCs w:val="28"/>
        </w:rPr>
      </w:pPr>
      <w:r w:rsidRPr="00A428AB">
        <w:rPr>
          <w:rFonts w:ascii="Times New Roman" w:hAnsi="Times New Roman" w:cs="Times New Roman"/>
          <w:color w:val="000000"/>
          <w:sz w:val="28"/>
          <w:szCs w:val="28"/>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666111" w:rsidRPr="00A428AB" w:rsidRDefault="00666111" w:rsidP="00A428AB">
      <w:pPr>
        <w:numPr>
          <w:ilvl w:val="0"/>
          <w:numId w:val="4"/>
        </w:numPr>
        <w:shd w:val="clear" w:color="auto" w:fill="FFFFFF"/>
        <w:autoSpaceDE w:val="0"/>
        <w:spacing w:after="0" w:line="240" w:lineRule="auto"/>
        <w:jc w:val="both"/>
        <w:rPr>
          <w:rFonts w:ascii="Times New Roman" w:hAnsi="Times New Roman" w:cs="Times New Roman"/>
          <w:color w:val="000000"/>
          <w:sz w:val="28"/>
          <w:szCs w:val="28"/>
        </w:rPr>
      </w:pPr>
      <w:r w:rsidRPr="00A428AB">
        <w:rPr>
          <w:rFonts w:ascii="Times New Roman" w:hAnsi="Times New Roman" w:cs="Times New Roman"/>
          <w:color w:val="000000"/>
          <w:sz w:val="28"/>
          <w:szCs w:val="28"/>
        </w:rPr>
        <w:t>уважительное отношение к традиционным религиям;</w:t>
      </w:r>
    </w:p>
    <w:p w:rsidR="00666111" w:rsidRPr="00A428AB" w:rsidRDefault="00666111" w:rsidP="00A428AB">
      <w:pPr>
        <w:numPr>
          <w:ilvl w:val="0"/>
          <w:numId w:val="4"/>
        </w:numPr>
        <w:shd w:val="clear" w:color="auto" w:fill="FFFFFF"/>
        <w:autoSpaceDE w:val="0"/>
        <w:spacing w:after="0" w:line="240" w:lineRule="auto"/>
        <w:jc w:val="both"/>
        <w:rPr>
          <w:rFonts w:ascii="Times New Roman" w:hAnsi="Times New Roman" w:cs="Times New Roman"/>
          <w:color w:val="000000"/>
          <w:sz w:val="28"/>
          <w:szCs w:val="28"/>
        </w:rPr>
      </w:pPr>
      <w:r w:rsidRPr="00A428AB">
        <w:rPr>
          <w:rFonts w:ascii="Times New Roman" w:hAnsi="Times New Roman" w:cs="Times New Roman"/>
          <w:color w:val="000000"/>
          <w:sz w:val="28"/>
          <w:szCs w:val="28"/>
        </w:rPr>
        <w:t>неравнодушие к жизненным проблемам других людей, сочувствие к человеку, находящемуся в трудной ситуации;</w:t>
      </w:r>
    </w:p>
    <w:p w:rsidR="00666111" w:rsidRPr="00A428AB" w:rsidRDefault="00666111" w:rsidP="00A428AB">
      <w:pPr>
        <w:numPr>
          <w:ilvl w:val="0"/>
          <w:numId w:val="4"/>
        </w:numPr>
        <w:spacing w:after="0" w:line="240" w:lineRule="auto"/>
        <w:jc w:val="both"/>
        <w:rPr>
          <w:rFonts w:ascii="Times New Roman" w:hAnsi="Times New Roman" w:cs="Times New Roman"/>
          <w:color w:val="000000"/>
          <w:sz w:val="28"/>
          <w:szCs w:val="28"/>
        </w:rPr>
      </w:pPr>
      <w:r w:rsidRPr="00A428AB">
        <w:rPr>
          <w:rFonts w:ascii="Times New Roman" w:hAnsi="Times New Roman" w:cs="Times New Roman"/>
          <w:color w:val="000000"/>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666111" w:rsidRPr="00A428AB" w:rsidRDefault="00666111" w:rsidP="00A428AB">
      <w:pPr>
        <w:numPr>
          <w:ilvl w:val="0"/>
          <w:numId w:val="4"/>
        </w:numPr>
        <w:shd w:val="clear" w:color="auto" w:fill="FFFFFF"/>
        <w:autoSpaceDE w:val="0"/>
        <w:spacing w:after="0" w:line="240" w:lineRule="auto"/>
        <w:jc w:val="both"/>
        <w:rPr>
          <w:rFonts w:ascii="Times New Roman" w:hAnsi="Times New Roman" w:cs="Times New Roman"/>
          <w:color w:val="000000"/>
          <w:sz w:val="28"/>
          <w:szCs w:val="28"/>
        </w:rPr>
      </w:pPr>
      <w:r w:rsidRPr="00A428AB">
        <w:rPr>
          <w:rFonts w:ascii="Times New Roman" w:hAnsi="Times New Roman" w:cs="Times New Roman"/>
          <w:color w:val="000000"/>
          <w:sz w:val="28"/>
          <w:szCs w:val="28"/>
        </w:rPr>
        <w:t>уважительное отношение к родителям (законным представителям), к старшим, заботливое отношение к младшим;</w:t>
      </w:r>
    </w:p>
    <w:p w:rsidR="00666111" w:rsidRPr="00A428AB" w:rsidRDefault="00666111" w:rsidP="00A428AB">
      <w:pPr>
        <w:numPr>
          <w:ilvl w:val="0"/>
          <w:numId w:val="4"/>
        </w:numPr>
        <w:shd w:val="clear" w:color="auto" w:fill="FFFFFF"/>
        <w:autoSpaceDE w:val="0"/>
        <w:spacing w:after="0" w:line="240" w:lineRule="auto"/>
        <w:jc w:val="both"/>
        <w:rPr>
          <w:rFonts w:ascii="Times New Roman" w:hAnsi="Times New Roman" w:cs="Times New Roman"/>
          <w:color w:val="000000"/>
          <w:sz w:val="28"/>
          <w:szCs w:val="28"/>
        </w:rPr>
      </w:pPr>
      <w:r w:rsidRPr="00A428AB">
        <w:rPr>
          <w:rFonts w:ascii="Times New Roman" w:hAnsi="Times New Roman" w:cs="Times New Roman"/>
          <w:color w:val="000000"/>
          <w:sz w:val="28"/>
          <w:szCs w:val="28"/>
        </w:rPr>
        <w:t>знание традиций своей семьи и образовательного учреждения, бережное отношение к ним.</w:t>
      </w:r>
    </w:p>
    <w:p w:rsidR="00666111" w:rsidRPr="00A428AB" w:rsidRDefault="00666111" w:rsidP="00A428AB">
      <w:pPr>
        <w:shd w:val="clear" w:color="auto" w:fill="FFFFFF"/>
        <w:autoSpaceDE w:val="0"/>
        <w:jc w:val="both"/>
        <w:rPr>
          <w:rFonts w:ascii="Times New Roman" w:hAnsi="Times New Roman" w:cs="Times New Roman"/>
          <w:bCs/>
          <w:i/>
          <w:color w:val="000000"/>
          <w:sz w:val="28"/>
          <w:szCs w:val="28"/>
        </w:rPr>
      </w:pPr>
      <w:r w:rsidRPr="00A428AB">
        <w:rPr>
          <w:rFonts w:ascii="Times New Roman" w:hAnsi="Times New Roman" w:cs="Times New Roman"/>
          <w:bCs/>
          <w:i/>
          <w:color w:val="000000"/>
          <w:sz w:val="28"/>
          <w:szCs w:val="28"/>
        </w:rPr>
        <w:t>3) Воспитание трудолюбия, творческого отношения к учению, труду, жизни:</w:t>
      </w:r>
    </w:p>
    <w:p w:rsidR="00666111" w:rsidRPr="00A428AB" w:rsidRDefault="00666111" w:rsidP="00D73897">
      <w:pPr>
        <w:numPr>
          <w:ilvl w:val="0"/>
          <w:numId w:val="29"/>
        </w:numPr>
        <w:shd w:val="clear" w:color="auto" w:fill="FFFFFF"/>
        <w:autoSpaceDE w:val="0"/>
        <w:spacing w:after="0" w:line="240" w:lineRule="auto"/>
        <w:jc w:val="both"/>
        <w:rPr>
          <w:rFonts w:ascii="Times New Roman" w:hAnsi="Times New Roman" w:cs="Times New Roman"/>
          <w:color w:val="000000"/>
          <w:sz w:val="28"/>
          <w:szCs w:val="28"/>
        </w:rPr>
      </w:pPr>
      <w:r w:rsidRPr="00A428AB">
        <w:rPr>
          <w:rFonts w:ascii="Times New Roman" w:hAnsi="Times New Roman" w:cs="Times New Roman"/>
          <w:color w:val="000000"/>
          <w:sz w:val="28"/>
          <w:szCs w:val="28"/>
        </w:rPr>
        <w:t>ценностное отношение к труду и творчеству, человеку труда, трудовым достижениям России и человечества, трудолюбие;</w:t>
      </w:r>
    </w:p>
    <w:p w:rsidR="00666111" w:rsidRPr="00A428AB" w:rsidRDefault="00666111" w:rsidP="00D73897">
      <w:pPr>
        <w:numPr>
          <w:ilvl w:val="0"/>
          <w:numId w:val="29"/>
        </w:numPr>
        <w:shd w:val="clear" w:color="auto" w:fill="FFFFFF"/>
        <w:autoSpaceDE w:val="0"/>
        <w:spacing w:after="0" w:line="240" w:lineRule="auto"/>
        <w:jc w:val="both"/>
        <w:rPr>
          <w:rFonts w:ascii="Times New Roman" w:hAnsi="Times New Roman" w:cs="Times New Roman"/>
          <w:color w:val="000000"/>
          <w:sz w:val="28"/>
          <w:szCs w:val="28"/>
        </w:rPr>
      </w:pPr>
      <w:r w:rsidRPr="00A428AB">
        <w:rPr>
          <w:rFonts w:ascii="Times New Roman" w:hAnsi="Times New Roman" w:cs="Times New Roman"/>
          <w:color w:val="000000"/>
          <w:sz w:val="28"/>
          <w:szCs w:val="28"/>
        </w:rPr>
        <w:t>ценностное и творческое отношение к учебному труду;</w:t>
      </w:r>
    </w:p>
    <w:p w:rsidR="00666111" w:rsidRPr="00A428AB" w:rsidRDefault="00666111" w:rsidP="00D73897">
      <w:pPr>
        <w:numPr>
          <w:ilvl w:val="0"/>
          <w:numId w:val="29"/>
        </w:numPr>
        <w:shd w:val="clear" w:color="auto" w:fill="FFFFFF"/>
        <w:autoSpaceDE w:val="0"/>
        <w:spacing w:after="0" w:line="240" w:lineRule="auto"/>
        <w:jc w:val="both"/>
        <w:rPr>
          <w:rFonts w:ascii="Times New Roman" w:hAnsi="Times New Roman" w:cs="Times New Roman"/>
          <w:color w:val="000000"/>
          <w:sz w:val="28"/>
          <w:szCs w:val="28"/>
        </w:rPr>
      </w:pPr>
      <w:r w:rsidRPr="00A428AB">
        <w:rPr>
          <w:rFonts w:ascii="Times New Roman" w:hAnsi="Times New Roman" w:cs="Times New Roman"/>
          <w:color w:val="000000"/>
          <w:sz w:val="28"/>
          <w:szCs w:val="28"/>
        </w:rPr>
        <w:t>элементарные представления о различных профессиях;</w:t>
      </w:r>
    </w:p>
    <w:p w:rsidR="00666111" w:rsidRPr="00A428AB" w:rsidRDefault="00666111" w:rsidP="00D73897">
      <w:pPr>
        <w:numPr>
          <w:ilvl w:val="0"/>
          <w:numId w:val="29"/>
        </w:numPr>
        <w:shd w:val="clear" w:color="auto" w:fill="FFFFFF"/>
        <w:autoSpaceDE w:val="0"/>
        <w:spacing w:after="0" w:line="240" w:lineRule="auto"/>
        <w:jc w:val="both"/>
        <w:rPr>
          <w:rFonts w:ascii="Times New Roman" w:hAnsi="Times New Roman" w:cs="Times New Roman"/>
          <w:color w:val="000000"/>
          <w:sz w:val="28"/>
          <w:szCs w:val="28"/>
        </w:rPr>
      </w:pPr>
      <w:r w:rsidRPr="00A428AB">
        <w:rPr>
          <w:rFonts w:ascii="Times New Roman" w:hAnsi="Times New Roman" w:cs="Times New Roman"/>
          <w:color w:val="000000"/>
          <w:sz w:val="28"/>
          <w:szCs w:val="28"/>
        </w:rPr>
        <w:lastRenderedPageBreak/>
        <w:t>первоначальные навыки трудового творческого сотрудничества со сверстниками, старшими детьми и взрослыми;</w:t>
      </w:r>
    </w:p>
    <w:p w:rsidR="00666111" w:rsidRPr="00A428AB" w:rsidRDefault="00666111" w:rsidP="00D73897">
      <w:pPr>
        <w:numPr>
          <w:ilvl w:val="0"/>
          <w:numId w:val="29"/>
        </w:numPr>
        <w:shd w:val="clear" w:color="auto" w:fill="FFFFFF"/>
        <w:autoSpaceDE w:val="0"/>
        <w:spacing w:after="0" w:line="240" w:lineRule="auto"/>
        <w:jc w:val="both"/>
        <w:rPr>
          <w:rFonts w:ascii="Times New Roman" w:hAnsi="Times New Roman" w:cs="Times New Roman"/>
          <w:color w:val="000000"/>
          <w:sz w:val="28"/>
          <w:szCs w:val="28"/>
        </w:rPr>
      </w:pPr>
      <w:r w:rsidRPr="00A428AB">
        <w:rPr>
          <w:rFonts w:ascii="Times New Roman" w:hAnsi="Times New Roman" w:cs="Times New Roman"/>
          <w:color w:val="000000"/>
          <w:sz w:val="28"/>
          <w:szCs w:val="28"/>
        </w:rPr>
        <w:t>осознание приоритета нравственных основ труда, творчества, создания нового;</w:t>
      </w:r>
    </w:p>
    <w:p w:rsidR="00666111" w:rsidRPr="00A428AB" w:rsidRDefault="00666111" w:rsidP="00D73897">
      <w:pPr>
        <w:numPr>
          <w:ilvl w:val="0"/>
          <w:numId w:val="29"/>
        </w:numPr>
        <w:shd w:val="clear" w:color="auto" w:fill="FFFFFF"/>
        <w:autoSpaceDE w:val="0"/>
        <w:spacing w:after="0" w:line="240" w:lineRule="auto"/>
        <w:jc w:val="both"/>
        <w:rPr>
          <w:rFonts w:ascii="Times New Roman" w:hAnsi="Times New Roman" w:cs="Times New Roman"/>
          <w:color w:val="000000"/>
          <w:sz w:val="28"/>
          <w:szCs w:val="28"/>
        </w:rPr>
      </w:pPr>
      <w:r w:rsidRPr="00A428AB">
        <w:rPr>
          <w:rFonts w:ascii="Times New Roman" w:hAnsi="Times New Roman" w:cs="Times New Roman"/>
          <w:color w:val="000000"/>
          <w:sz w:val="28"/>
          <w:szCs w:val="28"/>
        </w:rPr>
        <w:t>первоначальный опыт участия в различных видах общественно полезной и личностно значимой деятельности;</w:t>
      </w:r>
    </w:p>
    <w:p w:rsidR="00666111" w:rsidRPr="00A428AB" w:rsidRDefault="00666111" w:rsidP="00D73897">
      <w:pPr>
        <w:numPr>
          <w:ilvl w:val="0"/>
          <w:numId w:val="29"/>
        </w:numPr>
        <w:shd w:val="clear" w:color="auto" w:fill="FFFFFF"/>
        <w:autoSpaceDE w:val="0"/>
        <w:spacing w:after="0" w:line="240" w:lineRule="auto"/>
        <w:jc w:val="both"/>
        <w:rPr>
          <w:rFonts w:ascii="Times New Roman" w:hAnsi="Times New Roman" w:cs="Times New Roman"/>
          <w:color w:val="000000"/>
          <w:sz w:val="28"/>
          <w:szCs w:val="28"/>
        </w:rPr>
      </w:pPr>
      <w:r w:rsidRPr="00A428AB">
        <w:rPr>
          <w:rFonts w:ascii="Times New Roman" w:hAnsi="Times New Roman" w:cs="Times New Roman"/>
          <w:color w:val="000000"/>
          <w:sz w:val="28"/>
          <w:szCs w:val="28"/>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666111" w:rsidRPr="00A428AB" w:rsidRDefault="00666111" w:rsidP="00D73897">
      <w:pPr>
        <w:numPr>
          <w:ilvl w:val="0"/>
          <w:numId w:val="29"/>
        </w:numPr>
        <w:shd w:val="clear" w:color="auto" w:fill="FFFFFF"/>
        <w:autoSpaceDE w:val="0"/>
        <w:spacing w:after="0" w:line="240" w:lineRule="auto"/>
        <w:jc w:val="both"/>
        <w:rPr>
          <w:rFonts w:ascii="Times New Roman" w:hAnsi="Times New Roman" w:cs="Times New Roman"/>
          <w:color w:val="000000"/>
          <w:sz w:val="28"/>
          <w:szCs w:val="28"/>
        </w:rPr>
      </w:pPr>
      <w:r w:rsidRPr="00A428AB">
        <w:rPr>
          <w:rFonts w:ascii="Times New Roman" w:hAnsi="Times New Roman" w:cs="Times New Roman"/>
          <w:color w:val="000000"/>
          <w:sz w:val="28"/>
          <w:szCs w:val="28"/>
        </w:rPr>
        <w:t>мотивация к самореализации в социальном творчестве, познавательной и практической, общественно полезной деятельности.</w:t>
      </w:r>
    </w:p>
    <w:p w:rsidR="00666111" w:rsidRPr="00A428AB" w:rsidRDefault="00666111" w:rsidP="00A428AB">
      <w:pPr>
        <w:shd w:val="clear" w:color="auto" w:fill="FFFFFF"/>
        <w:autoSpaceDE w:val="0"/>
        <w:jc w:val="both"/>
        <w:rPr>
          <w:rFonts w:ascii="Times New Roman" w:hAnsi="Times New Roman" w:cs="Times New Roman"/>
          <w:bCs/>
          <w:i/>
          <w:color w:val="000000"/>
          <w:sz w:val="28"/>
          <w:szCs w:val="28"/>
        </w:rPr>
      </w:pPr>
      <w:r w:rsidRPr="00A428AB">
        <w:rPr>
          <w:rFonts w:ascii="Times New Roman" w:hAnsi="Times New Roman" w:cs="Times New Roman"/>
          <w:bCs/>
          <w:i/>
          <w:color w:val="000000"/>
          <w:sz w:val="28"/>
          <w:szCs w:val="28"/>
        </w:rPr>
        <w:t>4) Формирование ценностного отношения к здоровью и здоровому образу жизни:</w:t>
      </w:r>
    </w:p>
    <w:p w:rsidR="00666111" w:rsidRPr="00A428AB" w:rsidRDefault="00666111" w:rsidP="00D73897">
      <w:pPr>
        <w:numPr>
          <w:ilvl w:val="0"/>
          <w:numId w:val="12"/>
        </w:numPr>
        <w:shd w:val="clear" w:color="auto" w:fill="FFFFFF"/>
        <w:autoSpaceDE w:val="0"/>
        <w:spacing w:after="0" w:line="240" w:lineRule="auto"/>
        <w:jc w:val="both"/>
        <w:rPr>
          <w:rFonts w:ascii="Times New Roman" w:hAnsi="Times New Roman" w:cs="Times New Roman"/>
          <w:color w:val="000000"/>
          <w:sz w:val="28"/>
          <w:szCs w:val="28"/>
        </w:rPr>
      </w:pPr>
      <w:r w:rsidRPr="00A428AB">
        <w:rPr>
          <w:rFonts w:ascii="Times New Roman" w:hAnsi="Times New Roman" w:cs="Times New Roman"/>
          <w:color w:val="000000"/>
          <w:sz w:val="28"/>
          <w:szCs w:val="28"/>
        </w:rPr>
        <w:t>ценностное отношение к своему здоровью, здоровью близких и окружающих людей;</w:t>
      </w:r>
    </w:p>
    <w:p w:rsidR="00666111" w:rsidRPr="00A428AB" w:rsidRDefault="00666111" w:rsidP="00D73897">
      <w:pPr>
        <w:numPr>
          <w:ilvl w:val="0"/>
          <w:numId w:val="12"/>
        </w:numPr>
        <w:shd w:val="clear" w:color="auto" w:fill="FFFFFF"/>
        <w:autoSpaceDE w:val="0"/>
        <w:spacing w:after="0" w:line="240" w:lineRule="auto"/>
        <w:jc w:val="both"/>
        <w:rPr>
          <w:rFonts w:ascii="Times New Roman" w:hAnsi="Times New Roman" w:cs="Times New Roman"/>
          <w:color w:val="000000"/>
          <w:sz w:val="28"/>
          <w:szCs w:val="28"/>
        </w:rPr>
      </w:pPr>
      <w:r w:rsidRPr="00A428AB">
        <w:rPr>
          <w:rFonts w:ascii="Times New Roman" w:hAnsi="Times New Roman" w:cs="Times New Roman"/>
          <w:color w:val="000000"/>
          <w:sz w:val="28"/>
          <w:szCs w:val="28"/>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666111" w:rsidRPr="00A428AB" w:rsidRDefault="00666111" w:rsidP="00D73897">
      <w:pPr>
        <w:numPr>
          <w:ilvl w:val="0"/>
          <w:numId w:val="12"/>
        </w:numPr>
        <w:shd w:val="clear" w:color="auto" w:fill="FFFFFF"/>
        <w:autoSpaceDE w:val="0"/>
        <w:spacing w:after="0" w:line="240" w:lineRule="auto"/>
        <w:jc w:val="both"/>
        <w:rPr>
          <w:rFonts w:ascii="Times New Roman" w:hAnsi="Times New Roman" w:cs="Times New Roman"/>
          <w:color w:val="000000"/>
          <w:sz w:val="28"/>
          <w:szCs w:val="28"/>
        </w:rPr>
      </w:pPr>
      <w:r w:rsidRPr="00A428AB">
        <w:rPr>
          <w:rFonts w:ascii="Times New Roman" w:hAnsi="Times New Roman" w:cs="Times New Roman"/>
          <w:color w:val="000000"/>
          <w:sz w:val="28"/>
          <w:szCs w:val="28"/>
        </w:rPr>
        <w:t>первоначальный личный опыт здоровьесберегающей деятельности;</w:t>
      </w:r>
    </w:p>
    <w:p w:rsidR="00666111" w:rsidRPr="00A428AB" w:rsidRDefault="00666111" w:rsidP="00D73897">
      <w:pPr>
        <w:numPr>
          <w:ilvl w:val="0"/>
          <w:numId w:val="12"/>
        </w:numPr>
        <w:shd w:val="clear" w:color="auto" w:fill="FFFFFF"/>
        <w:autoSpaceDE w:val="0"/>
        <w:spacing w:after="0" w:line="240" w:lineRule="auto"/>
        <w:jc w:val="both"/>
        <w:rPr>
          <w:rFonts w:ascii="Times New Roman" w:hAnsi="Times New Roman" w:cs="Times New Roman"/>
          <w:color w:val="000000"/>
          <w:sz w:val="28"/>
          <w:szCs w:val="28"/>
        </w:rPr>
      </w:pPr>
      <w:r w:rsidRPr="00A428AB">
        <w:rPr>
          <w:rFonts w:ascii="Times New Roman" w:hAnsi="Times New Roman" w:cs="Times New Roman"/>
          <w:color w:val="000000"/>
          <w:sz w:val="28"/>
          <w:szCs w:val="28"/>
        </w:rPr>
        <w:t>первоначальные представления о роли физической культуры и спорта для здоровья человека, его образования, труда и творчества;</w:t>
      </w:r>
    </w:p>
    <w:p w:rsidR="00666111" w:rsidRPr="00A428AB" w:rsidRDefault="00666111" w:rsidP="00D73897">
      <w:pPr>
        <w:numPr>
          <w:ilvl w:val="0"/>
          <w:numId w:val="12"/>
        </w:numPr>
        <w:shd w:val="clear" w:color="auto" w:fill="FFFFFF"/>
        <w:autoSpaceDE w:val="0"/>
        <w:spacing w:after="0" w:line="240" w:lineRule="auto"/>
        <w:jc w:val="both"/>
        <w:rPr>
          <w:rFonts w:ascii="Times New Roman" w:hAnsi="Times New Roman" w:cs="Times New Roman"/>
          <w:color w:val="000000"/>
          <w:sz w:val="28"/>
          <w:szCs w:val="28"/>
        </w:rPr>
      </w:pPr>
      <w:r w:rsidRPr="00A428AB">
        <w:rPr>
          <w:rFonts w:ascii="Times New Roman" w:hAnsi="Times New Roman" w:cs="Times New Roman"/>
          <w:color w:val="000000"/>
          <w:sz w:val="28"/>
          <w:szCs w:val="28"/>
        </w:rPr>
        <w:t>знания о возможном негативном влиянии компьютер</w:t>
      </w:r>
      <w:r w:rsidRPr="00A428AB">
        <w:rPr>
          <w:rFonts w:ascii="Times New Roman" w:hAnsi="Times New Roman" w:cs="Times New Roman"/>
          <w:color w:val="000000"/>
          <w:sz w:val="28"/>
          <w:szCs w:val="28"/>
        </w:rPr>
        <w:softHyphen/>
        <w:t>ных игр, телевидения, рекламы на здоровье человека.</w:t>
      </w:r>
    </w:p>
    <w:p w:rsidR="00666111" w:rsidRPr="00A428AB" w:rsidRDefault="00666111" w:rsidP="00A428AB">
      <w:pPr>
        <w:shd w:val="clear" w:color="auto" w:fill="FFFFFF"/>
        <w:autoSpaceDE w:val="0"/>
        <w:jc w:val="both"/>
        <w:rPr>
          <w:rFonts w:ascii="Times New Roman" w:hAnsi="Times New Roman" w:cs="Times New Roman"/>
          <w:bCs/>
          <w:i/>
          <w:color w:val="000000"/>
          <w:sz w:val="28"/>
          <w:szCs w:val="28"/>
        </w:rPr>
      </w:pPr>
      <w:r w:rsidRPr="00A428AB">
        <w:rPr>
          <w:rFonts w:ascii="Times New Roman" w:hAnsi="Times New Roman" w:cs="Times New Roman"/>
          <w:bCs/>
          <w:i/>
          <w:color w:val="000000"/>
          <w:sz w:val="28"/>
          <w:szCs w:val="28"/>
        </w:rPr>
        <w:t>5) Воспитание ценностного отношения к природе, окру</w:t>
      </w:r>
      <w:r w:rsidRPr="00A428AB">
        <w:rPr>
          <w:rFonts w:ascii="Times New Roman" w:hAnsi="Times New Roman" w:cs="Times New Roman"/>
          <w:bCs/>
          <w:i/>
          <w:color w:val="000000"/>
          <w:sz w:val="28"/>
          <w:szCs w:val="28"/>
        </w:rPr>
        <w:softHyphen/>
        <w:t>жающей среде (экологическое воспитание):</w:t>
      </w:r>
    </w:p>
    <w:p w:rsidR="00666111" w:rsidRPr="00A428AB" w:rsidRDefault="00666111" w:rsidP="00D73897">
      <w:pPr>
        <w:numPr>
          <w:ilvl w:val="0"/>
          <w:numId w:val="16"/>
        </w:numPr>
        <w:shd w:val="clear" w:color="auto" w:fill="FFFFFF"/>
        <w:autoSpaceDE w:val="0"/>
        <w:spacing w:after="0" w:line="240" w:lineRule="auto"/>
        <w:jc w:val="both"/>
        <w:rPr>
          <w:rFonts w:ascii="Times New Roman" w:hAnsi="Times New Roman" w:cs="Times New Roman"/>
          <w:color w:val="000000"/>
          <w:sz w:val="28"/>
          <w:szCs w:val="28"/>
        </w:rPr>
      </w:pPr>
      <w:r w:rsidRPr="00A428AB">
        <w:rPr>
          <w:rFonts w:ascii="Times New Roman" w:hAnsi="Times New Roman" w:cs="Times New Roman"/>
          <w:color w:val="000000"/>
          <w:sz w:val="28"/>
          <w:szCs w:val="28"/>
        </w:rPr>
        <w:t>ценностное отношение к природе;</w:t>
      </w:r>
    </w:p>
    <w:p w:rsidR="00666111" w:rsidRPr="00A428AB" w:rsidRDefault="00666111" w:rsidP="00D73897">
      <w:pPr>
        <w:numPr>
          <w:ilvl w:val="0"/>
          <w:numId w:val="16"/>
        </w:numPr>
        <w:shd w:val="clear" w:color="auto" w:fill="FFFFFF"/>
        <w:autoSpaceDE w:val="0"/>
        <w:spacing w:after="0" w:line="240" w:lineRule="auto"/>
        <w:jc w:val="both"/>
        <w:rPr>
          <w:rFonts w:ascii="Times New Roman" w:hAnsi="Times New Roman" w:cs="Times New Roman"/>
          <w:color w:val="000000"/>
          <w:sz w:val="28"/>
          <w:szCs w:val="28"/>
        </w:rPr>
      </w:pPr>
      <w:r w:rsidRPr="00A428AB">
        <w:rPr>
          <w:rFonts w:ascii="Times New Roman" w:hAnsi="Times New Roman" w:cs="Times New Roman"/>
          <w:color w:val="000000"/>
          <w:sz w:val="28"/>
          <w:szCs w:val="28"/>
        </w:rPr>
        <w:t>первоначальный опыт эстетического, эмоционально-нравственного отношения к природе;</w:t>
      </w:r>
    </w:p>
    <w:p w:rsidR="00666111" w:rsidRPr="00A428AB" w:rsidRDefault="00666111" w:rsidP="00D73897">
      <w:pPr>
        <w:numPr>
          <w:ilvl w:val="0"/>
          <w:numId w:val="16"/>
        </w:numPr>
        <w:shd w:val="clear" w:color="auto" w:fill="FFFFFF"/>
        <w:autoSpaceDE w:val="0"/>
        <w:spacing w:after="0" w:line="240" w:lineRule="auto"/>
        <w:jc w:val="both"/>
        <w:rPr>
          <w:rFonts w:ascii="Times New Roman" w:hAnsi="Times New Roman" w:cs="Times New Roman"/>
          <w:color w:val="000000"/>
          <w:sz w:val="28"/>
          <w:szCs w:val="28"/>
        </w:rPr>
      </w:pPr>
      <w:r w:rsidRPr="00A428AB">
        <w:rPr>
          <w:rFonts w:ascii="Times New Roman" w:hAnsi="Times New Roman" w:cs="Times New Roman"/>
          <w:color w:val="000000"/>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666111" w:rsidRPr="00A428AB" w:rsidRDefault="00666111" w:rsidP="00D73897">
      <w:pPr>
        <w:numPr>
          <w:ilvl w:val="0"/>
          <w:numId w:val="16"/>
        </w:numPr>
        <w:shd w:val="clear" w:color="auto" w:fill="FFFFFF"/>
        <w:autoSpaceDE w:val="0"/>
        <w:spacing w:after="0" w:line="240" w:lineRule="auto"/>
        <w:jc w:val="both"/>
        <w:rPr>
          <w:rFonts w:ascii="Times New Roman" w:hAnsi="Times New Roman" w:cs="Times New Roman"/>
          <w:color w:val="000000"/>
          <w:sz w:val="28"/>
          <w:szCs w:val="28"/>
        </w:rPr>
      </w:pPr>
      <w:r w:rsidRPr="00A428AB">
        <w:rPr>
          <w:rFonts w:ascii="Times New Roman" w:hAnsi="Times New Roman" w:cs="Times New Roman"/>
          <w:color w:val="000000"/>
          <w:sz w:val="28"/>
          <w:szCs w:val="28"/>
        </w:rPr>
        <w:t>первоначальный опыт участия в природоохранной деятельности в школе, на пришкольном участке, по месту жительства;</w:t>
      </w:r>
    </w:p>
    <w:p w:rsidR="00666111" w:rsidRPr="00A428AB" w:rsidRDefault="00666111" w:rsidP="00D73897">
      <w:pPr>
        <w:numPr>
          <w:ilvl w:val="0"/>
          <w:numId w:val="16"/>
        </w:numPr>
        <w:shd w:val="clear" w:color="auto" w:fill="FFFFFF"/>
        <w:autoSpaceDE w:val="0"/>
        <w:spacing w:after="0" w:line="240" w:lineRule="auto"/>
        <w:jc w:val="both"/>
        <w:rPr>
          <w:rFonts w:ascii="Times New Roman" w:hAnsi="Times New Roman" w:cs="Times New Roman"/>
          <w:color w:val="000000"/>
          <w:sz w:val="28"/>
          <w:szCs w:val="28"/>
        </w:rPr>
      </w:pPr>
      <w:r w:rsidRPr="00A428AB">
        <w:rPr>
          <w:rFonts w:ascii="Times New Roman" w:hAnsi="Times New Roman" w:cs="Times New Roman"/>
          <w:color w:val="000000"/>
          <w:sz w:val="28"/>
          <w:szCs w:val="28"/>
        </w:rPr>
        <w:t>личный опыт участия в экологических инициативах, проектах.</w:t>
      </w:r>
    </w:p>
    <w:p w:rsidR="00666111" w:rsidRPr="00A428AB" w:rsidRDefault="00666111" w:rsidP="00A428AB">
      <w:pPr>
        <w:shd w:val="clear" w:color="auto" w:fill="FFFFFF"/>
        <w:autoSpaceDE w:val="0"/>
        <w:jc w:val="both"/>
        <w:rPr>
          <w:rFonts w:ascii="Times New Roman" w:hAnsi="Times New Roman" w:cs="Times New Roman"/>
          <w:bCs/>
          <w:i/>
          <w:color w:val="000000"/>
          <w:sz w:val="28"/>
          <w:szCs w:val="28"/>
        </w:rPr>
      </w:pPr>
      <w:r w:rsidRPr="00A428AB">
        <w:rPr>
          <w:rFonts w:ascii="Times New Roman" w:hAnsi="Times New Roman" w:cs="Times New Roman"/>
          <w:bCs/>
          <w:i/>
          <w:color w:val="000000"/>
          <w:sz w:val="28"/>
          <w:szCs w:val="28"/>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666111" w:rsidRPr="00A428AB" w:rsidRDefault="00666111" w:rsidP="00D73897">
      <w:pPr>
        <w:numPr>
          <w:ilvl w:val="0"/>
          <w:numId w:val="42"/>
        </w:numPr>
        <w:shd w:val="clear" w:color="auto" w:fill="FFFFFF"/>
        <w:autoSpaceDE w:val="0"/>
        <w:spacing w:after="0" w:line="240" w:lineRule="auto"/>
        <w:jc w:val="both"/>
        <w:rPr>
          <w:rFonts w:ascii="Times New Roman" w:hAnsi="Times New Roman" w:cs="Times New Roman"/>
          <w:color w:val="000000"/>
          <w:sz w:val="28"/>
          <w:szCs w:val="28"/>
        </w:rPr>
      </w:pPr>
      <w:r w:rsidRPr="00A428AB">
        <w:rPr>
          <w:rFonts w:ascii="Times New Roman" w:hAnsi="Times New Roman" w:cs="Times New Roman"/>
          <w:color w:val="000000"/>
          <w:sz w:val="28"/>
          <w:szCs w:val="28"/>
        </w:rPr>
        <w:t>первоначальные умения видеть красоту в окружающем мире;</w:t>
      </w:r>
    </w:p>
    <w:p w:rsidR="00666111" w:rsidRPr="00A428AB" w:rsidRDefault="00666111" w:rsidP="00D73897">
      <w:pPr>
        <w:numPr>
          <w:ilvl w:val="0"/>
          <w:numId w:val="42"/>
        </w:numPr>
        <w:shd w:val="clear" w:color="auto" w:fill="FFFFFF"/>
        <w:autoSpaceDE w:val="0"/>
        <w:spacing w:after="0" w:line="240" w:lineRule="auto"/>
        <w:jc w:val="both"/>
        <w:rPr>
          <w:rFonts w:ascii="Times New Roman" w:hAnsi="Times New Roman" w:cs="Times New Roman"/>
          <w:color w:val="000000"/>
          <w:sz w:val="28"/>
          <w:szCs w:val="28"/>
        </w:rPr>
      </w:pPr>
      <w:r w:rsidRPr="00A428AB">
        <w:rPr>
          <w:rFonts w:ascii="Times New Roman" w:hAnsi="Times New Roman" w:cs="Times New Roman"/>
          <w:color w:val="000000"/>
          <w:sz w:val="28"/>
          <w:szCs w:val="28"/>
        </w:rPr>
        <w:t>первоначальные умения видеть красоту в поведении, поступках людей;</w:t>
      </w:r>
    </w:p>
    <w:p w:rsidR="00666111" w:rsidRPr="00A428AB" w:rsidRDefault="00666111" w:rsidP="00D73897">
      <w:pPr>
        <w:numPr>
          <w:ilvl w:val="0"/>
          <w:numId w:val="42"/>
        </w:numPr>
        <w:shd w:val="clear" w:color="auto" w:fill="FFFFFF"/>
        <w:autoSpaceDE w:val="0"/>
        <w:spacing w:after="0" w:line="240" w:lineRule="auto"/>
        <w:jc w:val="both"/>
        <w:rPr>
          <w:rFonts w:ascii="Times New Roman" w:hAnsi="Times New Roman" w:cs="Times New Roman"/>
          <w:color w:val="000000"/>
          <w:sz w:val="28"/>
          <w:szCs w:val="28"/>
        </w:rPr>
      </w:pPr>
      <w:r w:rsidRPr="00A428AB">
        <w:rPr>
          <w:rFonts w:ascii="Times New Roman" w:hAnsi="Times New Roman" w:cs="Times New Roman"/>
          <w:color w:val="000000"/>
          <w:sz w:val="28"/>
          <w:szCs w:val="28"/>
        </w:rPr>
        <w:t>элементарные представления об эстетических и художественных ценностях отечественной культуры;</w:t>
      </w:r>
    </w:p>
    <w:p w:rsidR="00666111" w:rsidRPr="00A428AB" w:rsidRDefault="00666111" w:rsidP="00D73897">
      <w:pPr>
        <w:numPr>
          <w:ilvl w:val="0"/>
          <w:numId w:val="42"/>
        </w:numPr>
        <w:shd w:val="clear" w:color="auto" w:fill="FFFFFF"/>
        <w:autoSpaceDE w:val="0"/>
        <w:spacing w:after="0" w:line="240" w:lineRule="auto"/>
        <w:jc w:val="both"/>
        <w:rPr>
          <w:rFonts w:ascii="Times New Roman" w:hAnsi="Times New Roman" w:cs="Times New Roman"/>
          <w:color w:val="000000"/>
          <w:sz w:val="28"/>
          <w:szCs w:val="28"/>
        </w:rPr>
      </w:pPr>
      <w:r w:rsidRPr="00A428AB">
        <w:rPr>
          <w:rFonts w:ascii="Times New Roman" w:hAnsi="Times New Roman" w:cs="Times New Roman"/>
          <w:color w:val="000000"/>
          <w:sz w:val="28"/>
          <w:szCs w:val="28"/>
        </w:rPr>
        <w:t>первоначальный опыт эмоционального постижения народного творчества, этнокультурных традиций, фольклора народов России;</w:t>
      </w:r>
    </w:p>
    <w:p w:rsidR="00666111" w:rsidRPr="00A428AB" w:rsidRDefault="00666111" w:rsidP="00D73897">
      <w:pPr>
        <w:numPr>
          <w:ilvl w:val="0"/>
          <w:numId w:val="42"/>
        </w:numPr>
        <w:shd w:val="clear" w:color="auto" w:fill="FFFFFF"/>
        <w:autoSpaceDE w:val="0"/>
        <w:spacing w:after="0" w:line="240" w:lineRule="auto"/>
        <w:jc w:val="both"/>
        <w:rPr>
          <w:rFonts w:ascii="Times New Roman" w:hAnsi="Times New Roman" w:cs="Times New Roman"/>
          <w:color w:val="000000"/>
          <w:sz w:val="28"/>
          <w:szCs w:val="28"/>
        </w:rPr>
      </w:pPr>
      <w:r w:rsidRPr="00A428AB">
        <w:rPr>
          <w:rFonts w:ascii="Times New Roman" w:hAnsi="Times New Roman" w:cs="Times New Roman"/>
          <w:color w:val="000000"/>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66111" w:rsidRPr="00A428AB" w:rsidRDefault="00666111" w:rsidP="00D73897">
      <w:pPr>
        <w:numPr>
          <w:ilvl w:val="0"/>
          <w:numId w:val="42"/>
        </w:numPr>
        <w:shd w:val="clear" w:color="auto" w:fill="FFFFFF"/>
        <w:autoSpaceDE w:val="0"/>
        <w:spacing w:after="0" w:line="240" w:lineRule="auto"/>
        <w:jc w:val="both"/>
        <w:rPr>
          <w:rFonts w:ascii="Times New Roman" w:hAnsi="Times New Roman" w:cs="Times New Roman"/>
          <w:color w:val="000000"/>
          <w:sz w:val="28"/>
          <w:szCs w:val="28"/>
        </w:rPr>
      </w:pPr>
      <w:r w:rsidRPr="00A428AB">
        <w:rPr>
          <w:rFonts w:ascii="Times New Roman" w:hAnsi="Times New Roman" w:cs="Times New Roman"/>
          <w:color w:val="000000"/>
          <w:sz w:val="28"/>
          <w:szCs w:val="28"/>
        </w:rPr>
        <w:lastRenderedPageBreak/>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666111" w:rsidRPr="00A428AB" w:rsidRDefault="00666111" w:rsidP="00D73897">
      <w:pPr>
        <w:numPr>
          <w:ilvl w:val="0"/>
          <w:numId w:val="42"/>
        </w:numPr>
        <w:shd w:val="clear" w:color="auto" w:fill="FFFFFF"/>
        <w:autoSpaceDE w:val="0"/>
        <w:spacing w:after="0" w:line="240" w:lineRule="auto"/>
        <w:jc w:val="both"/>
        <w:rPr>
          <w:rFonts w:ascii="Times New Roman" w:hAnsi="Times New Roman" w:cs="Times New Roman"/>
          <w:color w:val="000000"/>
          <w:sz w:val="28"/>
          <w:szCs w:val="28"/>
        </w:rPr>
      </w:pPr>
      <w:r w:rsidRPr="00A428AB">
        <w:rPr>
          <w:rFonts w:ascii="Times New Roman" w:hAnsi="Times New Roman" w:cs="Times New Roman"/>
          <w:color w:val="000000"/>
          <w:sz w:val="28"/>
          <w:szCs w:val="28"/>
        </w:rPr>
        <w:t>мотивация к реализации эстетических ценностей в пространстве образовательного учреждения и семьи.</w:t>
      </w:r>
    </w:p>
    <w:p w:rsidR="00666111" w:rsidRPr="00A428AB" w:rsidRDefault="00666111" w:rsidP="00A428AB">
      <w:pPr>
        <w:jc w:val="both"/>
        <w:rPr>
          <w:rFonts w:ascii="Times New Roman" w:hAnsi="Times New Roman" w:cs="Times New Roman"/>
          <w:sz w:val="28"/>
          <w:szCs w:val="28"/>
        </w:rPr>
      </w:pPr>
    </w:p>
    <w:p w:rsidR="00666111" w:rsidRPr="00A428AB" w:rsidRDefault="00666111" w:rsidP="00A428AB">
      <w:pPr>
        <w:spacing w:line="240" w:lineRule="atLeast"/>
        <w:jc w:val="both"/>
        <w:rPr>
          <w:rFonts w:ascii="Times New Roman" w:hAnsi="Times New Roman" w:cs="Times New Roman"/>
          <w:sz w:val="28"/>
          <w:szCs w:val="28"/>
        </w:rPr>
      </w:pPr>
    </w:p>
    <w:p w:rsidR="00666111" w:rsidRPr="00A428AB" w:rsidRDefault="00666111" w:rsidP="001B78D3">
      <w:pPr>
        <w:pStyle w:val="1"/>
      </w:pPr>
      <w:r w:rsidRPr="00A428AB">
        <w:t>Раздел VII</w:t>
      </w:r>
    </w:p>
    <w:p w:rsidR="00666111" w:rsidRPr="00A428AB" w:rsidRDefault="00666111" w:rsidP="001B78D3">
      <w:pPr>
        <w:pStyle w:val="1"/>
      </w:pPr>
      <w:r w:rsidRPr="00A428AB">
        <w:t>Программа формирования культуры здорового и безопасного образа жизни.</w:t>
      </w:r>
    </w:p>
    <w:p w:rsidR="00666111" w:rsidRPr="00A428AB" w:rsidRDefault="00666111" w:rsidP="00A428AB">
      <w:pPr>
        <w:tabs>
          <w:tab w:val="left" w:pos="360"/>
          <w:tab w:val="left" w:pos="540"/>
        </w:tabs>
        <w:ind w:firstLine="539"/>
        <w:jc w:val="both"/>
        <w:rPr>
          <w:rFonts w:ascii="Times New Roman" w:hAnsi="Times New Roman" w:cs="Times New Roman"/>
          <w:color w:val="000000"/>
          <w:sz w:val="28"/>
          <w:szCs w:val="28"/>
        </w:rPr>
      </w:pPr>
      <w:r w:rsidRPr="00A428AB">
        <w:rPr>
          <w:rFonts w:ascii="Times New Roman" w:hAnsi="Times New Roman" w:cs="Times New Roman"/>
          <w:color w:val="000000"/>
          <w:sz w:val="28"/>
          <w:szCs w:val="28"/>
        </w:rPr>
        <w:t>Здоровье - важнейшая характеристика развития ребенка на протяжении школьного детства, создание условий для  формирования здорового образа жизни школьника – одна их задач образовательного учреждения.</w:t>
      </w:r>
    </w:p>
    <w:p w:rsidR="00666111" w:rsidRPr="00A428AB" w:rsidRDefault="00666111" w:rsidP="00A428AB">
      <w:pPr>
        <w:tabs>
          <w:tab w:val="left" w:pos="360"/>
          <w:tab w:val="left" w:pos="540"/>
        </w:tabs>
        <w:ind w:firstLine="539"/>
        <w:jc w:val="both"/>
        <w:rPr>
          <w:rFonts w:ascii="Times New Roman" w:hAnsi="Times New Roman" w:cs="Times New Roman"/>
          <w:color w:val="000000"/>
          <w:sz w:val="28"/>
          <w:szCs w:val="28"/>
        </w:rPr>
      </w:pPr>
      <w:r w:rsidRPr="00A428AB">
        <w:rPr>
          <w:rFonts w:ascii="Times New Roman" w:hAnsi="Times New Roman" w:cs="Times New Roman"/>
          <w:color w:val="000000"/>
          <w:sz w:val="28"/>
          <w:szCs w:val="28"/>
        </w:rPr>
        <w:t>Программа ЗОЖ включает в себя следующие  направления:</w:t>
      </w:r>
    </w:p>
    <w:p w:rsidR="00666111" w:rsidRPr="00A428AB" w:rsidRDefault="00666111" w:rsidP="00A428AB">
      <w:pPr>
        <w:tabs>
          <w:tab w:val="left" w:pos="360"/>
          <w:tab w:val="left" w:pos="540"/>
        </w:tabs>
        <w:ind w:firstLine="539"/>
        <w:jc w:val="both"/>
        <w:rPr>
          <w:rFonts w:ascii="Times New Roman" w:hAnsi="Times New Roman" w:cs="Times New Roman"/>
          <w:color w:val="000000"/>
          <w:sz w:val="28"/>
          <w:szCs w:val="28"/>
        </w:rPr>
      </w:pPr>
      <w:r w:rsidRPr="00A428AB">
        <w:rPr>
          <w:rFonts w:ascii="Times New Roman" w:hAnsi="Times New Roman" w:cs="Times New Roman"/>
          <w:color w:val="000000"/>
          <w:sz w:val="28"/>
          <w:szCs w:val="28"/>
        </w:rPr>
        <w:t>1. Диагностика здоровья учащихся: группы здоровья, группы по физкультуре, заболевания, пропуски по болезни (всего и на 1 ученика).</w:t>
      </w:r>
    </w:p>
    <w:p w:rsidR="00666111" w:rsidRPr="00A428AB" w:rsidRDefault="00666111" w:rsidP="00A428AB">
      <w:pPr>
        <w:tabs>
          <w:tab w:val="left" w:pos="360"/>
          <w:tab w:val="left" w:pos="540"/>
        </w:tabs>
        <w:ind w:firstLine="539"/>
        <w:jc w:val="both"/>
        <w:rPr>
          <w:rFonts w:ascii="Times New Roman" w:hAnsi="Times New Roman" w:cs="Times New Roman"/>
          <w:color w:val="000000"/>
          <w:sz w:val="28"/>
          <w:szCs w:val="28"/>
        </w:rPr>
      </w:pPr>
      <w:r w:rsidRPr="00A428AB">
        <w:rPr>
          <w:rFonts w:ascii="Times New Roman" w:hAnsi="Times New Roman" w:cs="Times New Roman"/>
          <w:color w:val="000000"/>
          <w:sz w:val="28"/>
          <w:szCs w:val="28"/>
        </w:rPr>
        <w:t>2. Контроль за соблюдением санитарно-гигиенических норм.</w:t>
      </w:r>
    </w:p>
    <w:p w:rsidR="00666111" w:rsidRPr="00A428AB" w:rsidRDefault="00666111" w:rsidP="00A428AB">
      <w:pPr>
        <w:tabs>
          <w:tab w:val="left" w:pos="360"/>
          <w:tab w:val="left" w:pos="540"/>
        </w:tabs>
        <w:ind w:firstLine="539"/>
        <w:jc w:val="both"/>
        <w:rPr>
          <w:rFonts w:ascii="Times New Roman" w:hAnsi="Times New Roman" w:cs="Times New Roman"/>
          <w:color w:val="000000"/>
          <w:sz w:val="28"/>
          <w:szCs w:val="28"/>
          <w:lang w:val="be-BY"/>
        </w:rPr>
      </w:pPr>
      <w:r w:rsidRPr="00A428AB">
        <w:rPr>
          <w:rFonts w:ascii="Times New Roman" w:hAnsi="Times New Roman" w:cs="Times New Roman"/>
          <w:color w:val="000000"/>
          <w:sz w:val="28"/>
          <w:szCs w:val="28"/>
          <w:lang w:val="be-BY"/>
        </w:rPr>
        <w:t>3. Наличие эмоциональных разрядок, физкультурных минуток и пауз, гимнастик для глаз, актуализация двигательной активности школьников, направленная на оздоровление организма средствами физической культуры и обеспечивающая активный отдых учащихся. На особом контроле у администрации находится проведение контрольных работ в соотношении с графиком. Составление расписания с учётом динамики физиологических функций и умственной работоспособности школьников на протяжении учебного дня и недели.</w:t>
      </w:r>
    </w:p>
    <w:p w:rsidR="00666111" w:rsidRPr="00A428AB" w:rsidRDefault="00666111" w:rsidP="00A428AB">
      <w:pPr>
        <w:tabs>
          <w:tab w:val="left" w:pos="360"/>
          <w:tab w:val="left" w:pos="540"/>
        </w:tabs>
        <w:ind w:firstLine="539"/>
        <w:jc w:val="both"/>
        <w:rPr>
          <w:rFonts w:ascii="Times New Roman" w:hAnsi="Times New Roman" w:cs="Times New Roman"/>
          <w:color w:val="000000"/>
          <w:sz w:val="28"/>
          <w:szCs w:val="28"/>
          <w:lang w:val="be-BY"/>
        </w:rPr>
      </w:pPr>
      <w:r w:rsidRPr="00A428AB">
        <w:rPr>
          <w:rFonts w:ascii="Times New Roman" w:hAnsi="Times New Roman" w:cs="Times New Roman"/>
          <w:color w:val="000000"/>
          <w:sz w:val="28"/>
          <w:szCs w:val="28"/>
          <w:lang w:val="be-BY"/>
        </w:rPr>
        <w:t xml:space="preserve">4. Создание благоприятного психологического климата: внимание к ребёнку со стороны взрослых, доброжелательные взаимоотношения со сверстниками. </w:t>
      </w:r>
    </w:p>
    <w:p w:rsidR="00666111" w:rsidRPr="00A428AB" w:rsidRDefault="00666111" w:rsidP="00A428AB">
      <w:pPr>
        <w:tabs>
          <w:tab w:val="left" w:pos="360"/>
          <w:tab w:val="left" w:pos="540"/>
        </w:tabs>
        <w:ind w:firstLine="539"/>
        <w:jc w:val="both"/>
        <w:rPr>
          <w:rFonts w:ascii="Times New Roman" w:hAnsi="Times New Roman" w:cs="Times New Roman"/>
          <w:color w:val="000000"/>
          <w:sz w:val="28"/>
          <w:szCs w:val="28"/>
          <w:lang w:val="be-BY"/>
        </w:rPr>
      </w:pPr>
      <w:r w:rsidRPr="00A428AB">
        <w:rPr>
          <w:rFonts w:ascii="Times New Roman" w:hAnsi="Times New Roman" w:cs="Times New Roman"/>
          <w:color w:val="000000"/>
          <w:sz w:val="28"/>
          <w:szCs w:val="28"/>
          <w:lang w:val="be-BY"/>
        </w:rPr>
        <w:t>5. Работа по обогощению учащихся валеологическими знаниями.</w:t>
      </w:r>
    </w:p>
    <w:p w:rsidR="00666111" w:rsidRPr="00A428AB" w:rsidRDefault="00666111" w:rsidP="00A428AB">
      <w:pPr>
        <w:tabs>
          <w:tab w:val="left" w:pos="360"/>
          <w:tab w:val="left" w:pos="540"/>
        </w:tabs>
        <w:ind w:firstLine="539"/>
        <w:jc w:val="both"/>
        <w:rPr>
          <w:rFonts w:ascii="Times New Roman" w:hAnsi="Times New Roman" w:cs="Times New Roman"/>
          <w:color w:val="000000"/>
          <w:sz w:val="28"/>
          <w:szCs w:val="28"/>
          <w:lang w:val="be-BY"/>
        </w:rPr>
      </w:pPr>
      <w:r w:rsidRPr="00A428AB">
        <w:rPr>
          <w:rFonts w:ascii="Times New Roman" w:hAnsi="Times New Roman" w:cs="Times New Roman"/>
          <w:color w:val="000000"/>
          <w:sz w:val="28"/>
          <w:szCs w:val="28"/>
          <w:lang w:val="be-BY"/>
        </w:rPr>
        <w:t xml:space="preserve">6. Проведение психолого-педагогических консилиумов, решения которых направлено на  выбор образовательного маршрута, оптимизирующего  нагрузки на ребенка. </w:t>
      </w:r>
    </w:p>
    <w:p w:rsidR="00666111" w:rsidRPr="00A428AB" w:rsidRDefault="00666111" w:rsidP="00A428AB">
      <w:pPr>
        <w:tabs>
          <w:tab w:val="left" w:pos="360"/>
          <w:tab w:val="left" w:pos="540"/>
        </w:tabs>
        <w:ind w:firstLine="539"/>
        <w:jc w:val="both"/>
        <w:rPr>
          <w:rFonts w:ascii="Times New Roman" w:hAnsi="Times New Roman" w:cs="Times New Roman"/>
          <w:color w:val="000000"/>
          <w:sz w:val="28"/>
          <w:szCs w:val="28"/>
          <w:lang w:val="be-BY"/>
        </w:rPr>
      </w:pPr>
      <w:r w:rsidRPr="00A428AB">
        <w:rPr>
          <w:rFonts w:ascii="Times New Roman" w:hAnsi="Times New Roman" w:cs="Times New Roman"/>
          <w:color w:val="000000"/>
          <w:sz w:val="28"/>
          <w:szCs w:val="28"/>
          <w:lang w:val="be-BY"/>
        </w:rPr>
        <w:t>Для организации физкультурно-оздоровленческой и спортивной работы в  гиимназии функцианирует один спортивный зал, спортивная площадка.</w:t>
      </w:r>
    </w:p>
    <w:p w:rsidR="00666111" w:rsidRPr="00A428AB" w:rsidRDefault="00666111" w:rsidP="00A428AB">
      <w:pPr>
        <w:tabs>
          <w:tab w:val="left" w:pos="360"/>
          <w:tab w:val="left" w:pos="540"/>
        </w:tabs>
        <w:ind w:firstLine="539"/>
        <w:jc w:val="both"/>
        <w:rPr>
          <w:rFonts w:ascii="Times New Roman" w:hAnsi="Times New Roman" w:cs="Times New Roman"/>
          <w:color w:val="000000"/>
          <w:sz w:val="28"/>
          <w:szCs w:val="28"/>
          <w:lang w:val="be-BY"/>
        </w:rPr>
      </w:pPr>
      <w:r w:rsidRPr="00A428AB">
        <w:rPr>
          <w:rFonts w:ascii="Times New Roman" w:hAnsi="Times New Roman" w:cs="Times New Roman"/>
          <w:color w:val="000000"/>
          <w:sz w:val="28"/>
          <w:szCs w:val="28"/>
          <w:lang w:val="be-BY"/>
        </w:rPr>
        <w:lastRenderedPageBreak/>
        <w:t>Со 2-го класса планируется проводить оздоровительную работу по программе “Урок здоровья”.</w:t>
      </w:r>
    </w:p>
    <w:p w:rsidR="00666111" w:rsidRPr="00A428AB" w:rsidRDefault="00666111" w:rsidP="00A428AB">
      <w:pPr>
        <w:tabs>
          <w:tab w:val="left" w:pos="360"/>
          <w:tab w:val="left" w:pos="540"/>
        </w:tabs>
        <w:ind w:firstLine="539"/>
        <w:jc w:val="both"/>
        <w:rPr>
          <w:rFonts w:ascii="Times New Roman" w:hAnsi="Times New Roman" w:cs="Times New Roman"/>
          <w:b/>
          <w:color w:val="000000"/>
          <w:sz w:val="28"/>
          <w:szCs w:val="28"/>
          <w:lang w:val="be-BY"/>
        </w:rPr>
      </w:pPr>
      <w:r w:rsidRPr="00A428AB">
        <w:rPr>
          <w:rFonts w:ascii="Times New Roman" w:hAnsi="Times New Roman" w:cs="Times New Roman"/>
          <w:b/>
          <w:color w:val="000000"/>
          <w:sz w:val="28"/>
          <w:szCs w:val="28"/>
          <w:lang w:val="be-BY"/>
        </w:rPr>
        <w:t>Цели программы</w:t>
      </w:r>
    </w:p>
    <w:p w:rsidR="00666111" w:rsidRPr="00A428AB" w:rsidRDefault="00666111" w:rsidP="00A428AB">
      <w:pPr>
        <w:tabs>
          <w:tab w:val="left" w:pos="360"/>
          <w:tab w:val="left" w:pos="540"/>
        </w:tabs>
        <w:ind w:firstLine="539"/>
        <w:jc w:val="both"/>
        <w:rPr>
          <w:rFonts w:ascii="Times New Roman" w:hAnsi="Times New Roman" w:cs="Times New Roman"/>
          <w:color w:val="000000"/>
          <w:sz w:val="28"/>
          <w:szCs w:val="28"/>
          <w:lang w:val="be-BY"/>
        </w:rPr>
      </w:pPr>
      <w:r w:rsidRPr="00A428AB">
        <w:rPr>
          <w:rFonts w:ascii="Times New Roman" w:hAnsi="Times New Roman" w:cs="Times New Roman"/>
          <w:color w:val="000000"/>
          <w:sz w:val="28"/>
          <w:szCs w:val="28"/>
          <w:lang w:val="be-BY"/>
        </w:rPr>
        <w:t>Сформировать доминанту на здоровый образ жизни, понимание изначальности и необходимости здоровья, учитывая возрастные особенности детей. Для достижения поставленной цели предлагается решение следующих задач:</w:t>
      </w:r>
    </w:p>
    <w:p w:rsidR="00666111" w:rsidRPr="00A428AB" w:rsidRDefault="00666111" w:rsidP="00A428AB">
      <w:pPr>
        <w:tabs>
          <w:tab w:val="left" w:pos="360"/>
          <w:tab w:val="left" w:pos="540"/>
        </w:tabs>
        <w:ind w:firstLine="539"/>
        <w:jc w:val="both"/>
        <w:rPr>
          <w:rFonts w:ascii="Times New Roman" w:hAnsi="Times New Roman" w:cs="Times New Roman"/>
          <w:color w:val="000000"/>
          <w:sz w:val="28"/>
          <w:szCs w:val="28"/>
          <w:lang w:val="be-BY"/>
        </w:rPr>
      </w:pPr>
      <w:r w:rsidRPr="00A428AB">
        <w:rPr>
          <w:rFonts w:ascii="Times New Roman" w:hAnsi="Times New Roman" w:cs="Times New Roman"/>
          <w:color w:val="000000"/>
          <w:sz w:val="28"/>
          <w:szCs w:val="28"/>
          <w:lang w:val="be-BY"/>
        </w:rPr>
        <w:t>1.Дать знания из различных областей науки о человеке: анатомии, физиологии, гигиена.</w:t>
      </w:r>
    </w:p>
    <w:p w:rsidR="00666111" w:rsidRPr="00A428AB" w:rsidRDefault="00666111" w:rsidP="00A428AB">
      <w:pPr>
        <w:tabs>
          <w:tab w:val="left" w:pos="360"/>
          <w:tab w:val="left" w:pos="540"/>
        </w:tabs>
        <w:ind w:firstLine="539"/>
        <w:jc w:val="both"/>
        <w:rPr>
          <w:rFonts w:ascii="Times New Roman" w:hAnsi="Times New Roman" w:cs="Times New Roman"/>
          <w:color w:val="000000"/>
          <w:sz w:val="28"/>
          <w:szCs w:val="28"/>
          <w:lang w:val="be-BY"/>
        </w:rPr>
      </w:pPr>
      <w:r w:rsidRPr="00A428AB">
        <w:rPr>
          <w:rFonts w:ascii="Times New Roman" w:hAnsi="Times New Roman" w:cs="Times New Roman"/>
          <w:color w:val="000000"/>
          <w:sz w:val="28"/>
          <w:szCs w:val="28"/>
          <w:lang w:val="be-BY"/>
        </w:rPr>
        <w:t>2.Показать опасность и вред, наносимый здоровью малоподвижным образом жизни.</w:t>
      </w:r>
    </w:p>
    <w:p w:rsidR="00666111" w:rsidRPr="00A428AB" w:rsidRDefault="00666111" w:rsidP="00A428AB">
      <w:pPr>
        <w:tabs>
          <w:tab w:val="left" w:pos="360"/>
          <w:tab w:val="left" w:pos="540"/>
        </w:tabs>
        <w:ind w:firstLine="539"/>
        <w:jc w:val="both"/>
        <w:rPr>
          <w:rFonts w:ascii="Times New Roman" w:hAnsi="Times New Roman" w:cs="Times New Roman"/>
          <w:color w:val="000000"/>
          <w:sz w:val="28"/>
          <w:szCs w:val="28"/>
          <w:lang w:val="be-BY"/>
        </w:rPr>
      </w:pPr>
      <w:r w:rsidRPr="00A428AB">
        <w:rPr>
          <w:rFonts w:ascii="Times New Roman" w:hAnsi="Times New Roman" w:cs="Times New Roman"/>
          <w:color w:val="000000"/>
          <w:sz w:val="28"/>
          <w:szCs w:val="28"/>
          <w:lang w:val="be-BY"/>
        </w:rPr>
        <w:t>3.Дать представление о здоровой и вредной пище, научит ради здоровья противостоять вредным привычкам.</w:t>
      </w:r>
    </w:p>
    <w:p w:rsidR="00666111" w:rsidRPr="00A428AB" w:rsidRDefault="00666111" w:rsidP="00A428AB">
      <w:pPr>
        <w:tabs>
          <w:tab w:val="left" w:pos="360"/>
          <w:tab w:val="left" w:pos="540"/>
        </w:tabs>
        <w:ind w:firstLine="539"/>
        <w:jc w:val="both"/>
        <w:rPr>
          <w:rFonts w:ascii="Times New Roman" w:hAnsi="Times New Roman" w:cs="Times New Roman"/>
          <w:color w:val="000000"/>
          <w:sz w:val="28"/>
          <w:szCs w:val="28"/>
          <w:lang w:val="be-BY"/>
        </w:rPr>
      </w:pPr>
      <w:r w:rsidRPr="00A428AB">
        <w:rPr>
          <w:rFonts w:ascii="Times New Roman" w:hAnsi="Times New Roman" w:cs="Times New Roman"/>
          <w:color w:val="000000"/>
          <w:sz w:val="28"/>
          <w:szCs w:val="28"/>
          <w:lang w:val="be-BY"/>
        </w:rPr>
        <w:t>4.Формировать у ребенка потребность в самосознании, а также мотивационную сферу гигиенического поведения, бесопасной жизни, физического воспитания.</w:t>
      </w:r>
    </w:p>
    <w:p w:rsidR="00666111" w:rsidRPr="00A428AB" w:rsidRDefault="00666111" w:rsidP="00A428AB">
      <w:pPr>
        <w:tabs>
          <w:tab w:val="left" w:pos="360"/>
          <w:tab w:val="left" w:pos="540"/>
        </w:tabs>
        <w:ind w:firstLine="539"/>
        <w:jc w:val="both"/>
        <w:rPr>
          <w:rFonts w:ascii="Times New Roman" w:hAnsi="Times New Roman" w:cs="Times New Roman"/>
          <w:color w:val="000000"/>
          <w:sz w:val="28"/>
          <w:szCs w:val="28"/>
          <w:lang w:val="be-BY"/>
        </w:rPr>
      </w:pPr>
      <w:r w:rsidRPr="00A428AB">
        <w:rPr>
          <w:rFonts w:ascii="Times New Roman" w:hAnsi="Times New Roman" w:cs="Times New Roman"/>
          <w:color w:val="000000"/>
          <w:sz w:val="28"/>
          <w:szCs w:val="28"/>
          <w:lang w:val="be-BY"/>
        </w:rPr>
        <w:t>5.Способствовать развитию межличностных отношений, контактности, доброжелательносьи.</w:t>
      </w:r>
    </w:p>
    <w:p w:rsidR="00666111" w:rsidRPr="00A428AB" w:rsidRDefault="00666111" w:rsidP="00A428AB">
      <w:pPr>
        <w:tabs>
          <w:tab w:val="left" w:pos="360"/>
          <w:tab w:val="left" w:pos="540"/>
        </w:tabs>
        <w:ind w:firstLine="539"/>
        <w:jc w:val="both"/>
        <w:rPr>
          <w:rFonts w:ascii="Times New Roman" w:hAnsi="Times New Roman" w:cs="Times New Roman"/>
          <w:color w:val="000000"/>
          <w:sz w:val="28"/>
          <w:szCs w:val="28"/>
          <w:lang w:val="be-BY"/>
        </w:rPr>
      </w:pPr>
      <w:r w:rsidRPr="00A428AB">
        <w:rPr>
          <w:rFonts w:ascii="Times New Roman" w:hAnsi="Times New Roman" w:cs="Times New Roman"/>
          <w:color w:val="000000"/>
          <w:sz w:val="28"/>
          <w:szCs w:val="28"/>
          <w:lang w:val="be-BY"/>
        </w:rPr>
        <w:t>6.Убедить родителей и учащихся в необходимости выполнения ребенком режима дня, в важности режима дня для сохранения здоровья ребенка и хорошей успеваемости; приложить все усилия для создания условий выполнения ребенком режима дня.</w:t>
      </w:r>
    </w:p>
    <w:p w:rsidR="00666111" w:rsidRPr="00A428AB" w:rsidRDefault="00666111" w:rsidP="00A428AB">
      <w:pPr>
        <w:tabs>
          <w:tab w:val="left" w:pos="360"/>
          <w:tab w:val="left" w:pos="540"/>
        </w:tabs>
        <w:ind w:firstLine="539"/>
        <w:jc w:val="both"/>
        <w:rPr>
          <w:rFonts w:ascii="Times New Roman" w:hAnsi="Times New Roman" w:cs="Times New Roman"/>
          <w:color w:val="000000"/>
          <w:sz w:val="28"/>
          <w:szCs w:val="28"/>
          <w:lang w:val="be-BY"/>
        </w:rPr>
      </w:pPr>
      <w:r w:rsidRPr="00A428AB">
        <w:rPr>
          <w:rFonts w:ascii="Times New Roman" w:hAnsi="Times New Roman" w:cs="Times New Roman"/>
          <w:color w:val="000000"/>
          <w:sz w:val="28"/>
          <w:szCs w:val="28"/>
          <w:lang w:val="be-BY"/>
        </w:rPr>
        <w:t>7.Научить родителей и детей четко соблюдать основные гигиенические требования.</w:t>
      </w:r>
    </w:p>
    <w:p w:rsidR="00666111" w:rsidRPr="00A428AB" w:rsidRDefault="00666111" w:rsidP="00A428AB">
      <w:pPr>
        <w:tabs>
          <w:tab w:val="left" w:pos="360"/>
          <w:tab w:val="left" w:pos="540"/>
        </w:tabs>
        <w:ind w:firstLine="539"/>
        <w:jc w:val="both"/>
        <w:rPr>
          <w:rFonts w:ascii="Times New Roman" w:hAnsi="Times New Roman" w:cs="Times New Roman"/>
          <w:color w:val="000000"/>
          <w:sz w:val="28"/>
          <w:szCs w:val="28"/>
          <w:lang w:val="be-BY"/>
        </w:rPr>
      </w:pPr>
      <w:r w:rsidRPr="00A428AB">
        <w:rPr>
          <w:rFonts w:ascii="Times New Roman" w:hAnsi="Times New Roman" w:cs="Times New Roman"/>
          <w:color w:val="000000"/>
          <w:sz w:val="28"/>
          <w:szCs w:val="28"/>
          <w:lang w:val="be-BY"/>
        </w:rPr>
        <w:t>Данная программа построена в соответствии с основополагающими принципами валеологии.</w:t>
      </w:r>
    </w:p>
    <w:p w:rsidR="00666111" w:rsidRPr="00A428AB" w:rsidRDefault="00666111" w:rsidP="00A428AB">
      <w:pPr>
        <w:tabs>
          <w:tab w:val="left" w:pos="360"/>
          <w:tab w:val="left" w:pos="540"/>
        </w:tabs>
        <w:ind w:firstLine="539"/>
        <w:jc w:val="both"/>
        <w:rPr>
          <w:rFonts w:ascii="Times New Roman" w:hAnsi="Times New Roman" w:cs="Times New Roman"/>
          <w:color w:val="000000"/>
          <w:sz w:val="28"/>
          <w:szCs w:val="28"/>
          <w:lang w:val="be-BY"/>
        </w:rPr>
      </w:pPr>
      <w:r w:rsidRPr="00A428AB">
        <w:rPr>
          <w:rFonts w:ascii="Times New Roman" w:hAnsi="Times New Roman" w:cs="Times New Roman"/>
          <w:color w:val="000000"/>
          <w:sz w:val="28"/>
          <w:szCs w:val="28"/>
          <w:lang w:val="be-BY"/>
        </w:rPr>
        <w:t>Методика работы по программе  строится в направлении личностно-ориентированного взаимодействия с ребенком, делает акцент на самостоятельное эксперементирование и поисковую активность самих детей, побуждая их к творческому отношению при выполнении заданий. Занятия содержат познавательный материал, соответствующий  возрастным особенностям детей, в сочетании с практическими заданиями (тренинг, оздоровительные минутки – упражнения для глаз, для осанки, дыхательные упражнения и пр.), необходимые для развития навыков ребенка.</w:t>
      </w:r>
    </w:p>
    <w:p w:rsidR="00666111" w:rsidRPr="00A428AB" w:rsidRDefault="00666111" w:rsidP="00A428AB">
      <w:pPr>
        <w:tabs>
          <w:tab w:val="left" w:pos="360"/>
          <w:tab w:val="left" w:pos="540"/>
        </w:tabs>
        <w:ind w:firstLine="539"/>
        <w:jc w:val="both"/>
        <w:rPr>
          <w:rFonts w:ascii="Times New Roman" w:hAnsi="Times New Roman" w:cs="Times New Roman"/>
          <w:color w:val="000000"/>
          <w:sz w:val="28"/>
          <w:szCs w:val="28"/>
          <w:lang w:val="be-BY"/>
        </w:rPr>
      </w:pPr>
      <w:r w:rsidRPr="00A428AB">
        <w:rPr>
          <w:rFonts w:ascii="Times New Roman" w:hAnsi="Times New Roman" w:cs="Times New Roman"/>
          <w:color w:val="000000"/>
          <w:sz w:val="28"/>
          <w:szCs w:val="28"/>
          <w:lang w:val="be-BY"/>
        </w:rPr>
        <w:t>Проведение занятий по валеологии исключает академический стиль назидания и указания. Это скорее всего совместное размышление об образе жизни, попутные советы, путешествия в тайны своей сущности, связанные со многими открытиями. Важно, чтобы в учебном процессе у каждого ребенка формировалось настроение особой радость, нежности к самому себе, а через себя – к другим.</w:t>
      </w:r>
    </w:p>
    <w:p w:rsidR="00666111" w:rsidRPr="00A428AB" w:rsidRDefault="00666111" w:rsidP="00A428AB">
      <w:pPr>
        <w:tabs>
          <w:tab w:val="left" w:pos="360"/>
          <w:tab w:val="left" w:pos="540"/>
        </w:tabs>
        <w:ind w:firstLine="539"/>
        <w:jc w:val="both"/>
        <w:rPr>
          <w:rFonts w:ascii="Times New Roman" w:hAnsi="Times New Roman" w:cs="Times New Roman"/>
          <w:color w:val="000000"/>
          <w:sz w:val="28"/>
          <w:szCs w:val="28"/>
          <w:lang w:val="be-BY"/>
        </w:rPr>
      </w:pPr>
      <w:r w:rsidRPr="00A428AB">
        <w:rPr>
          <w:rFonts w:ascii="Times New Roman" w:hAnsi="Times New Roman" w:cs="Times New Roman"/>
          <w:color w:val="000000"/>
          <w:sz w:val="28"/>
          <w:szCs w:val="28"/>
          <w:lang w:val="be-BY"/>
        </w:rPr>
        <w:lastRenderedPageBreak/>
        <w:t>Программа состоит из основного блока, кторый предназначен для работы с детьми младшего школьного возраста,  спецкурса для старшего возраста. Предлагаемые темы и разделы основного блока рассчитаны на 3 года обучения: 1 год-36 часов, 2 и 3 годы-по 72 часа.Они взаимосвязаны между собой, и каждый последующий год обучения разработан с учетом уже имеющихся знаний.Группы набираются без предъявления требований к базовым знаниям.</w:t>
      </w:r>
    </w:p>
    <w:p w:rsidR="00666111" w:rsidRPr="00A428AB" w:rsidRDefault="00666111" w:rsidP="00A428AB">
      <w:pPr>
        <w:tabs>
          <w:tab w:val="left" w:pos="360"/>
          <w:tab w:val="left" w:pos="540"/>
        </w:tabs>
        <w:ind w:firstLine="539"/>
        <w:jc w:val="both"/>
        <w:rPr>
          <w:rFonts w:ascii="Times New Roman" w:hAnsi="Times New Roman" w:cs="Times New Roman"/>
          <w:color w:val="000000"/>
          <w:sz w:val="28"/>
          <w:szCs w:val="28"/>
          <w:lang w:val="be-BY"/>
        </w:rPr>
      </w:pPr>
      <w:r w:rsidRPr="00A428AB">
        <w:rPr>
          <w:rFonts w:ascii="Times New Roman" w:hAnsi="Times New Roman" w:cs="Times New Roman"/>
          <w:color w:val="000000"/>
          <w:sz w:val="28"/>
          <w:szCs w:val="28"/>
          <w:lang w:val="be-BY"/>
        </w:rPr>
        <w:t>При реализации программы используются групповые и индивидуальные формы работы, основным элементом которых является игровая педагогика. Игра-это один из способов развития в ребенке его интеллекта, творческих способностей, физического здоровья, нравственности, достоинства.</w:t>
      </w:r>
    </w:p>
    <w:p w:rsidR="00666111" w:rsidRPr="00A428AB" w:rsidRDefault="00666111" w:rsidP="00A428AB">
      <w:pPr>
        <w:tabs>
          <w:tab w:val="left" w:pos="360"/>
          <w:tab w:val="left" w:pos="540"/>
        </w:tabs>
        <w:ind w:firstLine="539"/>
        <w:jc w:val="both"/>
        <w:rPr>
          <w:rFonts w:ascii="Times New Roman" w:hAnsi="Times New Roman" w:cs="Times New Roman"/>
          <w:color w:val="000000"/>
          <w:sz w:val="28"/>
          <w:szCs w:val="28"/>
          <w:lang w:val="be-BY"/>
        </w:rPr>
      </w:pPr>
      <w:r w:rsidRPr="00A428AB">
        <w:rPr>
          <w:rFonts w:ascii="Times New Roman" w:hAnsi="Times New Roman" w:cs="Times New Roman"/>
          <w:color w:val="000000"/>
          <w:sz w:val="28"/>
          <w:szCs w:val="28"/>
          <w:lang w:val="be-BY"/>
        </w:rPr>
        <w:t>Программой предусмотрено проведение диагносической работы. В начале учебного года проводится анкетирование по выявлению ведущего мотива выбора обучаемыми данной кружковой деятельности с целью реализации принципа индивидуализации процесса обучения. Предусмотрено также проведение диагностической работы по выявлению уровня усвоения знаний, умений, навыков в учебной деятельности по анатомии, физиологии, гигиене с целью определения уровня сформированности валеологической культуры личности.</w:t>
      </w:r>
    </w:p>
    <w:p w:rsidR="00666111" w:rsidRPr="00A428AB" w:rsidRDefault="00666111" w:rsidP="00A428AB">
      <w:pPr>
        <w:tabs>
          <w:tab w:val="left" w:pos="360"/>
          <w:tab w:val="left" w:pos="540"/>
        </w:tabs>
        <w:ind w:firstLine="539"/>
        <w:jc w:val="both"/>
        <w:rPr>
          <w:rFonts w:ascii="Times New Roman" w:hAnsi="Times New Roman" w:cs="Times New Roman"/>
          <w:color w:val="000000"/>
          <w:sz w:val="28"/>
          <w:szCs w:val="28"/>
          <w:lang w:val="be-BY"/>
        </w:rPr>
      </w:pPr>
      <w:r w:rsidRPr="00A428AB">
        <w:rPr>
          <w:rFonts w:ascii="Times New Roman" w:hAnsi="Times New Roman" w:cs="Times New Roman"/>
          <w:color w:val="000000"/>
          <w:sz w:val="28"/>
          <w:szCs w:val="28"/>
          <w:lang w:val="be-BY"/>
        </w:rPr>
        <w:t>В процессе приобщения к законам своего развития ребенок должен получить указанные ниже кокретные знания и умения из различных областей науки о человеке: анатоми, физиологии, психогигиены, психологии.</w:t>
      </w:r>
    </w:p>
    <w:p w:rsidR="00666111" w:rsidRPr="00A428AB" w:rsidRDefault="00666111" w:rsidP="00A428AB">
      <w:pPr>
        <w:tabs>
          <w:tab w:val="left" w:pos="360"/>
          <w:tab w:val="left" w:pos="540"/>
        </w:tabs>
        <w:ind w:firstLine="539"/>
        <w:jc w:val="both"/>
        <w:rPr>
          <w:rFonts w:ascii="Times New Roman" w:hAnsi="Times New Roman" w:cs="Times New Roman"/>
          <w:b/>
          <w:color w:val="000000"/>
          <w:sz w:val="28"/>
          <w:szCs w:val="28"/>
          <w:lang w:val="be-BY"/>
        </w:rPr>
      </w:pPr>
      <w:r w:rsidRPr="00A428AB">
        <w:rPr>
          <w:rFonts w:ascii="Times New Roman" w:hAnsi="Times New Roman" w:cs="Times New Roman"/>
          <w:b/>
          <w:color w:val="000000"/>
          <w:sz w:val="28"/>
          <w:szCs w:val="28"/>
          <w:lang w:val="be-BY"/>
        </w:rPr>
        <w:t xml:space="preserve"> К концу первого года обучения (2 класс) дети должны знать:</w:t>
      </w:r>
    </w:p>
    <w:p w:rsidR="00666111" w:rsidRPr="00A428AB" w:rsidRDefault="00666111" w:rsidP="00A428AB">
      <w:pPr>
        <w:tabs>
          <w:tab w:val="left" w:pos="360"/>
          <w:tab w:val="left" w:pos="540"/>
        </w:tabs>
        <w:ind w:firstLine="539"/>
        <w:jc w:val="both"/>
        <w:rPr>
          <w:rFonts w:ascii="Times New Roman" w:hAnsi="Times New Roman" w:cs="Times New Roman"/>
          <w:color w:val="000000"/>
          <w:sz w:val="28"/>
          <w:szCs w:val="28"/>
          <w:lang w:val="be-BY"/>
        </w:rPr>
      </w:pPr>
      <w:r w:rsidRPr="00A428AB">
        <w:rPr>
          <w:rFonts w:ascii="Times New Roman" w:hAnsi="Times New Roman" w:cs="Times New Roman"/>
          <w:color w:val="000000"/>
          <w:sz w:val="28"/>
          <w:szCs w:val="28"/>
          <w:lang w:val="be-BY"/>
        </w:rPr>
        <w:t>-по каким законам ребенок появляется в этот мир;</w:t>
      </w:r>
    </w:p>
    <w:p w:rsidR="00666111" w:rsidRPr="00A428AB" w:rsidRDefault="00666111" w:rsidP="00A428AB">
      <w:pPr>
        <w:tabs>
          <w:tab w:val="left" w:pos="360"/>
          <w:tab w:val="left" w:pos="540"/>
        </w:tabs>
        <w:ind w:firstLine="539"/>
        <w:jc w:val="both"/>
        <w:rPr>
          <w:rFonts w:ascii="Times New Roman" w:hAnsi="Times New Roman" w:cs="Times New Roman"/>
          <w:color w:val="000000"/>
          <w:sz w:val="28"/>
          <w:szCs w:val="28"/>
          <w:lang w:val="be-BY"/>
        </w:rPr>
      </w:pPr>
      <w:r w:rsidRPr="00A428AB">
        <w:rPr>
          <w:rFonts w:ascii="Times New Roman" w:hAnsi="Times New Roman" w:cs="Times New Roman"/>
          <w:color w:val="000000"/>
          <w:sz w:val="28"/>
          <w:szCs w:val="28"/>
          <w:lang w:val="be-BY"/>
        </w:rPr>
        <w:t>-о событиях предшествующих его появлению;</w:t>
      </w:r>
    </w:p>
    <w:p w:rsidR="00666111" w:rsidRPr="00A428AB" w:rsidRDefault="00666111" w:rsidP="00A428AB">
      <w:pPr>
        <w:tabs>
          <w:tab w:val="left" w:pos="360"/>
          <w:tab w:val="left" w:pos="540"/>
        </w:tabs>
        <w:ind w:firstLine="539"/>
        <w:jc w:val="both"/>
        <w:rPr>
          <w:rFonts w:ascii="Times New Roman" w:hAnsi="Times New Roman" w:cs="Times New Roman"/>
          <w:color w:val="000000"/>
          <w:sz w:val="28"/>
          <w:szCs w:val="28"/>
          <w:lang w:val="be-BY"/>
        </w:rPr>
      </w:pPr>
      <w:r w:rsidRPr="00A428AB">
        <w:rPr>
          <w:rFonts w:ascii="Times New Roman" w:hAnsi="Times New Roman" w:cs="Times New Roman"/>
          <w:color w:val="000000"/>
          <w:sz w:val="28"/>
          <w:szCs w:val="28"/>
          <w:lang w:val="be-BY"/>
        </w:rPr>
        <w:t>-о клеточном стороении всех живых организмов;</w:t>
      </w:r>
    </w:p>
    <w:p w:rsidR="00666111" w:rsidRPr="00A428AB" w:rsidRDefault="00666111" w:rsidP="00A428AB">
      <w:pPr>
        <w:tabs>
          <w:tab w:val="left" w:pos="360"/>
          <w:tab w:val="left" w:pos="540"/>
        </w:tabs>
        <w:ind w:firstLine="539"/>
        <w:jc w:val="both"/>
        <w:rPr>
          <w:rFonts w:ascii="Times New Roman" w:hAnsi="Times New Roman" w:cs="Times New Roman"/>
          <w:color w:val="000000"/>
          <w:sz w:val="28"/>
          <w:szCs w:val="28"/>
          <w:lang w:val="be-BY"/>
        </w:rPr>
      </w:pPr>
      <w:r w:rsidRPr="00A428AB">
        <w:rPr>
          <w:rFonts w:ascii="Times New Roman" w:hAnsi="Times New Roman" w:cs="Times New Roman"/>
          <w:color w:val="000000"/>
          <w:sz w:val="28"/>
          <w:szCs w:val="28"/>
          <w:lang w:val="be-BY"/>
        </w:rPr>
        <w:t>-остроении своего тела;</w:t>
      </w:r>
    </w:p>
    <w:p w:rsidR="00666111" w:rsidRPr="00A428AB" w:rsidRDefault="00666111" w:rsidP="00A428AB">
      <w:pPr>
        <w:tabs>
          <w:tab w:val="left" w:pos="360"/>
          <w:tab w:val="left" w:pos="540"/>
        </w:tabs>
        <w:ind w:firstLine="539"/>
        <w:jc w:val="both"/>
        <w:rPr>
          <w:rFonts w:ascii="Times New Roman" w:hAnsi="Times New Roman" w:cs="Times New Roman"/>
          <w:color w:val="000000"/>
          <w:sz w:val="28"/>
          <w:szCs w:val="28"/>
          <w:lang w:val="be-BY"/>
        </w:rPr>
      </w:pPr>
      <w:r w:rsidRPr="00A428AB">
        <w:rPr>
          <w:rFonts w:ascii="Times New Roman" w:hAnsi="Times New Roman" w:cs="Times New Roman"/>
          <w:color w:val="000000"/>
          <w:sz w:val="28"/>
          <w:szCs w:val="28"/>
          <w:lang w:val="be-BY"/>
        </w:rPr>
        <w:t>-отом, что полезно и что вредно для позвоночника;</w:t>
      </w:r>
    </w:p>
    <w:p w:rsidR="00666111" w:rsidRPr="00A428AB" w:rsidRDefault="00666111" w:rsidP="00A428AB">
      <w:pPr>
        <w:tabs>
          <w:tab w:val="left" w:pos="360"/>
          <w:tab w:val="left" w:pos="540"/>
        </w:tabs>
        <w:ind w:firstLine="539"/>
        <w:jc w:val="both"/>
        <w:rPr>
          <w:rFonts w:ascii="Times New Roman" w:hAnsi="Times New Roman" w:cs="Times New Roman"/>
          <w:color w:val="000000"/>
          <w:sz w:val="28"/>
          <w:szCs w:val="28"/>
          <w:lang w:val="be-BY"/>
        </w:rPr>
      </w:pPr>
      <w:r w:rsidRPr="00A428AB">
        <w:rPr>
          <w:rFonts w:ascii="Times New Roman" w:hAnsi="Times New Roman" w:cs="Times New Roman"/>
          <w:color w:val="000000"/>
          <w:sz w:val="28"/>
          <w:szCs w:val="28"/>
          <w:lang w:val="be-BY"/>
        </w:rPr>
        <w:t>-о полезныз и вредных для организма продуктах;</w:t>
      </w:r>
    </w:p>
    <w:p w:rsidR="00666111" w:rsidRPr="00A428AB" w:rsidRDefault="00666111" w:rsidP="00A428AB">
      <w:pPr>
        <w:tabs>
          <w:tab w:val="left" w:pos="360"/>
          <w:tab w:val="left" w:pos="540"/>
        </w:tabs>
        <w:ind w:firstLine="539"/>
        <w:jc w:val="both"/>
        <w:rPr>
          <w:rFonts w:ascii="Times New Roman" w:hAnsi="Times New Roman" w:cs="Times New Roman"/>
          <w:color w:val="000000"/>
          <w:sz w:val="28"/>
          <w:szCs w:val="28"/>
          <w:lang w:val="be-BY"/>
        </w:rPr>
      </w:pPr>
      <w:r w:rsidRPr="00A428AB">
        <w:rPr>
          <w:rFonts w:ascii="Times New Roman" w:hAnsi="Times New Roman" w:cs="Times New Roman"/>
          <w:color w:val="000000"/>
          <w:sz w:val="28"/>
          <w:szCs w:val="28"/>
          <w:lang w:val="be-BY"/>
        </w:rPr>
        <w:t>-об опасности вредных привычек.</w:t>
      </w:r>
    </w:p>
    <w:p w:rsidR="00666111" w:rsidRPr="00A428AB" w:rsidRDefault="00666111" w:rsidP="00A428AB">
      <w:pPr>
        <w:tabs>
          <w:tab w:val="left" w:pos="360"/>
          <w:tab w:val="left" w:pos="540"/>
        </w:tabs>
        <w:ind w:firstLine="539"/>
        <w:jc w:val="both"/>
        <w:rPr>
          <w:rFonts w:ascii="Times New Roman" w:hAnsi="Times New Roman" w:cs="Times New Roman"/>
          <w:b/>
          <w:color w:val="000000"/>
          <w:sz w:val="28"/>
          <w:szCs w:val="28"/>
          <w:lang w:val="be-BY"/>
        </w:rPr>
      </w:pPr>
      <w:r w:rsidRPr="00A428AB">
        <w:rPr>
          <w:rFonts w:ascii="Times New Roman" w:hAnsi="Times New Roman" w:cs="Times New Roman"/>
          <w:b/>
          <w:color w:val="000000"/>
          <w:sz w:val="28"/>
          <w:szCs w:val="28"/>
          <w:lang w:val="be-BY"/>
        </w:rPr>
        <w:t>К концу второго года обучения (3 класс) дети должны знать:</w:t>
      </w:r>
    </w:p>
    <w:p w:rsidR="00666111" w:rsidRPr="00A428AB" w:rsidRDefault="00666111" w:rsidP="00A428AB">
      <w:pPr>
        <w:tabs>
          <w:tab w:val="left" w:pos="360"/>
          <w:tab w:val="left" w:pos="540"/>
        </w:tabs>
        <w:ind w:firstLine="539"/>
        <w:jc w:val="both"/>
        <w:rPr>
          <w:rFonts w:ascii="Times New Roman" w:hAnsi="Times New Roman" w:cs="Times New Roman"/>
          <w:color w:val="000000"/>
          <w:sz w:val="28"/>
          <w:szCs w:val="28"/>
          <w:lang w:val="be-BY"/>
        </w:rPr>
      </w:pPr>
      <w:r w:rsidRPr="00A428AB">
        <w:rPr>
          <w:rFonts w:ascii="Times New Roman" w:hAnsi="Times New Roman" w:cs="Times New Roman"/>
          <w:color w:val="000000"/>
          <w:sz w:val="28"/>
          <w:szCs w:val="28"/>
          <w:lang w:val="be-BY"/>
        </w:rPr>
        <w:t>-названия частей тела, основных внутренних органов и систем, их функции и назначение (уметь находить их);</w:t>
      </w:r>
    </w:p>
    <w:p w:rsidR="00666111" w:rsidRPr="00A428AB" w:rsidRDefault="00666111" w:rsidP="00A428AB">
      <w:pPr>
        <w:tabs>
          <w:tab w:val="left" w:pos="360"/>
          <w:tab w:val="left" w:pos="540"/>
        </w:tabs>
        <w:ind w:firstLine="539"/>
        <w:jc w:val="both"/>
        <w:rPr>
          <w:rFonts w:ascii="Times New Roman" w:hAnsi="Times New Roman" w:cs="Times New Roman"/>
          <w:color w:val="000000"/>
          <w:sz w:val="28"/>
          <w:szCs w:val="28"/>
          <w:lang w:val="be-BY"/>
        </w:rPr>
      </w:pPr>
      <w:r w:rsidRPr="00A428AB">
        <w:rPr>
          <w:rFonts w:ascii="Times New Roman" w:hAnsi="Times New Roman" w:cs="Times New Roman"/>
          <w:color w:val="000000"/>
          <w:sz w:val="28"/>
          <w:szCs w:val="28"/>
          <w:lang w:val="be-BY"/>
        </w:rPr>
        <w:t>-строение скелета, упражнения для роста;</w:t>
      </w:r>
    </w:p>
    <w:p w:rsidR="00666111" w:rsidRPr="00A428AB" w:rsidRDefault="00666111" w:rsidP="00A428AB">
      <w:pPr>
        <w:tabs>
          <w:tab w:val="left" w:pos="360"/>
          <w:tab w:val="left" w:pos="540"/>
        </w:tabs>
        <w:ind w:firstLine="539"/>
        <w:jc w:val="both"/>
        <w:rPr>
          <w:rFonts w:ascii="Times New Roman" w:hAnsi="Times New Roman" w:cs="Times New Roman"/>
          <w:color w:val="000000"/>
          <w:sz w:val="28"/>
          <w:szCs w:val="28"/>
          <w:lang w:val="be-BY"/>
        </w:rPr>
      </w:pPr>
      <w:r w:rsidRPr="00A428AB">
        <w:rPr>
          <w:rFonts w:ascii="Times New Roman" w:hAnsi="Times New Roman" w:cs="Times New Roman"/>
          <w:color w:val="000000"/>
          <w:sz w:val="28"/>
          <w:szCs w:val="28"/>
          <w:lang w:val="be-BY"/>
        </w:rPr>
        <w:t>-как заботится о цердце и органах дыхания;</w:t>
      </w:r>
    </w:p>
    <w:p w:rsidR="00666111" w:rsidRPr="00A428AB" w:rsidRDefault="00666111" w:rsidP="00A428AB">
      <w:pPr>
        <w:tabs>
          <w:tab w:val="left" w:pos="360"/>
          <w:tab w:val="left" w:pos="540"/>
        </w:tabs>
        <w:ind w:firstLine="539"/>
        <w:jc w:val="both"/>
        <w:rPr>
          <w:rFonts w:ascii="Times New Roman" w:hAnsi="Times New Roman" w:cs="Times New Roman"/>
          <w:color w:val="000000"/>
          <w:sz w:val="28"/>
          <w:szCs w:val="28"/>
          <w:lang w:val="be-BY"/>
        </w:rPr>
      </w:pPr>
      <w:r w:rsidRPr="00A428AB">
        <w:rPr>
          <w:rFonts w:ascii="Times New Roman" w:hAnsi="Times New Roman" w:cs="Times New Roman"/>
          <w:color w:val="000000"/>
          <w:sz w:val="28"/>
          <w:szCs w:val="28"/>
          <w:lang w:val="be-BY"/>
        </w:rPr>
        <w:lastRenderedPageBreak/>
        <w:t>-об органах чувств, их строении и функциях.</w:t>
      </w:r>
    </w:p>
    <w:p w:rsidR="00666111" w:rsidRPr="00A428AB" w:rsidRDefault="00666111" w:rsidP="00A428AB">
      <w:pPr>
        <w:tabs>
          <w:tab w:val="left" w:pos="360"/>
          <w:tab w:val="left" w:pos="540"/>
        </w:tabs>
        <w:ind w:firstLine="539"/>
        <w:jc w:val="both"/>
        <w:rPr>
          <w:rFonts w:ascii="Times New Roman" w:hAnsi="Times New Roman" w:cs="Times New Roman"/>
          <w:b/>
          <w:color w:val="000000"/>
          <w:sz w:val="28"/>
          <w:szCs w:val="28"/>
          <w:lang w:val="be-BY"/>
        </w:rPr>
      </w:pPr>
      <w:r w:rsidRPr="00A428AB">
        <w:rPr>
          <w:rFonts w:ascii="Times New Roman" w:hAnsi="Times New Roman" w:cs="Times New Roman"/>
          <w:b/>
          <w:color w:val="000000"/>
          <w:sz w:val="28"/>
          <w:szCs w:val="28"/>
          <w:lang w:val="be-BY"/>
        </w:rPr>
        <w:t>Должны уметь:</w:t>
      </w:r>
    </w:p>
    <w:p w:rsidR="00666111" w:rsidRPr="00A428AB" w:rsidRDefault="00666111" w:rsidP="00A428AB">
      <w:pPr>
        <w:tabs>
          <w:tab w:val="left" w:pos="360"/>
          <w:tab w:val="left" w:pos="540"/>
        </w:tabs>
        <w:ind w:firstLine="539"/>
        <w:jc w:val="both"/>
        <w:rPr>
          <w:rFonts w:ascii="Times New Roman" w:hAnsi="Times New Roman" w:cs="Times New Roman"/>
          <w:color w:val="000000"/>
          <w:sz w:val="28"/>
          <w:szCs w:val="28"/>
          <w:lang w:val="be-BY"/>
        </w:rPr>
      </w:pPr>
      <w:r w:rsidRPr="00A428AB">
        <w:rPr>
          <w:rFonts w:ascii="Times New Roman" w:hAnsi="Times New Roman" w:cs="Times New Roman"/>
          <w:color w:val="000000"/>
          <w:sz w:val="28"/>
          <w:szCs w:val="28"/>
          <w:lang w:val="be-BY"/>
        </w:rPr>
        <w:t>-выполнять упражнения, позволяющие укрепить осанку, полезные для сердца и легких;</w:t>
      </w:r>
    </w:p>
    <w:p w:rsidR="00666111" w:rsidRPr="00A428AB" w:rsidRDefault="00666111" w:rsidP="00A428AB">
      <w:pPr>
        <w:tabs>
          <w:tab w:val="left" w:pos="360"/>
          <w:tab w:val="left" w:pos="540"/>
        </w:tabs>
        <w:ind w:firstLine="539"/>
        <w:jc w:val="both"/>
        <w:rPr>
          <w:rFonts w:ascii="Times New Roman" w:hAnsi="Times New Roman" w:cs="Times New Roman"/>
          <w:color w:val="000000"/>
          <w:sz w:val="28"/>
          <w:szCs w:val="28"/>
          <w:lang w:val="be-BY"/>
        </w:rPr>
      </w:pPr>
      <w:r w:rsidRPr="00A428AB">
        <w:rPr>
          <w:rFonts w:ascii="Times New Roman" w:hAnsi="Times New Roman" w:cs="Times New Roman"/>
          <w:color w:val="000000"/>
          <w:sz w:val="28"/>
          <w:szCs w:val="28"/>
          <w:lang w:val="be-BY"/>
        </w:rPr>
        <w:t>-выполнять правила сохранения зрения и слуха;</w:t>
      </w:r>
    </w:p>
    <w:p w:rsidR="00666111" w:rsidRPr="00A428AB" w:rsidRDefault="00666111" w:rsidP="00A428AB">
      <w:pPr>
        <w:tabs>
          <w:tab w:val="left" w:pos="360"/>
          <w:tab w:val="left" w:pos="540"/>
        </w:tabs>
        <w:ind w:firstLine="539"/>
        <w:jc w:val="both"/>
        <w:rPr>
          <w:rFonts w:ascii="Times New Roman" w:hAnsi="Times New Roman" w:cs="Times New Roman"/>
          <w:color w:val="000000"/>
          <w:sz w:val="28"/>
          <w:szCs w:val="28"/>
          <w:lang w:val="be-BY"/>
        </w:rPr>
      </w:pPr>
      <w:r w:rsidRPr="00A428AB">
        <w:rPr>
          <w:rFonts w:ascii="Times New Roman" w:hAnsi="Times New Roman" w:cs="Times New Roman"/>
          <w:color w:val="000000"/>
          <w:sz w:val="28"/>
          <w:szCs w:val="28"/>
          <w:lang w:val="be-BY"/>
        </w:rPr>
        <w:t>-находить биологически активные точки от зубной боли, простуды, антистрессовую точку.</w:t>
      </w:r>
    </w:p>
    <w:p w:rsidR="00666111" w:rsidRPr="00A428AB" w:rsidRDefault="00666111" w:rsidP="00A428AB">
      <w:pPr>
        <w:tabs>
          <w:tab w:val="left" w:pos="360"/>
          <w:tab w:val="left" w:pos="540"/>
        </w:tabs>
        <w:ind w:firstLine="539"/>
        <w:jc w:val="both"/>
        <w:rPr>
          <w:rFonts w:ascii="Times New Roman" w:hAnsi="Times New Roman" w:cs="Times New Roman"/>
          <w:b/>
          <w:color w:val="000000"/>
          <w:sz w:val="28"/>
          <w:szCs w:val="28"/>
          <w:lang w:val="be-BY"/>
        </w:rPr>
      </w:pPr>
      <w:r w:rsidRPr="00A428AB">
        <w:rPr>
          <w:rFonts w:ascii="Times New Roman" w:hAnsi="Times New Roman" w:cs="Times New Roman"/>
          <w:b/>
          <w:color w:val="000000"/>
          <w:sz w:val="28"/>
          <w:szCs w:val="28"/>
          <w:lang w:val="be-BY"/>
        </w:rPr>
        <w:t>К концу третьего года обучения (4 класс):</w:t>
      </w:r>
    </w:p>
    <w:p w:rsidR="00666111" w:rsidRPr="00A428AB" w:rsidRDefault="00666111" w:rsidP="00A428AB">
      <w:pPr>
        <w:tabs>
          <w:tab w:val="left" w:pos="360"/>
          <w:tab w:val="left" w:pos="540"/>
        </w:tabs>
        <w:ind w:firstLine="539"/>
        <w:jc w:val="both"/>
        <w:rPr>
          <w:rFonts w:ascii="Times New Roman" w:hAnsi="Times New Roman" w:cs="Times New Roman"/>
          <w:color w:val="000000"/>
          <w:sz w:val="28"/>
          <w:szCs w:val="28"/>
          <w:lang w:val="be-BY"/>
        </w:rPr>
      </w:pPr>
      <w:r w:rsidRPr="00A428AB">
        <w:rPr>
          <w:rFonts w:ascii="Times New Roman" w:hAnsi="Times New Roman" w:cs="Times New Roman"/>
          <w:color w:val="000000"/>
          <w:sz w:val="28"/>
          <w:szCs w:val="28"/>
          <w:lang w:val="be-BY"/>
        </w:rPr>
        <w:t>-о существовании биологических часов у живых организмов;</w:t>
      </w:r>
    </w:p>
    <w:p w:rsidR="00666111" w:rsidRPr="00A428AB" w:rsidRDefault="00666111" w:rsidP="00A428AB">
      <w:pPr>
        <w:tabs>
          <w:tab w:val="left" w:pos="360"/>
          <w:tab w:val="left" w:pos="540"/>
        </w:tabs>
        <w:ind w:firstLine="539"/>
        <w:jc w:val="both"/>
        <w:rPr>
          <w:rFonts w:ascii="Times New Roman" w:hAnsi="Times New Roman" w:cs="Times New Roman"/>
          <w:color w:val="000000"/>
          <w:sz w:val="28"/>
          <w:szCs w:val="28"/>
          <w:lang w:val="be-BY"/>
        </w:rPr>
      </w:pPr>
      <w:r w:rsidRPr="00A428AB">
        <w:rPr>
          <w:rFonts w:ascii="Times New Roman" w:hAnsi="Times New Roman" w:cs="Times New Roman"/>
          <w:color w:val="000000"/>
          <w:sz w:val="28"/>
          <w:szCs w:val="28"/>
          <w:lang w:val="be-BY"/>
        </w:rPr>
        <w:t>-о сбалансированности между  всеми системами тела;</w:t>
      </w:r>
    </w:p>
    <w:p w:rsidR="00666111" w:rsidRPr="00A428AB" w:rsidRDefault="00666111" w:rsidP="00A428AB">
      <w:pPr>
        <w:tabs>
          <w:tab w:val="left" w:pos="360"/>
          <w:tab w:val="left" w:pos="540"/>
        </w:tabs>
        <w:ind w:firstLine="539"/>
        <w:jc w:val="both"/>
        <w:rPr>
          <w:rFonts w:ascii="Times New Roman" w:hAnsi="Times New Roman" w:cs="Times New Roman"/>
          <w:color w:val="000000"/>
          <w:sz w:val="28"/>
          <w:szCs w:val="28"/>
          <w:lang w:val="be-BY"/>
        </w:rPr>
      </w:pPr>
      <w:r w:rsidRPr="00A428AB">
        <w:rPr>
          <w:rFonts w:ascii="Times New Roman" w:hAnsi="Times New Roman" w:cs="Times New Roman"/>
          <w:color w:val="000000"/>
          <w:sz w:val="28"/>
          <w:szCs w:val="28"/>
          <w:lang w:val="be-BY"/>
        </w:rPr>
        <w:t>-оспособностях мозга и значении сна и отдыха;</w:t>
      </w:r>
    </w:p>
    <w:p w:rsidR="00666111" w:rsidRPr="00A428AB" w:rsidRDefault="00666111" w:rsidP="00A428AB">
      <w:pPr>
        <w:tabs>
          <w:tab w:val="left" w:pos="360"/>
          <w:tab w:val="left" w:pos="540"/>
        </w:tabs>
        <w:ind w:firstLine="539"/>
        <w:jc w:val="both"/>
        <w:rPr>
          <w:rFonts w:ascii="Times New Roman" w:hAnsi="Times New Roman" w:cs="Times New Roman"/>
          <w:color w:val="000000"/>
          <w:sz w:val="28"/>
          <w:szCs w:val="28"/>
          <w:lang w:val="be-BY"/>
        </w:rPr>
      </w:pPr>
      <w:r w:rsidRPr="00A428AB">
        <w:rPr>
          <w:rFonts w:ascii="Times New Roman" w:hAnsi="Times New Roman" w:cs="Times New Roman"/>
          <w:color w:val="000000"/>
          <w:sz w:val="28"/>
          <w:szCs w:val="28"/>
          <w:lang w:val="be-BY"/>
        </w:rPr>
        <w:t xml:space="preserve">-о значении иммунитета и прививок; </w:t>
      </w:r>
    </w:p>
    <w:p w:rsidR="00666111" w:rsidRPr="00A428AB" w:rsidRDefault="00666111" w:rsidP="00A428AB">
      <w:pPr>
        <w:tabs>
          <w:tab w:val="left" w:pos="360"/>
          <w:tab w:val="left" w:pos="540"/>
        </w:tabs>
        <w:ind w:firstLine="539"/>
        <w:jc w:val="both"/>
        <w:rPr>
          <w:rFonts w:ascii="Times New Roman" w:hAnsi="Times New Roman" w:cs="Times New Roman"/>
          <w:color w:val="000000"/>
          <w:sz w:val="28"/>
          <w:szCs w:val="28"/>
          <w:lang w:val="be-BY"/>
        </w:rPr>
      </w:pPr>
      <w:r w:rsidRPr="00A428AB">
        <w:rPr>
          <w:rFonts w:ascii="Times New Roman" w:hAnsi="Times New Roman" w:cs="Times New Roman"/>
          <w:color w:val="000000"/>
          <w:sz w:val="28"/>
          <w:szCs w:val="28"/>
          <w:lang w:val="be-BY"/>
        </w:rPr>
        <w:t>-правила первой помощи при травмах, ожогах , отравлении;</w:t>
      </w:r>
    </w:p>
    <w:p w:rsidR="00666111" w:rsidRPr="00A428AB" w:rsidRDefault="00666111" w:rsidP="00A428AB">
      <w:pPr>
        <w:tabs>
          <w:tab w:val="left" w:pos="360"/>
          <w:tab w:val="left" w:pos="540"/>
        </w:tabs>
        <w:ind w:firstLine="539"/>
        <w:jc w:val="both"/>
        <w:rPr>
          <w:rFonts w:ascii="Times New Roman" w:hAnsi="Times New Roman" w:cs="Times New Roman"/>
          <w:color w:val="000000"/>
          <w:sz w:val="28"/>
          <w:szCs w:val="28"/>
          <w:lang w:val="be-BY"/>
        </w:rPr>
      </w:pPr>
      <w:r w:rsidRPr="00A428AB">
        <w:rPr>
          <w:rFonts w:ascii="Times New Roman" w:hAnsi="Times New Roman" w:cs="Times New Roman"/>
          <w:color w:val="000000"/>
          <w:sz w:val="28"/>
          <w:szCs w:val="28"/>
          <w:lang w:val="be-BY"/>
        </w:rPr>
        <w:t>-значении лекарственных трав;</w:t>
      </w:r>
    </w:p>
    <w:p w:rsidR="00666111" w:rsidRPr="00A428AB" w:rsidRDefault="00666111" w:rsidP="00A428AB">
      <w:pPr>
        <w:tabs>
          <w:tab w:val="left" w:pos="360"/>
          <w:tab w:val="left" w:pos="540"/>
        </w:tabs>
        <w:ind w:firstLine="539"/>
        <w:jc w:val="both"/>
        <w:rPr>
          <w:rFonts w:ascii="Times New Roman" w:hAnsi="Times New Roman" w:cs="Times New Roman"/>
          <w:color w:val="000000"/>
          <w:sz w:val="28"/>
          <w:szCs w:val="28"/>
          <w:lang w:val="be-BY"/>
        </w:rPr>
      </w:pPr>
      <w:r w:rsidRPr="00A428AB">
        <w:rPr>
          <w:rFonts w:ascii="Times New Roman" w:hAnsi="Times New Roman" w:cs="Times New Roman"/>
          <w:color w:val="000000"/>
          <w:sz w:val="28"/>
          <w:szCs w:val="28"/>
          <w:lang w:val="be-BY"/>
        </w:rPr>
        <w:t>-правила закаливания. Биологически активные зоны (БАЗ);</w:t>
      </w:r>
    </w:p>
    <w:p w:rsidR="00666111" w:rsidRPr="00A428AB" w:rsidRDefault="00666111" w:rsidP="00A428AB">
      <w:pPr>
        <w:tabs>
          <w:tab w:val="left" w:pos="360"/>
          <w:tab w:val="left" w:pos="540"/>
        </w:tabs>
        <w:ind w:firstLine="539"/>
        <w:jc w:val="both"/>
        <w:rPr>
          <w:rFonts w:ascii="Times New Roman" w:hAnsi="Times New Roman" w:cs="Times New Roman"/>
          <w:color w:val="000000"/>
          <w:sz w:val="28"/>
          <w:szCs w:val="28"/>
          <w:lang w:val="be-BY"/>
        </w:rPr>
      </w:pPr>
      <w:r w:rsidRPr="00A428AB">
        <w:rPr>
          <w:rFonts w:ascii="Times New Roman" w:hAnsi="Times New Roman" w:cs="Times New Roman"/>
          <w:color w:val="000000"/>
          <w:sz w:val="28"/>
          <w:szCs w:val="28"/>
          <w:lang w:val="be-BY"/>
        </w:rPr>
        <w:t>-свой рост и развитие как жизненный процесс, которому благоприятствует разумное поведение. Здоровый образ жизни (ЗОЖ).</w:t>
      </w:r>
    </w:p>
    <w:p w:rsidR="00666111" w:rsidRPr="00A428AB" w:rsidRDefault="00666111" w:rsidP="00A428AB">
      <w:pPr>
        <w:tabs>
          <w:tab w:val="left" w:pos="360"/>
          <w:tab w:val="left" w:pos="540"/>
        </w:tabs>
        <w:ind w:firstLine="539"/>
        <w:jc w:val="both"/>
        <w:rPr>
          <w:rFonts w:ascii="Times New Roman" w:hAnsi="Times New Roman" w:cs="Times New Roman"/>
          <w:b/>
          <w:color w:val="000000"/>
          <w:sz w:val="28"/>
          <w:szCs w:val="28"/>
          <w:lang w:val="be-BY"/>
        </w:rPr>
      </w:pPr>
      <w:r w:rsidRPr="00A428AB">
        <w:rPr>
          <w:rFonts w:ascii="Times New Roman" w:hAnsi="Times New Roman" w:cs="Times New Roman"/>
          <w:b/>
          <w:color w:val="000000"/>
          <w:sz w:val="28"/>
          <w:szCs w:val="28"/>
          <w:lang w:val="be-BY"/>
        </w:rPr>
        <w:t>Итогами воспитательной работы по программе является степень сформированности качеств личности:</w:t>
      </w:r>
    </w:p>
    <w:p w:rsidR="00666111" w:rsidRPr="00A428AB" w:rsidRDefault="00666111" w:rsidP="00A428AB">
      <w:pPr>
        <w:tabs>
          <w:tab w:val="left" w:pos="360"/>
          <w:tab w:val="left" w:pos="540"/>
        </w:tabs>
        <w:ind w:firstLine="539"/>
        <w:jc w:val="both"/>
        <w:rPr>
          <w:rFonts w:ascii="Times New Roman" w:hAnsi="Times New Roman" w:cs="Times New Roman"/>
          <w:color w:val="000000"/>
          <w:sz w:val="28"/>
          <w:szCs w:val="28"/>
          <w:lang w:val="be-BY"/>
        </w:rPr>
      </w:pPr>
      <w:r w:rsidRPr="00A428AB">
        <w:rPr>
          <w:rFonts w:ascii="Times New Roman" w:hAnsi="Times New Roman" w:cs="Times New Roman"/>
          <w:color w:val="000000"/>
          <w:sz w:val="28"/>
          <w:szCs w:val="28"/>
          <w:lang w:val="be-BY"/>
        </w:rPr>
        <w:t>-гумманость;</w:t>
      </w:r>
    </w:p>
    <w:p w:rsidR="00666111" w:rsidRPr="00A428AB" w:rsidRDefault="00666111" w:rsidP="00A428AB">
      <w:pPr>
        <w:tabs>
          <w:tab w:val="left" w:pos="360"/>
          <w:tab w:val="left" w:pos="540"/>
        </w:tabs>
        <w:ind w:firstLine="539"/>
        <w:jc w:val="both"/>
        <w:rPr>
          <w:rFonts w:ascii="Times New Roman" w:hAnsi="Times New Roman" w:cs="Times New Roman"/>
          <w:color w:val="000000"/>
          <w:sz w:val="28"/>
          <w:szCs w:val="28"/>
          <w:lang w:val="be-BY"/>
        </w:rPr>
      </w:pPr>
      <w:r w:rsidRPr="00A428AB">
        <w:rPr>
          <w:rFonts w:ascii="Times New Roman" w:hAnsi="Times New Roman" w:cs="Times New Roman"/>
          <w:color w:val="000000"/>
          <w:sz w:val="28"/>
          <w:szCs w:val="28"/>
          <w:lang w:val="be-BY"/>
        </w:rPr>
        <w:t>-вежливость;</w:t>
      </w:r>
    </w:p>
    <w:p w:rsidR="00666111" w:rsidRPr="00A428AB" w:rsidRDefault="00666111" w:rsidP="00A428AB">
      <w:pPr>
        <w:tabs>
          <w:tab w:val="left" w:pos="360"/>
          <w:tab w:val="left" w:pos="540"/>
        </w:tabs>
        <w:ind w:firstLine="539"/>
        <w:jc w:val="both"/>
        <w:rPr>
          <w:rFonts w:ascii="Times New Roman" w:hAnsi="Times New Roman" w:cs="Times New Roman"/>
          <w:color w:val="000000"/>
          <w:sz w:val="28"/>
          <w:szCs w:val="28"/>
          <w:lang w:val="be-BY"/>
        </w:rPr>
      </w:pPr>
      <w:r w:rsidRPr="00A428AB">
        <w:rPr>
          <w:rFonts w:ascii="Times New Roman" w:hAnsi="Times New Roman" w:cs="Times New Roman"/>
          <w:color w:val="000000"/>
          <w:sz w:val="28"/>
          <w:szCs w:val="28"/>
          <w:lang w:val="be-BY"/>
        </w:rPr>
        <w:t>-трудолюбие;</w:t>
      </w:r>
    </w:p>
    <w:p w:rsidR="00666111" w:rsidRPr="00A428AB" w:rsidRDefault="00666111" w:rsidP="00A428AB">
      <w:pPr>
        <w:tabs>
          <w:tab w:val="left" w:pos="360"/>
          <w:tab w:val="left" w:pos="540"/>
        </w:tabs>
        <w:ind w:firstLine="539"/>
        <w:jc w:val="both"/>
        <w:rPr>
          <w:rFonts w:ascii="Times New Roman" w:hAnsi="Times New Roman" w:cs="Times New Roman"/>
          <w:color w:val="000000"/>
          <w:sz w:val="28"/>
          <w:szCs w:val="28"/>
          <w:lang w:val="be-BY"/>
        </w:rPr>
      </w:pPr>
      <w:r w:rsidRPr="00A428AB">
        <w:rPr>
          <w:rFonts w:ascii="Times New Roman" w:hAnsi="Times New Roman" w:cs="Times New Roman"/>
          <w:color w:val="000000"/>
          <w:sz w:val="28"/>
          <w:szCs w:val="28"/>
          <w:lang w:val="be-BY"/>
        </w:rPr>
        <w:t>-физическая культура;</w:t>
      </w:r>
    </w:p>
    <w:p w:rsidR="00666111" w:rsidRPr="00A428AB" w:rsidRDefault="00666111" w:rsidP="00A428AB">
      <w:pPr>
        <w:tabs>
          <w:tab w:val="left" w:pos="360"/>
          <w:tab w:val="left" w:pos="540"/>
        </w:tabs>
        <w:ind w:firstLine="539"/>
        <w:jc w:val="both"/>
        <w:rPr>
          <w:rFonts w:ascii="Times New Roman" w:hAnsi="Times New Roman" w:cs="Times New Roman"/>
          <w:color w:val="000000"/>
          <w:sz w:val="28"/>
          <w:szCs w:val="28"/>
          <w:lang w:val="be-BY"/>
        </w:rPr>
      </w:pPr>
      <w:r w:rsidRPr="00A428AB">
        <w:rPr>
          <w:rFonts w:ascii="Times New Roman" w:hAnsi="Times New Roman" w:cs="Times New Roman"/>
          <w:color w:val="000000"/>
          <w:sz w:val="28"/>
          <w:szCs w:val="28"/>
          <w:lang w:val="be-BY"/>
        </w:rPr>
        <w:t>-честность;</w:t>
      </w:r>
    </w:p>
    <w:p w:rsidR="00666111" w:rsidRPr="00A428AB" w:rsidRDefault="00666111" w:rsidP="00A428AB">
      <w:pPr>
        <w:tabs>
          <w:tab w:val="left" w:pos="360"/>
          <w:tab w:val="left" w:pos="540"/>
        </w:tabs>
        <w:ind w:firstLine="539"/>
        <w:jc w:val="both"/>
        <w:rPr>
          <w:rFonts w:ascii="Times New Roman" w:hAnsi="Times New Roman" w:cs="Times New Roman"/>
          <w:color w:val="000000"/>
          <w:sz w:val="28"/>
          <w:szCs w:val="28"/>
          <w:lang w:val="be-BY"/>
        </w:rPr>
      </w:pPr>
      <w:r w:rsidRPr="00A428AB">
        <w:rPr>
          <w:rFonts w:ascii="Times New Roman" w:hAnsi="Times New Roman" w:cs="Times New Roman"/>
          <w:color w:val="000000"/>
          <w:sz w:val="28"/>
          <w:szCs w:val="28"/>
          <w:lang w:val="be-BY"/>
        </w:rPr>
        <w:t>-любознательность;</w:t>
      </w:r>
    </w:p>
    <w:p w:rsidR="00666111" w:rsidRPr="00A428AB" w:rsidRDefault="00666111" w:rsidP="00A428AB">
      <w:pPr>
        <w:tabs>
          <w:tab w:val="left" w:pos="360"/>
          <w:tab w:val="left" w:pos="540"/>
        </w:tabs>
        <w:ind w:firstLine="539"/>
        <w:jc w:val="both"/>
        <w:rPr>
          <w:rFonts w:ascii="Times New Roman" w:hAnsi="Times New Roman" w:cs="Times New Roman"/>
          <w:color w:val="000000"/>
          <w:sz w:val="28"/>
          <w:szCs w:val="28"/>
          <w:lang w:val="be-BY"/>
        </w:rPr>
      </w:pPr>
      <w:r w:rsidRPr="00A428AB">
        <w:rPr>
          <w:rFonts w:ascii="Times New Roman" w:hAnsi="Times New Roman" w:cs="Times New Roman"/>
          <w:color w:val="000000"/>
          <w:sz w:val="28"/>
          <w:szCs w:val="28"/>
          <w:lang w:val="be-BY"/>
        </w:rPr>
        <w:t>-а также уровень развития межличностных отношений в коллективе.</w:t>
      </w:r>
    </w:p>
    <w:p w:rsidR="00666111" w:rsidRPr="00A428AB" w:rsidRDefault="00666111" w:rsidP="00A428AB">
      <w:pPr>
        <w:tabs>
          <w:tab w:val="left" w:pos="360"/>
          <w:tab w:val="left" w:pos="540"/>
        </w:tabs>
        <w:ind w:firstLine="539"/>
        <w:jc w:val="both"/>
        <w:rPr>
          <w:rFonts w:ascii="Times New Roman" w:hAnsi="Times New Roman" w:cs="Times New Roman"/>
          <w:b/>
          <w:color w:val="000000"/>
          <w:sz w:val="28"/>
          <w:szCs w:val="28"/>
          <w:lang w:val="be-BY"/>
        </w:rPr>
      </w:pPr>
    </w:p>
    <w:p w:rsidR="00666111" w:rsidRPr="00A428AB" w:rsidRDefault="00666111" w:rsidP="001B78D3">
      <w:pPr>
        <w:pStyle w:val="4"/>
        <w:rPr>
          <w:lang w:val="be-BY"/>
        </w:rPr>
      </w:pPr>
      <w:r w:rsidRPr="00A428AB">
        <w:rPr>
          <w:lang w:val="be-BY"/>
        </w:rPr>
        <w:lastRenderedPageBreak/>
        <w:t>Содержание программы</w:t>
      </w:r>
    </w:p>
    <w:p w:rsidR="00666111" w:rsidRPr="00A428AB" w:rsidRDefault="00666111" w:rsidP="00A428AB">
      <w:pPr>
        <w:jc w:val="both"/>
        <w:rPr>
          <w:rFonts w:ascii="Times New Roman" w:hAnsi="Times New Roman" w:cs="Times New Roman"/>
          <w:b/>
          <w:sz w:val="28"/>
          <w:szCs w:val="28"/>
          <w:lang w:val="be-BY"/>
        </w:rPr>
      </w:pPr>
      <w:r w:rsidRPr="00A428AB">
        <w:rPr>
          <w:rFonts w:ascii="Times New Roman" w:hAnsi="Times New Roman" w:cs="Times New Roman"/>
          <w:b/>
          <w:sz w:val="28"/>
          <w:szCs w:val="28"/>
          <w:lang w:val="be-BY"/>
        </w:rPr>
        <w:t>1 год обучения</w:t>
      </w:r>
    </w:p>
    <w:p w:rsidR="00666111" w:rsidRPr="00A428AB" w:rsidRDefault="00666111" w:rsidP="00A428AB">
      <w:pPr>
        <w:ind w:firstLine="540"/>
        <w:jc w:val="both"/>
        <w:rPr>
          <w:rFonts w:ascii="Times New Roman" w:hAnsi="Times New Roman" w:cs="Times New Roman"/>
          <w:sz w:val="28"/>
          <w:szCs w:val="28"/>
          <w:lang w:val="be-BY"/>
        </w:rPr>
      </w:pPr>
      <w:r w:rsidRPr="00A428AB">
        <w:rPr>
          <w:rFonts w:ascii="Times New Roman" w:hAnsi="Times New Roman" w:cs="Times New Roman"/>
          <w:sz w:val="28"/>
          <w:szCs w:val="28"/>
          <w:lang w:val="be-BY"/>
        </w:rPr>
        <w:t>1.“Я и мое здоровье”.Игры “Назови меня”, “Люблю, не люблю” -</w:t>
      </w:r>
      <w:r w:rsidRPr="00A428AB">
        <w:rPr>
          <w:rFonts w:ascii="Times New Roman" w:hAnsi="Times New Roman" w:cs="Times New Roman"/>
          <w:b/>
          <w:sz w:val="28"/>
          <w:szCs w:val="28"/>
          <w:lang w:val="be-BY"/>
        </w:rPr>
        <w:t>2 часа</w:t>
      </w:r>
      <w:r w:rsidRPr="00A428AB">
        <w:rPr>
          <w:rFonts w:ascii="Times New Roman" w:hAnsi="Times New Roman" w:cs="Times New Roman"/>
          <w:sz w:val="28"/>
          <w:szCs w:val="28"/>
          <w:lang w:val="be-BY"/>
        </w:rPr>
        <w:t>.</w:t>
      </w:r>
    </w:p>
    <w:p w:rsidR="00666111" w:rsidRPr="00A428AB" w:rsidRDefault="00666111" w:rsidP="00A428AB">
      <w:pPr>
        <w:ind w:firstLine="540"/>
        <w:jc w:val="both"/>
        <w:rPr>
          <w:rFonts w:ascii="Times New Roman" w:hAnsi="Times New Roman" w:cs="Times New Roman"/>
          <w:sz w:val="28"/>
          <w:szCs w:val="28"/>
          <w:lang w:val="be-BY"/>
        </w:rPr>
      </w:pPr>
      <w:r w:rsidRPr="00A428AB">
        <w:rPr>
          <w:rFonts w:ascii="Times New Roman" w:hAnsi="Times New Roman" w:cs="Times New Roman"/>
          <w:sz w:val="28"/>
          <w:szCs w:val="28"/>
          <w:lang w:val="be-BY"/>
        </w:rPr>
        <w:t>2.Как я устроен (строение человека). Путешествие в тайну моего рождения. Дневник здоровья “Я родился”. Откуда берутся дети. Удивительные превращения, которые пережил каждый. Дневник “Воспоминания моих родителей”.</w:t>
      </w:r>
    </w:p>
    <w:p w:rsidR="00666111" w:rsidRPr="00A428AB" w:rsidRDefault="00666111" w:rsidP="00A428AB">
      <w:pPr>
        <w:ind w:firstLine="540"/>
        <w:jc w:val="both"/>
        <w:rPr>
          <w:rFonts w:ascii="Times New Roman" w:hAnsi="Times New Roman" w:cs="Times New Roman"/>
          <w:sz w:val="28"/>
          <w:szCs w:val="28"/>
          <w:lang w:val="be-BY"/>
        </w:rPr>
      </w:pPr>
      <w:r w:rsidRPr="00A428AB">
        <w:rPr>
          <w:rFonts w:ascii="Times New Roman" w:hAnsi="Times New Roman" w:cs="Times New Roman"/>
          <w:sz w:val="28"/>
          <w:szCs w:val="28"/>
          <w:lang w:val="be-BY"/>
        </w:rPr>
        <w:t>Волшебная клеточка (клеточное строение). Из чего мы сделаны?</w:t>
      </w:r>
    </w:p>
    <w:p w:rsidR="00666111" w:rsidRPr="00A428AB" w:rsidRDefault="00666111" w:rsidP="00A428AB">
      <w:pPr>
        <w:ind w:firstLine="540"/>
        <w:jc w:val="both"/>
        <w:rPr>
          <w:rFonts w:ascii="Times New Roman" w:hAnsi="Times New Roman" w:cs="Times New Roman"/>
          <w:sz w:val="28"/>
          <w:szCs w:val="28"/>
          <w:lang w:val="be-BY"/>
        </w:rPr>
      </w:pPr>
      <w:r w:rsidRPr="00A428AB">
        <w:rPr>
          <w:rFonts w:ascii="Times New Roman" w:hAnsi="Times New Roman" w:cs="Times New Roman"/>
          <w:sz w:val="28"/>
          <w:szCs w:val="28"/>
          <w:lang w:val="be-BY"/>
        </w:rPr>
        <w:t>Сколько в тебе воды? Дневник здоровья “Я взрослею и расту” (измерение веса).</w:t>
      </w:r>
    </w:p>
    <w:p w:rsidR="00666111" w:rsidRPr="00A428AB" w:rsidRDefault="00666111" w:rsidP="00A428AB">
      <w:pPr>
        <w:ind w:firstLine="540"/>
        <w:jc w:val="both"/>
        <w:rPr>
          <w:rFonts w:ascii="Times New Roman" w:hAnsi="Times New Roman" w:cs="Times New Roman"/>
          <w:sz w:val="28"/>
          <w:szCs w:val="28"/>
          <w:lang w:val="be-BY"/>
        </w:rPr>
      </w:pPr>
      <w:r w:rsidRPr="00A428AB">
        <w:rPr>
          <w:rFonts w:ascii="Times New Roman" w:hAnsi="Times New Roman" w:cs="Times New Roman"/>
          <w:sz w:val="28"/>
          <w:szCs w:val="28"/>
          <w:lang w:val="be-BY"/>
        </w:rPr>
        <w:t>Рыцарь в латах (скелет). Скелет человека, или почему мы не падаем. Как соединен скелет? Дневник здоровья “Я взрослею и расту”(измерение роста).Карлики, великаны.</w:t>
      </w:r>
    </w:p>
    <w:p w:rsidR="00666111" w:rsidRPr="00A428AB" w:rsidRDefault="00666111" w:rsidP="00A428AB">
      <w:pPr>
        <w:ind w:firstLine="540"/>
        <w:jc w:val="both"/>
        <w:rPr>
          <w:rFonts w:ascii="Times New Roman" w:hAnsi="Times New Roman" w:cs="Times New Roman"/>
          <w:sz w:val="28"/>
          <w:szCs w:val="28"/>
          <w:lang w:val="be-BY"/>
        </w:rPr>
      </w:pPr>
      <w:r w:rsidRPr="00A428AB">
        <w:rPr>
          <w:rFonts w:ascii="Times New Roman" w:hAnsi="Times New Roman" w:cs="Times New Roman"/>
          <w:sz w:val="28"/>
          <w:szCs w:val="28"/>
          <w:lang w:val="be-BY"/>
        </w:rPr>
        <w:t>Резиновые двигатели (мышцы). Мышцы-мышата, для чего они мне нужны? Как найти мимические, жевательные, сердечную мышцу? Моя “говорящая мышца”.</w:t>
      </w:r>
    </w:p>
    <w:p w:rsidR="00666111" w:rsidRPr="00A428AB" w:rsidRDefault="00666111" w:rsidP="00A428AB">
      <w:pPr>
        <w:ind w:firstLine="540"/>
        <w:jc w:val="both"/>
        <w:rPr>
          <w:rFonts w:ascii="Times New Roman" w:hAnsi="Times New Roman" w:cs="Times New Roman"/>
          <w:sz w:val="28"/>
          <w:szCs w:val="28"/>
          <w:lang w:val="be-BY"/>
        </w:rPr>
      </w:pPr>
      <w:r w:rsidRPr="00A428AB">
        <w:rPr>
          <w:rFonts w:ascii="Times New Roman" w:hAnsi="Times New Roman" w:cs="Times New Roman"/>
          <w:sz w:val="28"/>
          <w:szCs w:val="28"/>
          <w:lang w:val="be-BY"/>
        </w:rPr>
        <w:t>Мышца, работающая как насос (сердце). Колыбельная из двух слов (пульс). Почему кровь красная? Из чего сделанана “живая вода”? Упражнения, полезные для сердца.</w:t>
      </w:r>
    </w:p>
    <w:p w:rsidR="00666111" w:rsidRPr="00A428AB" w:rsidRDefault="00666111" w:rsidP="00A428AB">
      <w:pPr>
        <w:ind w:firstLine="540"/>
        <w:jc w:val="both"/>
        <w:rPr>
          <w:rFonts w:ascii="Times New Roman" w:hAnsi="Times New Roman" w:cs="Times New Roman"/>
          <w:sz w:val="28"/>
          <w:szCs w:val="28"/>
          <w:lang w:val="be-BY"/>
        </w:rPr>
      </w:pPr>
      <w:r w:rsidRPr="00A428AB">
        <w:rPr>
          <w:rFonts w:ascii="Times New Roman" w:hAnsi="Times New Roman" w:cs="Times New Roman"/>
          <w:sz w:val="28"/>
          <w:szCs w:val="28"/>
          <w:lang w:val="be-BY"/>
        </w:rPr>
        <w:t>Пещера-скороварка (желудок). Мой мокрый стогий охранник. Гимнастика для языка. Почему еда попадает не  влегкие, а вжелудок. Зубы, кроссворд “Чьи зубы”.Продукт желтой, зеленой, красной улицы. Дневник здоровья “Мое любимое блюдо”.Загадки о еде.</w:t>
      </w:r>
    </w:p>
    <w:p w:rsidR="00666111" w:rsidRPr="00A428AB" w:rsidRDefault="00666111" w:rsidP="00A428AB">
      <w:pPr>
        <w:ind w:firstLine="540"/>
        <w:jc w:val="both"/>
        <w:rPr>
          <w:rFonts w:ascii="Times New Roman" w:hAnsi="Times New Roman" w:cs="Times New Roman"/>
          <w:b/>
          <w:sz w:val="28"/>
          <w:szCs w:val="28"/>
          <w:lang w:val="be-BY"/>
        </w:rPr>
      </w:pPr>
      <w:r w:rsidRPr="00A428AB">
        <w:rPr>
          <w:rFonts w:ascii="Times New Roman" w:hAnsi="Times New Roman" w:cs="Times New Roman"/>
          <w:sz w:val="28"/>
          <w:szCs w:val="28"/>
          <w:lang w:val="be-BY"/>
        </w:rPr>
        <w:t>Виноградное дерево с поющим корнем (легкое). Как дышат животные?. Почему легкие так назвали. Что полезно и что вредно моим легким. Курительная машина (о вреде курения). Дневник здоровья “Мой любимый запах”-</w:t>
      </w:r>
      <w:r w:rsidRPr="00A428AB">
        <w:rPr>
          <w:rFonts w:ascii="Times New Roman" w:hAnsi="Times New Roman" w:cs="Times New Roman"/>
          <w:b/>
          <w:sz w:val="28"/>
          <w:szCs w:val="28"/>
          <w:lang w:val="be-BY"/>
        </w:rPr>
        <w:t>20 часов.</w:t>
      </w:r>
    </w:p>
    <w:p w:rsidR="00666111" w:rsidRPr="00A428AB" w:rsidRDefault="00666111" w:rsidP="00A428AB">
      <w:pPr>
        <w:ind w:firstLine="540"/>
        <w:jc w:val="both"/>
        <w:rPr>
          <w:rFonts w:ascii="Times New Roman" w:hAnsi="Times New Roman" w:cs="Times New Roman"/>
          <w:sz w:val="28"/>
          <w:szCs w:val="28"/>
          <w:lang w:val="be-BY"/>
        </w:rPr>
      </w:pPr>
      <w:r w:rsidRPr="00A428AB">
        <w:rPr>
          <w:rFonts w:ascii="Times New Roman" w:hAnsi="Times New Roman" w:cs="Times New Roman"/>
          <w:sz w:val="28"/>
          <w:szCs w:val="28"/>
          <w:lang w:val="be-BY"/>
        </w:rPr>
        <w:t>3.Уроки Мойдодыра.</w:t>
      </w:r>
    </w:p>
    <w:p w:rsidR="00666111" w:rsidRPr="00A428AB" w:rsidRDefault="00666111" w:rsidP="00A428AB">
      <w:pPr>
        <w:ind w:firstLine="540"/>
        <w:jc w:val="both"/>
        <w:rPr>
          <w:rFonts w:ascii="Times New Roman" w:hAnsi="Times New Roman" w:cs="Times New Roman"/>
          <w:sz w:val="28"/>
          <w:szCs w:val="28"/>
          <w:lang w:val="be-BY"/>
        </w:rPr>
      </w:pPr>
      <w:r w:rsidRPr="00A428AB">
        <w:rPr>
          <w:rFonts w:ascii="Times New Roman" w:hAnsi="Times New Roman" w:cs="Times New Roman"/>
          <w:sz w:val="28"/>
          <w:szCs w:val="28"/>
          <w:lang w:val="be-BY"/>
        </w:rPr>
        <w:t>Забота о коже, у кого кожа самая толстая? Случаи, когда коже угрожает опасность.Правила ухода за кожей рук, ног, тела.Микробы и мыло.Вполне серьезный тест (о гигиене).</w:t>
      </w:r>
    </w:p>
    <w:p w:rsidR="00666111" w:rsidRPr="00A428AB" w:rsidRDefault="00666111" w:rsidP="00A428AB">
      <w:pPr>
        <w:ind w:firstLine="540"/>
        <w:jc w:val="both"/>
        <w:rPr>
          <w:rFonts w:ascii="Times New Roman" w:hAnsi="Times New Roman" w:cs="Times New Roman"/>
          <w:sz w:val="28"/>
          <w:szCs w:val="28"/>
          <w:lang w:val="be-BY"/>
        </w:rPr>
      </w:pPr>
      <w:r w:rsidRPr="00A428AB">
        <w:rPr>
          <w:rFonts w:ascii="Times New Roman" w:hAnsi="Times New Roman" w:cs="Times New Roman"/>
          <w:sz w:val="28"/>
          <w:szCs w:val="28"/>
          <w:lang w:val="be-BY"/>
        </w:rPr>
        <w:t>Забота о глазах. Как беречь глаза. Попала Маринке в глаз соринка (как промыть глаза).Гимнастика для глаз.</w:t>
      </w:r>
    </w:p>
    <w:p w:rsidR="00666111" w:rsidRPr="00A428AB" w:rsidRDefault="00666111" w:rsidP="00A428AB">
      <w:pPr>
        <w:ind w:firstLine="540"/>
        <w:jc w:val="both"/>
        <w:rPr>
          <w:rFonts w:ascii="Times New Roman" w:hAnsi="Times New Roman" w:cs="Times New Roman"/>
          <w:b/>
          <w:sz w:val="28"/>
          <w:szCs w:val="28"/>
          <w:lang w:val="be-BY"/>
        </w:rPr>
      </w:pPr>
      <w:r w:rsidRPr="00A428AB">
        <w:rPr>
          <w:rFonts w:ascii="Times New Roman" w:hAnsi="Times New Roman" w:cs="Times New Roman"/>
          <w:sz w:val="28"/>
          <w:szCs w:val="28"/>
          <w:lang w:val="be-BY"/>
        </w:rPr>
        <w:t>Уход за ушами. Как чистить уши. Как защитить свои уши-</w:t>
      </w:r>
      <w:r w:rsidRPr="00A428AB">
        <w:rPr>
          <w:rFonts w:ascii="Times New Roman" w:hAnsi="Times New Roman" w:cs="Times New Roman"/>
          <w:b/>
          <w:sz w:val="28"/>
          <w:szCs w:val="28"/>
          <w:lang w:val="be-BY"/>
        </w:rPr>
        <w:t>8 часов.</w:t>
      </w:r>
    </w:p>
    <w:p w:rsidR="00666111" w:rsidRPr="00A428AB" w:rsidRDefault="00666111" w:rsidP="00A428AB">
      <w:pPr>
        <w:ind w:firstLine="540"/>
        <w:jc w:val="both"/>
        <w:rPr>
          <w:rFonts w:ascii="Times New Roman" w:hAnsi="Times New Roman" w:cs="Times New Roman"/>
          <w:b/>
          <w:sz w:val="28"/>
          <w:szCs w:val="28"/>
          <w:lang w:val="be-BY"/>
        </w:rPr>
      </w:pPr>
      <w:r w:rsidRPr="00A428AB">
        <w:rPr>
          <w:rFonts w:ascii="Times New Roman" w:hAnsi="Times New Roman" w:cs="Times New Roman"/>
          <w:sz w:val="28"/>
          <w:szCs w:val="28"/>
          <w:lang w:val="be-BY"/>
        </w:rPr>
        <w:t>4.Итоговое занятие “Маскарад вредных привычек”-</w:t>
      </w:r>
      <w:r w:rsidRPr="00A428AB">
        <w:rPr>
          <w:rFonts w:ascii="Times New Roman" w:hAnsi="Times New Roman" w:cs="Times New Roman"/>
          <w:b/>
          <w:sz w:val="28"/>
          <w:szCs w:val="28"/>
          <w:lang w:val="be-BY"/>
        </w:rPr>
        <w:t>6 часов.</w:t>
      </w:r>
    </w:p>
    <w:p w:rsidR="00666111" w:rsidRPr="00A428AB" w:rsidRDefault="00666111" w:rsidP="00A428AB">
      <w:pPr>
        <w:ind w:firstLine="540"/>
        <w:jc w:val="both"/>
        <w:rPr>
          <w:rFonts w:ascii="Times New Roman" w:hAnsi="Times New Roman" w:cs="Times New Roman"/>
          <w:b/>
          <w:sz w:val="28"/>
          <w:szCs w:val="28"/>
          <w:lang w:val="be-BY"/>
        </w:rPr>
      </w:pPr>
      <w:r w:rsidRPr="00A428AB">
        <w:rPr>
          <w:rFonts w:ascii="Times New Roman" w:hAnsi="Times New Roman" w:cs="Times New Roman"/>
          <w:b/>
          <w:sz w:val="28"/>
          <w:szCs w:val="28"/>
          <w:lang w:val="be-BY"/>
        </w:rPr>
        <w:t>2 год обучения</w:t>
      </w:r>
    </w:p>
    <w:p w:rsidR="00666111" w:rsidRPr="00A428AB" w:rsidRDefault="00666111" w:rsidP="00A428AB">
      <w:pPr>
        <w:ind w:firstLine="540"/>
        <w:jc w:val="both"/>
        <w:rPr>
          <w:rFonts w:ascii="Times New Roman" w:hAnsi="Times New Roman" w:cs="Times New Roman"/>
          <w:sz w:val="28"/>
          <w:szCs w:val="28"/>
          <w:lang w:val="be-BY"/>
        </w:rPr>
      </w:pPr>
      <w:r w:rsidRPr="00A428AB">
        <w:rPr>
          <w:rFonts w:ascii="Times New Roman" w:hAnsi="Times New Roman" w:cs="Times New Roman"/>
          <w:sz w:val="28"/>
          <w:szCs w:val="28"/>
          <w:lang w:val="be-BY"/>
        </w:rPr>
        <w:t>1.Уроки Знайки.</w:t>
      </w:r>
    </w:p>
    <w:p w:rsidR="00666111" w:rsidRPr="00A428AB" w:rsidRDefault="00666111" w:rsidP="00A428AB">
      <w:pPr>
        <w:ind w:firstLine="540"/>
        <w:jc w:val="both"/>
        <w:rPr>
          <w:rFonts w:ascii="Times New Roman" w:hAnsi="Times New Roman" w:cs="Times New Roman"/>
          <w:b/>
          <w:sz w:val="28"/>
          <w:szCs w:val="28"/>
          <w:lang w:val="be-BY"/>
        </w:rPr>
      </w:pPr>
      <w:r w:rsidRPr="00A428AB">
        <w:rPr>
          <w:rFonts w:ascii="Times New Roman" w:hAnsi="Times New Roman" w:cs="Times New Roman"/>
          <w:sz w:val="28"/>
          <w:szCs w:val="28"/>
          <w:lang w:val="be-BY"/>
        </w:rPr>
        <w:lastRenderedPageBreak/>
        <w:t>2.Здоровье, что это такое. Признаки болезни, признаки здоровья. Наследственные заболевания. Анкета для бабушки и дедеушки. Что мешает человеку быть здоровым. Почему и как ремонтируется мой организм. Как живут клетки. Люблю ли я ходить в школу (самоанализ)-</w:t>
      </w:r>
      <w:r w:rsidRPr="00A428AB">
        <w:rPr>
          <w:rFonts w:ascii="Times New Roman" w:hAnsi="Times New Roman" w:cs="Times New Roman"/>
          <w:b/>
          <w:sz w:val="28"/>
          <w:szCs w:val="28"/>
          <w:lang w:val="be-BY"/>
        </w:rPr>
        <w:t>4 часа.</w:t>
      </w:r>
    </w:p>
    <w:p w:rsidR="00666111" w:rsidRPr="00A428AB" w:rsidRDefault="00666111" w:rsidP="00A428AB">
      <w:pPr>
        <w:ind w:firstLine="540"/>
        <w:jc w:val="both"/>
        <w:rPr>
          <w:rFonts w:ascii="Times New Roman" w:hAnsi="Times New Roman" w:cs="Times New Roman"/>
          <w:b/>
          <w:sz w:val="28"/>
          <w:szCs w:val="28"/>
          <w:lang w:val="be-BY"/>
        </w:rPr>
      </w:pPr>
      <w:r w:rsidRPr="00A428AB">
        <w:rPr>
          <w:rFonts w:ascii="Times New Roman" w:hAnsi="Times New Roman" w:cs="Times New Roman"/>
          <w:b/>
          <w:sz w:val="28"/>
          <w:szCs w:val="28"/>
          <w:lang w:val="be-BY"/>
        </w:rPr>
        <w:t xml:space="preserve"> </w:t>
      </w:r>
      <w:r w:rsidRPr="00A428AB">
        <w:rPr>
          <w:rFonts w:ascii="Times New Roman" w:hAnsi="Times New Roman" w:cs="Times New Roman"/>
          <w:sz w:val="28"/>
          <w:szCs w:val="28"/>
          <w:lang w:val="be-BY"/>
        </w:rPr>
        <w:t>3.Твоя надежда, опора и защита (скелет). Для чего нужен скелет, суставы? Какими свойствами должны обладать кости? Как долго растут кости? Как вырасти стройным и здоровым.Упражнения роста. Кто сильнее-слон или муравей? Для чего человеку мышцы? Правила тренировки мышц. Мышечные перегрузки-</w:t>
      </w:r>
      <w:r w:rsidRPr="00A428AB">
        <w:rPr>
          <w:rFonts w:ascii="Times New Roman" w:hAnsi="Times New Roman" w:cs="Times New Roman"/>
          <w:b/>
          <w:sz w:val="28"/>
          <w:szCs w:val="28"/>
          <w:lang w:val="be-BY"/>
        </w:rPr>
        <w:t>8 часов.</w:t>
      </w:r>
    </w:p>
    <w:p w:rsidR="00666111" w:rsidRPr="00A428AB" w:rsidRDefault="00666111" w:rsidP="00A428AB">
      <w:pPr>
        <w:ind w:firstLine="540"/>
        <w:jc w:val="both"/>
        <w:rPr>
          <w:rFonts w:ascii="Times New Roman" w:hAnsi="Times New Roman" w:cs="Times New Roman"/>
          <w:b/>
          <w:sz w:val="28"/>
          <w:szCs w:val="28"/>
          <w:lang w:val="be-BY"/>
        </w:rPr>
      </w:pPr>
      <w:r w:rsidRPr="00A428AB">
        <w:rPr>
          <w:rFonts w:ascii="Times New Roman" w:hAnsi="Times New Roman" w:cs="Times New Roman"/>
          <w:sz w:val="28"/>
          <w:szCs w:val="28"/>
          <w:lang w:val="be-BY"/>
        </w:rPr>
        <w:t>4.Зачем человек ест. Путешествие по пищеварительному тоннелю (ролевая игра). Как найти слюнные железы. Почему возникает чувство голода?. Что значит правильно питаться. К чему приводит переедание, привычка есть много сладкого. Зачем едят растения (вегетарианство). Кто придумал жевательную резинку. Зубы и как беречь. Зеленая аптека-</w:t>
      </w:r>
      <w:r w:rsidRPr="00A428AB">
        <w:rPr>
          <w:rFonts w:ascii="Times New Roman" w:hAnsi="Times New Roman" w:cs="Times New Roman"/>
          <w:b/>
          <w:sz w:val="28"/>
          <w:szCs w:val="28"/>
          <w:lang w:val="be-BY"/>
        </w:rPr>
        <w:t>4 часа.</w:t>
      </w:r>
    </w:p>
    <w:p w:rsidR="00666111" w:rsidRPr="00A428AB" w:rsidRDefault="00666111" w:rsidP="00A428AB">
      <w:pPr>
        <w:ind w:firstLine="540"/>
        <w:jc w:val="both"/>
        <w:rPr>
          <w:rFonts w:ascii="Times New Roman" w:hAnsi="Times New Roman" w:cs="Times New Roman"/>
          <w:b/>
          <w:sz w:val="28"/>
          <w:szCs w:val="28"/>
          <w:lang w:val="be-BY"/>
        </w:rPr>
      </w:pPr>
      <w:r w:rsidRPr="00A428AB">
        <w:rPr>
          <w:rFonts w:ascii="Times New Roman" w:hAnsi="Times New Roman" w:cs="Times New Roman"/>
          <w:sz w:val="28"/>
          <w:szCs w:val="28"/>
          <w:lang w:val="be-BY"/>
        </w:rPr>
        <w:t>5.Тайны человеческого сердца. Как устроена сердечная мышца. Эта замечательная жидкость-кровь. Есть ли кладовые крови? Селезенка. Реки “Вена” и “Артерия”. Как очищается кровь? Как заботиться о сердце? Болезнь, которой болеют только мальчики?-</w:t>
      </w:r>
      <w:r w:rsidRPr="00A428AB">
        <w:rPr>
          <w:rFonts w:ascii="Times New Roman" w:hAnsi="Times New Roman" w:cs="Times New Roman"/>
          <w:b/>
          <w:sz w:val="28"/>
          <w:szCs w:val="28"/>
          <w:lang w:val="be-BY"/>
        </w:rPr>
        <w:t>5 часов.</w:t>
      </w:r>
    </w:p>
    <w:p w:rsidR="00666111" w:rsidRPr="00A428AB" w:rsidRDefault="00666111" w:rsidP="00A428AB">
      <w:pPr>
        <w:ind w:firstLine="540"/>
        <w:jc w:val="both"/>
        <w:rPr>
          <w:rFonts w:ascii="Times New Roman" w:hAnsi="Times New Roman" w:cs="Times New Roman"/>
          <w:b/>
          <w:sz w:val="28"/>
          <w:szCs w:val="28"/>
          <w:lang w:val="be-BY"/>
        </w:rPr>
      </w:pPr>
      <w:r w:rsidRPr="00A428AB">
        <w:rPr>
          <w:rFonts w:ascii="Times New Roman" w:hAnsi="Times New Roman" w:cs="Times New Roman"/>
          <w:sz w:val="28"/>
          <w:szCs w:val="28"/>
          <w:lang w:val="be-BY"/>
        </w:rPr>
        <w:t>6.Зачем мы дышим. Кашель и чихание-наша защита. Инородные тела в дыхательных путях. Почему правильно дышать носом?Частота дыхания, от чего зависит. Дыхательные упражнения, снимающие нервное возбуждение. Что разрушает легкие? Чем опасно курение? Вредные вещества, содержащиеся в табаке-</w:t>
      </w:r>
      <w:r w:rsidRPr="00A428AB">
        <w:rPr>
          <w:rFonts w:ascii="Times New Roman" w:hAnsi="Times New Roman" w:cs="Times New Roman"/>
          <w:b/>
          <w:sz w:val="28"/>
          <w:szCs w:val="28"/>
          <w:lang w:val="be-BY"/>
        </w:rPr>
        <w:t>5 часов.</w:t>
      </w:r>
    </w:p>
    <w:p w:rsidR="00666111" w:rsidRPr="00A428AB" w:rsidRDefault="00666111" w:rsidP="00A428AB">
      <w:pPr>
        <w:ind w:firstLine="540"/>
        <w:jc w:val="both"/>
        <w:rPr>
          <w:rFonts w:ascii="Times New Roman" w:hAnsi="Times New Roman" w:cs="Times New Roman"/>
          <w:sz w:val="28"/>
          <w:szCs w:val="28"/>
          <w:lang w:val="be-BY"/>
        </w:rPr>
      </w:pPr>
      <w:r w:rsidRPr="00A428AB">
        <w:rPr>
          <w:rFonts w:ascii="Times New Roman" w:hAnsi="Times New Roman" w:cs="Times New Roman"/>
          <w:b/>
          <w:sz w:val="28"/>
          <w:szCs w:val="28"/>
          <w:lang w:val="be-BY"/>
        </w:rPr>
        <w:t>7.</w:t>
      </w:r>
      <w:r w:rsidRPr="00A428AB">
        <w:rPr>
          <w:rFonts w:ascii="Times New Roman" w:hAnsi="Times New Roman" w:cs="Times New Roman"/>
          <w:sz w:val="28"/>
          <w:szCs w:val="28"/>
          <w:lang w:val="be-BY"/>
        </w:rPr>
        <w:t>Органы чувств. Чудесное яблоко. Строение и работа глаз. Что защищают глаза. Болезни глаз. Кому нужны очки? Откуда берутся слезы? Соблюдение правил гигиены при чтении. Гимнастика для глаз. Мой любимый цвет (творческое задание).</w:t>
      </w:r>
    </w:p>
    <w:p w:rsidR="00666111" w:rsidRPr="00A428AB" w:rsidRDefault="00666111" w:rsidP="00A428AB">
      <w:pPr>
        <w:ind w:firstLine="540"/>
        <w:jc w:val="both"/>
        <w:rPr>
          <w:rFonts w:ascii="Times New Roman" w:hAnsi="Times New Roman" w:cs="Times New Roman"/>
          <w:sz w:val="28"/>
          <w:szCs w:val="28"/>
          <w:lang w:val="be-BY"/>
        </w:rPr>
      </w:pPr>
      <w:r w:rsidRPr="00A428AB">
        <w:rPr>
          <w:rFonts w:ascii="Times New Roman" w:hAnsi="Times New Roman" w:cs="Times New Roman"/>
          <w:sz w:val="28"/>
          <w:szCs w:val="28"/>
          <w:lang w:val="be-BY"/>
        </w:rPr>
        <w:t>Самая быстрая улитка (уши). Строение и работа слухового аппарата. Болезни уха и причины, которые их вызывают. Как беречь свій слух и уши.</w:t>
      </w:r>
    </w:p>
    <w:p w:rsidR="00666111" w:rsidRPr="00A428AB" w:rsidRDefault="00666111" w:rsidP="00A428AB">
      <w:pPr>
        <w:ind w:firstLine="540"/>
        <w:jc w:val="both"/>
        <w:rPr>
          <w:rFonts w:ascii="Times New Roman" w:hAnsi="Times New Roman" w:cs="Times New Roman"/>
          <w:sz w:val="28"/>
          <w:szCs w:val="28"/>
          <w:lang w:val="be-BY"/>
        </w:rPr>
      </w:pPr>
      <w:r w:rsidRPr="00A428AB">
        <w:rPr>
          <w:rFonts w:ascii="Times New Roman" w:hAnsi="Times New Roman" w:cs="Times New Roman"/>
          <w:sz w:val="28"/>
          <w:szCs w:val="28"/>
          <w:lang w:val="be-BY"/>
        </w:rPr>
        <w:t>“Похлопаем ушами”-гимнастика для ушей.</w:t>
      </w:r>
    </w:p>
    <w:p w:rsidR="00666111" w:rsidRPr="00A428AB" w:rsidRDefault="00666111" w:rsidP="00A428AB">
      <w:pPr>
        <w:ind w:firstLine="540"/>
        <w:jc w:val="both"/>
        <w:rPr>
          <w:rFonts w:ascii="Times New Roman" w:hAnsi="Times New Roman" w:cs="Times New Roman"/>
          <w:sz w:val="28"/>
          <w:szCs w:val="28"/>
          <w:lang w:val="be-BY"/>
        </w:rPr>
      </w:pPr>
      <w:r w:rsidRPr="00A428AB">
        <w:rPr>
          <w:rFonts w:ascii="Times New Roman" w:hAnsi="Times New Roman" w:cs="Times New Roman"/>
          <w:sz w:val="28"/>
          <w:szCs w:val="28"/>
          <w:lang w:val="be-BY"/>
        </w:rPr>
        <w:t>Удивительный тонель с двумя подъездами. Наружный и внутренний нос. С чем связан тембр голоса человека? Профилактика насморка, гигиена носа.</w:t>
      </w:r>
    </w:p>
    <w:p w:rsidR="00666111" w:rsidRPr="00A428AB" w:rsidRDefault="00666111" w:rsidP="00A428AB">
      <w:pPr>
        <w:ind w:firstLine="540"/>
        <w:jc w:val="both"/>
        <w:rPr>
          <w:rFonts w:ascii="Times New Roman" w:hAnsi="Times New Roman" w:cs="Times New Roman"/>
          <w:sz w:val="28"/>
          <w:szCs w:val="28"/>
          <w:lang w:val="be-BY"/>
        </w:rPr>
      </w:pPr>
      <w:r w:rsidRPr="00A428AB">
        <w:rPr>
          <w:rFonts w:ascii="Times New Roman" w:hAnsi="Times New Roman" w:cs="Times New Roman"/>
          <w:sz w:val="28"/>
          <w:szCs w:val="28"/>
          <w:lang w:val="be-BY"/>
        </w:rPr>
        <w:t>История носового платка. Мои любимые запахи (творческое задание). Игра “Узнай по запаху”.Загадки о носе.</w:t>
      </w:r>
    </w:p>
    <w:p w:rsidR="00666111" w:rsidRPr="00A428AB" w:rsidRDefault="00666111" w:rsidP="00A428AB">
      <w:pPr>
        <w:ind w:firstLine="540"/>
        <w:jc w:val="both"/>
        <w:rPr>
          <w:rFonts w:ascii="Times New Roman" w:hAnsi="Times New Roman" w:cs="Times New Roman"/>
          <w:b/>
          <w:sz w:val="28"/>
          <w:szCs w:val="28"/>
          <w:lang w:val="be-BY"/>
        </w:rPr>
      </w:pPr>
      <w:r w:rsidRPr="00A428AB">
        <w:rPr>
          <w:rFonts w:ascii="Times New Roman" w:hAnsi="Times New Roman" w:cs="Times New Roman"/>
          <w:sz w:val="28"/>
          <w:szCs w:val="28"/>
          <w:lang w:val="be-BY"/>
        </w:rPr>
        <w:t>Наш нежный скафандр ( кожа).Строение и функции кожи.Что угрожает коже. Кожа-броня организма, орган осязания. Что было бы, если кожа не чувствовала боли? Игра “Угадай меня”-</w:t>
      </w:r>
      <w:r w:rsidRPr="00A428AB">
        <w:rPr>
          <w:rFonts w:ascii="Times New Roman" w:hAnsi="Times New Roman" w:cs="Times New Roman"/>
          <w:b/>
          <w:sz w:val="28"/>
          <w:szCs w:val="28"/>
          <w:lang w:val="be-BY"/>
        </w:rPr>
        <w:t>7 часов.</w:t>
      </w:r>
    </w:p>
    <w:p w:rsidR="00666111" w:rsidRPr="00A428AB" w:rsidRDefault="00666111" w:rsidP="00A428AB">
      <w:pPr>
        <w:ind w:firstLine="540"/>
        <w:jc w:val="both"/>
        <w:rPr>
          <w:rFonts w:ascii="Times New Roman" w:hAnsi="Times New Roman" w:cs="Times New Roman"/>
          <w:sz w:val="28"/>
          <w:szCs w:val="28"/>
          <w:lang w:val="be-BY"/>
        </w:rPr>
      </w:pPr>
      <w:r w:rsidRPr="00A428AB">
        <w:rPr>
          <w:rFonts w:ascii="Times New Roman" w:hAnsi="Times New Roman" w:cs="Times New Roman"/>
          <w:sz w:val="28"/>
          <w:szCs w:val="28"/>
          <w:lang w:val="be-BY"/>
        </w:rPr>
        <w:t>8.Подвижные и развивающие игры.</w:t>
      </w:r>
    </w:p>
    <w:p w:rsidR="00666111" w:rsidRPr="00A428AB" w:rsidRDefault="00666111" w:rsidP="00A428AB">
      <w:pPr>
        <w:ind w:firstLine="540"/>
        <w:jc w:val="both"/>
        <w:rPr>
          <w:rFonts w:ascii="Times New Roman" w:hAnsi="Times New Roman" w:cs="Times New Roman"/>
          <w:b/>
          <w:sz w:val="28"/>
          <w:szCs w:val="28"/>
          <w:lang w:val="be-BY"/>
        </w:rPr>
      </w:pPr>
      <w:r w:rsidRPr="00A428AB">
        <w:rPr>
          <w:rFonts w:ascii="Times New Roman" w:hAnsi="Times New Roman" w:cs="Times New Roman"/>
          <w:sz w:val="28"/>
          <w:szCs w:val="28"/>
          <w:lang w:val="be-BY"/>
        </w:rPr>
        <w:lastRenderedPageBreak/>
        <w:t>Про тебя самого. Как “принцы” и “принцессы” могут превратиться в “лягушат”.Добрым быть приятнее, чем злым, завистливым и жадным-</w:t>
      </w:r>
      <w:r w:rsidRPr="00A428AB">
        <w:rPr>
          <w:rFonts w:ascii="Times New Roman" w:hAnsi="Times New Roman" w:cs="Times New Roman"/>
          <w:b/>
          <w:sz w:val="28"/>
          <w:szCs w:val="28"/>
          <w:lang w:val="be-BY"/>
        </w:rPr>
        <w:t>4 часа.</w:t>
      </w:r>
    </w:p>
    <w:p w:rsidR="00666111" w:rsidRPr="00A428AB" w:rsidRDefault="00666111" w:rsidP="00A428AB">
      <w:pPr>
        <w:ind w:firstLine="540"/>
        <w:jc w:val="both"/>
        <w:rPr>
          <w:rFonts w:ascii="Times New Roman" w:hAnsi="Times New Roman" w:cs="Times New Roman"/>
          <w:b/>
          <w:sz w:val="28"/>
          <w:szCs w:val="28"/>
          <w:lang w:val="be-BY"/>
        </w:rPr>
      </w:pPr>
      <w:r w:rsidRPr="00A428AB">
        <w:rPr>
          <w:rFonts w:ascii="Times New Roman" w:hAnsi="Times New Roman" w:cs="Times New Roman"/>
          <w:b/>
          <w:sz w:val="28"/>
          <w:szCs w:val="28"/>
          <w:lang w:val="be-BY"/>
        </w:rPr>
        <w:t>3 год обучения</w:t>
      </w:r>
    </w:p>
    <w:p w:rsidR="00666111" w:rsidRPr="00A428AB" w:rsidRDefault="00666111" w:rsidP="00A428AB">
      <w:pPr>
        <w:ind w:firstLine="540"/>
        <w:jc w:val="both"/>
        <w:rPr>
          <w:rFonts w:ascii="Times New Roman" w:hAnsi="Times New Roman" w:cs="Times New Roman"/>
          <w:b/>
          <w:sz w:val="28"/>
          <w:szCs w:val="28"/>
          <w:lang w:val="be-BY"/>
        </w:rPr>
      </w:pPr>
      <w:r w:rsidRPr="00A428AB">
        <w:rPr>
          <w:rFonts w:ascii="Times New Roman" w:hAnsi="Times New Roman" w:cs="Times New Roman"/>
          <w:sz w:val="28"/>
          <w:szCs w:val="28"/>
          <w:lang w:val="be-BY"/>
        </w:rPr>
        <w:t>1. Познай себя. Что такое биологические часы? Биологические часы у растений и животных. Процессы, происходящие в организме в течение суток. Снижение температуры телаа, восстановление сил, дыхание и сердцебиение, повышение температуры тела. “Совы”,”жавронки”, “голуби”. Продолжительность жизни живых организмов. Режим дня, зачем он нужен “самоанализ”-</w:t>
      </w:r>
      <w:r w:rsidRPr="00A428AB">
        <w:rPr>
          <w:rFonts w:ascii="Times New Roman" w:hAnsi="Times New Roman" w:cs="Times New Roman"/>
          <w:b/>
          <w:sz w:val="28"/>
          <w:szCs w:val="28"/>
          <w:lang w:val="be-BY"/>
        </w:rPr>
        <w:t>3 часа.</w:t>
      </w:r>
    </w:p>
    <w:p w:rsidR="00666111" w:rsidRPr="00A428AB" w:rsidRDefault="00666111" w:rsidP="00A428AB">
      <w:pPr>
        <w:ind w:firstLine="540"/>
        <w:jc w:val="both"/>
        <w:rPr>
          <w:rFonts w:ascii="Times New Roman" w:hAnsi="Times New Roman" w:cs="Times New Roman"/>
          <w:b/>
          <w:sz w:val="28"/>
          <w:szCs w:val="28"/>
          <w:lang w:val="be-BY"/>
        </w:rPr>
      </w:pPr>
      <w:r w:rsidRPr="00A428AB">
        <w:rPr>
          <w:rFonts w:ascii="Times New Roman" w:hAnsi="Times New Roman" w:cs="Times New Roman"/>
          <w:sz w:val="28"/>
          <w:szCs w:val="28"/>
          <w:lang w:val="be-BY"/>
        </w:rPr>
        <w:t>2.Скелет и мышцы!Царственная осанка-залог здоровья. Как следить за осанкой при ходьбе, сидении, сне. Маса тела и рост. Что такое межпозвоночные диски. Плоскостопие, сколиоз. Для чего нужен костный мозг? Упражнения для профилактики сколиоза-</w:t>
      </w:r>
      <w:r w:rsidRPr="00A428AB">
        <w:rPr>
          <w:rFonts w:ascii="Times New Roman" w:hAnsi="Times New Roman" w:cs="Times New Roman"/>
          <w:b/>
          <w:sz w:val="28"/>
          <w:szCs w:val="28"/>
          <w:lang w:val="be-BY"/>
        </w:rPr>
        <w:t>4 часа.</w:t>
      </w:r>
    </w:p>
    <w:p w:rsidR="00666111" w:rsidRPr="00A428AB" w:rsidRDefault="00666111" w:rsidP="00A428AB">
      <w:pPr>
        <w:ind w:firstLine="540"/>
        <w:jc w:val="both"/>
        <w:rPr>
          <w:rFonts w:ascii="Times New Roman" w:hAnsi="Times New Roman" w:cs="Times New Roman"/>
          <w:b/>
          <w:sz w:val="28"/>
          <w:szCs w:val="28"/>
          <w:lang w:val="be-BY"/>
        </w:rPr>
      </w:pPr>
      <w:r w:rsidRPr="00A428AB">
        <w:rPr>
          <w:rFonts w:ascii="Times New Roman" w:hAnsi="Times New Roman" w:cs="Times New Roman"/>
          <w:sz w:val="28"/>
          <w:szCs w:val="28"/>
          <w:lang w:val="be-BY"/>
        </w:rPr>
        <w:t>3.Органы пищеварения. Конвейернаоборот: белки, жиры, углеводы, витамины, для чего они необходимы. Почему в желудке бывают язвы? Что такое муцин? “Любимая болезнь курильщика. Когда бывает “острый” живот? Аппендецит. Как помогают пищеварению поджелудочная железа и печень? Признаки пищевого отравления-</w:t>
      </w:r>
      <w:r w:rsidRPr="00A428AB">
        <w:rPr>
          <w:rFonts w:ascii="Times New Roman" w:hAnsi="Times New Roman" w:cs="Times New Roman"/>
          <w:b/>
          <w:sz w:val="28"/>
          <w:szCs w:val="28"/>
          <w:lang w:val="be-BY"/>
        </w:rPr>
        <w:t>4 часа.</w:t>
      </w:r>
    </w:p>
    <w:p w:rsidR="00666111" w:rsidRPr="00A428AB" w:rsidRDefault="00666111" w:rsidP="00A428AB">
      <w:pPr>
        <w:ind w:firstLine="540"/>
        <w:jc w:val="both"/>
        <w:rPr>
          <w:rFonts w:ascii="Times New Roman" w:hAnsi="Times New Roman" w:cs="Times New Roman"/>
          <w:b/>
          <w:sz w:val="28"/>
          <w:szCs w:val="28"/>
          <w:lang w:val="be-BY"/>
        </w:rPr>
      </w:pPr>
      <w:r w:rsidRPr="00A428AB">
        <w:rPr>
          <w:rFonts w:ascii="Times New Roman" w:hAnsi="Times New Roman" w:cs="Times New Roman"/>
          <w:sz w:val="28"/>
          <w:szCs w:val="28"/>
          <w:lang w:val="be-BY"/>
        </w:rPr>
        <w:t>4.Кровеносная система, малый и большой круг кровообращения. Кровяное давление. Элементы крови, группа крови, донор. Как остановить носовое, капилярное, венозное, артериальное кровотечения? Бывает ли смерть не навсегда? А.Паре-отец современной хирургии-</w:t>
      </w:r>
      <w:r w:rsidRPr="00A428AB">
        <w:rPr>
          <w:rFonts w:ascii="Times New Roman" w:hAnsi="Times New Roman" w:cs="Times New Roman"/>
          <w:b/>
          <w:sz w:val="28"/>
          <w:szCs w:val="28"/>
          <w:lang w:val="be-BY"/>
        </w:rPr>
        <w:t>5 часов.</w:t>
      </w:r>
    </w:p>
    <w:p w:rsidR="00666111" w:rsidRPr="00A428AB" w:rsidRDefault="00666111" w:rsidP="00A428AB">
      <w:pPr>
        <w:ind w:firstLine="540"/>
        <w:jc w:val="both"/>
        <w:rPr>
          <w:rFonts w:ascii="Times New Roman" w:hAnsi="Times New Roman" w:cs="Times New Roman"/>
          <w:b/>
          <w:sz w:val="28"/>
          <w:szCs w:val="28"/>
          <w:lang w:val="be-BY"/>
        </w:rPr>
      </w:pPr>
      <w:r w:rsidRPr="00A428AB">
        <w:rPr>
          <w:rFonts w:ascii="Times New Roman" w:hAnsi="Times New Roman" w:cs="Times New Roman"/>
          <w:sz w:val="28"/>
          <w:szCs w:val="28"/>
          <w:lang w:val="be-BY"/>
        </w:rPr>
        <w:t>5.Органы дыхания. Нос, гортань, трахея, бронхи, легкие. Что такое придаточные пазухи? Искусственное дыхание. Виды спорта, развивающие легкие-</w:t>
      </w:r>
      <w:r w:rsidRPr="00A428AB">
        <w:rPr>
          <w:rFonts w:ascii="Times New Roman" w:hAnsi="Times New Roman" w:cs="Times New Roman"/>
          <w:b/>
          <w:sz w:val="28"/>
          <w:szCs w:val="28"/>
          <w:lang w:val="be-BY"/>
        </w:rPr>
        <w:t>4 часа.</w:t>
      </w:r>
    </w:p>
    <w:p w:rsidR="00666111" w:rsidRPr="00A428AB" w:rsidRDefault="00666111" w:rsidP="00A428AB">
      <w:pPr>
        <w:ind w:firstLine="540"/>
        <w:jc w:val="both"/>
        <w:rPr>
          <w:rFonts w:ascii="Times New Roman" w:hAnsi="Times New Roman" w:cs="Times New Roman"/>
          <w:b/>
          <w:sz w:val="28"/>
          <w:szCs w:val="28"/>
          <w:lang w:val="be-BY"/>
        </w:rPr>
      </w:pPr>
      <w:r w:rsidRPr="00A428AB">
        <w:rPr>
          <w:rFonts w:ascii="Times New Roman" w:hAnsi="Times New Roman" w:cs="Times New Roman"/>
          <w:sz w:val="28"/>
          <w:szCs w:val="28"/>
          <w:lang w:val="be-BY"/>
        </w:rPr>
        <w:t>6.Мой главнокомандующий-мозг. Что умеет мозг, как он устроен? Нервная система: нервные телеграфисты. Пам'ять-величайшая способность мозга (виды памяти). Правши, левши. Враги головного мозга. Стресс и способы выхода из него. Волшебник-сон. Как спять животные? Как готовяться ко сну?-</w:t>
      </w:r>
      <w:r w:rsidRPr="00A428AB">
        <w:rPr>
          <w:rFonts w:ascii="Times New Roman" w:hAnsi="Times New Roman" w:cs="Times New Roman"/>
          <w:b/>
          <w:sz w:val="28"/>
          <w:szCs w:val="28"/>
          <w:lang w:val="be-BY"/>
        </w:rPr>
        <w:t>5 часов.</w:t>
      </w:r>
    </w:p>
    <w:p w:rsidR="00666111" w:rsidRPr="00A428AB" w:rsidRDefault="00666111" w:rsidP="00A428AB">
      <w:pPr>
        <w:ind w:firstLine="540"/>
        <w:jc w:val="both"/>
        <w:rPr>
          <w:rFonts w:ascii="Times New Roman" w:hAnsi="Times New Roman" w:cs="Times New Roman"/>
          <w:b/>
          <w:sz w:val="28"/>
          <w:szCs w:val="28"/>
          <w:lang w:val="be-BY"/>
        </w:rPr>
      </w:pPr>
      <w:r w:rsidRPr="00A428AB">
        <w:rPr>
          <w:rFonts w:ascii="Times New Roman" w:hAnsi="Times New Roman" w:cs="Times New Roman"/>
          <w:sz w:val="28"/>
          <w:szCs w:val="28"/>
          <w:lang w:val="be-BY"/>
        </w:rPr>
        <w:t>7.Развивающие и подвижные игры (подбор игр произвольный). Используемые игры в объединении-</w:t>
      </w:r>
      <w:r w:rsidRPr="00A428AB">
        <w:rPr>
          <w:rFonts w:ascii="Times New Roman" w:hAnsi="Times New Roman" w:cs="Times New Roman"/>
          <w:b/>
          <w:sz w:val="28"/>
          <w:szCs w:val="28"/>
          <w:lang w:val="be-BY"/>
        </w:rPr>
        <w:t>8 часов.</w:t>
      </w:r>
    </w:p>
    <w:p w:rsidR="00666111" w:rsidRPr="00A428AB" w:rsidRDefault="00666111" w:rsidP="00A428AB">
      <w:pPr>
        <w:ind w:firstLine="540"/>
        <w:jc w:val="both"/>
        <w:rPr>
          <w:rFonts w:ascii="Times New Roman" w:hAnsi="Times New Roman" w:cs="Times New Roman"/>
          <w:b/>
          <w:sz w:val="28"/>
          <w:szCs w:val="28"/>
          <w:lang w:val="be-BY"/>
        </w:rPr>
      </w:pPr>
      <w:r w:rsidRPr="00A428AB">
        <w:rPr>
          <w:rFonts w:ascii="Times New Roman" w:hAnsi="Times New Roman" w:cs="Times New Roman"/>
          <w:sz w:val="28"/>
          <w:szCs w:val="28"/>
          <w:lang w:val="be-BY"/>
        </w:rPr>
        <w:t>8.Итоговое занятие КВН “Как же Вы устроены, господин тело?”-</w:t>
      </w:r>
      <w:r w:rsidRPr="00A428AB">
        <w:rPr>
          <w:rFonts w:ascii="Times New Roman" w:hAnsi="Times New Roman" w:cs="Times New Roman"/>
          <w:b/>
          <w:sz w:val="28"/>
          <w:szCs w:val="28"/>
          <w:lang w:val="be-BY"/>
        </w:rPr>
        <w:t>1 час.</w:t>
      </w:r>
    </w:p>
    <w:p w:rsidR="00666111" w:rsidRPr="00A428AB" w:rsidRDefault="00666111" w:rsidP="00A428AB">
      <w:pPr>
        <w:ind w:firstLine="540"/>
        <w:jc w:val="both"/>
        <w:rPr>
          <w:rFonts w:ascii="Times New Roman" w:hAnsi="Times New Roman" w:cs="Times New Roman"/>
          <w:b/>
          <w:sz w:val="28"/>
          <w:szCs w:val="28"/>
          <w:lang w:val="be-BY"/>
        </w:rPr>
      </w:pPr>
      <w:r w:rsidRPr="00A428AB">
        <w:rPr>
          <w:rFonts w:ascii="Times New Roman" w:hAnsi="Times New Roman" w:cs="Times New Roman"/>
          <w:sz w:val="28"/>
          <w:szCs w:val="28"/>
          <w:lang w:val="be-BY"/>
        </w:rPr>
        <w:t>9.Дневник здоровья “Когда я стану взрослым”-</w:t>
      </w:r>
      <w:r w:rsidRPr="00A428AB">
        <w:rPr>
          <w:rFonts w:ascii="Times New Roman" w:hAnsi="Times New Roman" w:cs="Times New Roman"/>
          <w:b/>
          <w:sz w:val="28"/>
          <w:szCs w:val="28"/>
          <w:lang w:val="be-BY"/>
        </w:rPr>
        <w:t>2 часа.</w:t>
      </w:r>
    </w:p>
    <w:p w:rsidR="00666111" w:rsidRDefault="00666111" w:rsidP="00A428AB">
      <w:pPr>
        <w:jc w:val="both"/>
        <w:rPr>
          <w:rFonts w:ascii="Times New Roman" w:hAnsi="Times New Roman" w:cs="Times New Roman"/>
          <w:b/>
          <w:sz w:val="28"/>
          <w:szCs w:val="28"/>
        </w:rPr>
      </w:pPr>
    </w:p>
    <w:p w:rsidR="00146678" w:rsidRDefault="00146678" w:rsidP="00A428AB">
      <w:pPr>
        <w:jc w:val="both"/>
        <w:rPr>
          <w:rFonts w:ascii="Times New Roman" w:hAnsi="Times New Roman" w:cs="Times New Roman"/>
          <w:b/>
          <w:sz w:val="28"/>
          <w:szCs w:val="28"/>
        </w:rPr>
      </w:pPr>
    </w:p>
    <w:p w:rsidR="00146678" w:rsidRDefault="00146678" w:rsidP="00A428AB">
      <w:pPr>
        <w:jc w:val="both"/>
        <w:rPr>
          <w:rFonts w:ascii="Times New Roman" w:hAnsi="Times New Roman" w:cs="Times New Roman"/>
          <w:b/>
          <w:sz w:val="28"/>
          <w:szCs w:val="28"/>
        </w:rPr>
      </w:pPr>
    </w:p>
    <w:p w:rsidR="00146678" w:rsidRDefault="00146678" w:rsidP="00A428AB">
      <w:pPr>
        <w:jc w:val="both"/>
        <w:rPr>
          <w:rFonts w:ascii="Times New Roman" w:hAnsi="Times New Roman" w:cs="Times New Roman"/>
          <w:b/>
          <w:sz w:val="28"/>
          <w:szCs w:val="28"/>
        </w:rPr>
      </w:pPr>
    </w:p>
    <w:p w:rsidR="00146678" w:rsidRDefault="00146678" w:rsidP="00A428AB">
      <w:pPr>
        <w:jc w:val="both"/>
        <w:rPr>
          <w:rFonts w:ascii="Times New Roman" w:hAnsi="Times New Roman" w:cs="Times New Roman"/>
          <w:b/>
          <w:sz w:val="28"/>
          <w:szCs w:val="28"/>
        </w:rPr>
      </w:pPr>
    </w:p>
    <w:p w:rsidR="00146678" w:rsidRDefault="00146678" w:rsidP="00A428AB">
      <w:pPr>
        <w:jc w:val="both"/>
        <w:rPr>
          <w:rFonts w:ascii="Times New Roman" w:hAnsi="Times New Roman" w:cs="Times New Roman"/>
          <w:b/>
          <w:sz w:val="28"/>
          <w:szCs w:val="28"/>
        </w:rPr>
      </w:pPr>
    </w:p>
    <w:p w:rsidR="00146678" w:rsidRDefault="00146678" w:rsidP="00A428AB">
      <w:pPr>
        <w:jc w:val="both"/>
        <w:rPr>
          <w:rFonts w:ascii="Times New Roman" w:hAnsi="Times New Roman" w:cs="Times New Roman"/>
          <w:b/>
          <w:sz w:val="28"/>
          <w:szCs w:val="28"/>
        </w:rPr>
      </w:pPr>
    </w:p>
    <w:p w:rsidR="00146678" w:rsidRDefault="00146678" w:rsidP="00A428AB">
      <w:pPr>
        <w:jc w:val="both"/>
        <w:rPr>
          <w:rFonts w:ascii="Times New Roman" w:hAnsi="Times New Roman" w:cs="Times New Roman"/>
          <w:b/>
          <w:sz w:val="28"/>
          <w:szCs w:val="28"/>
        </w:rPr>
      </w:pPr>
    </w:p>
    <w:p w:rsidR="00146678" w:rsidRDefault="00146678" w:rsidP="00A428AB">
      <w:pPr>
        <w:jc w:val="both"/>
        <w:rPr>
          <w:rFonts w:ascii="Times New Roman" w:hAnsi="Times New Roman" w:cs="Times New Roman"/>
          <w:b/>
          <w:sz w:val="28"/>
          <w:szCs w:val="28"/>
        </w:rPr>
      </w:pPr>
    </w:p>
    <w:p w:rsidR="00666111" w:rsidRPr="00A428AB" w:rsidRDefault="00666111" w:rsidP="00A428AB">
      <w:pPr>
        <w:jc w:val="both"/>
        <w:rPr>
          <w:rFonts w:ascii="Times New Roman" w:hAnsi="Times New Roman" w:cs="Times New Roman"/>
          <w:b/>
          <w:sz w:val="28"/>
          <w:szCs w:val="28"/>
        </w:rPr>
      </w:pPr>
      <w:r w:rsidRPr="00A428AB">
        <w:rPr>
          <w:rFonts w:ascii="Times New Roman" w:hAnsi="Times New Roman" w:cs="Times New Roman"/>
          <w:b/>
          <w:sz w:val="28"/>
          <w:szCs w:val="28"/>
        </w:rPr>
        <w:t xml:space="preserve">Раздел </w:t>
      </w:r>
      <w:r w:rsidRPr="00A428AB">
        <w:rPr>
          <w:rFonts w:ascii="Times New Roman" w:hAnsi="Times New Roman" w:cs="Times New Roman"/>
          <w:b/>
          <w:sz w:val="28"/>
          <w:szCs w:val="28"/>
          <w:lang w:val="en-US"/>
        </w:rPr>
        <w:t>VIII</w:t>
      </w:r>
    </w:p>
    <w:p w:rsidR="00666111" w:rsidRPr="00A428AB" w:rsidRDefault="00666111" w:rsidP="001B78D3">
      <w:pPr>
        <w:pStyle w:val="1"/>
        <w:rPr>
          <w:rStyle w:val="Zag11"/>
          <w:rFonts w:eastAsia="@Arial Unicode MS"/>
          <w:sz w:val="28"/>
          <w:szCs w:val="28"/>
        </w:rPr>
      </w:pPr>
      <w:r w:rsidRPr="00A428AB">
        <w:rPr>
          <w:rStyle w:val="Zag11"/>
          <w:rFonts w:eastAsia="@Arial Unicode MS"/>
          <w:sz w:val="28"/>
          <w:szCs w:val="28"/>
        </w:rPr>
        <w:t xml:space="preserve"> Программа коррекционной работы</w:t>
      </w:r>
    </w:p>
    <w:p w:rsidR="00666111" w:rsidRPr="00A428AB" w:rsidRDefault="00666111" w:rsidP="00A428AB">
      <w:pPr>
        <w:pStyle w:val="Osnova"/>
        <w:tabs>
          <w:tab w:val="left" w:leader="dot" w:pos="624"/>
        </w:tabs>
        <w:ind w:firstLine="567"/>
        <w:rPr>
          <w:rStyle w:val="Zag11"/>
          <w:rFonts w:ascii="Times New Roman" w:eastAsia="@Arial Unicode MS" w:hAnsi="Times New Roman" w:cs="Times New Roman"/>
          <w:b/>
          <w:bCs/>
          <w:sz w:val="28"/>
          <w:szCs w:val="28"/>
          <w:lang w:val="ru-RU"/>
        </w:rPr>
      </w:pPr>
      <w:r w:rsidRPr="00A428AB">
        <w:rPr>
          <w:rStyle w:val="Zag11"/>
          <w:rFonts w:ascii="Times New Roman" w:eastAsia="@Arial Unicode MS" w:hAnsi="Times New Roman" w:cs="Times New Roman"/>
          <w:b/>
          <w:bCs/>
          <w:sz w:val="28"/>
          <w:szCs w:val="28"/>
          <w:lang w:val="ru-RU"/>
        </w:rPr>
        <w:t>Цель программы</w:t>
      </w:r>
    </w:p>
    <w:p w:rsidR="00666111" w:rsidRPr="00A428AB" w:rsidRDefault="00666111" w:rsidP="00A428AB">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A428AB">
        <w:rPr>
          <w:rStyle w:val="Zag11"/>
          <w:rFonts w:ascii="Times New Roman" w:eastAsia="@Arial Unicode MS" w:hAnsi="Times New Roman" w:cs="Times New Roman"/>
          <w:sz w:val="28"/>
          <w:szCs w:val="28"/>
          <w:lang w:val="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666111" w:rsidRPr="00A428AB" w:rsidRDefault="00666111" w:rsidP="00A428AB">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A428AB">
        <w:rPr>
          <w:rStyle w:val="Zag11"/>
          <w:rFonts w:ascii="Times New Roman" w:eastAsia="@Arial Unicode MS" w:hAnsi="Times New Roman" w:cs="Times New Roman"/>
          <w:sz w:val="28"/>
          <w:szCs w:val="28"/>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666111" w:rsidRPr="00A428AB" w:rsidRDefault="00666111" w:rsidP="00A428AB">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A428AB">
        <w:rPr>
          <w:rStyle w:val="Zag11"/>
          <w:rFonts w:ascii="Times New Roman" w:eastAsia="@Arial Unicode MS" w:hAnsi="Times New Roman" w:cs="Times New Roman"/>
          <w:sz w:val="28"/>
          <w:szCs w:val="28"/>
          <w:lang w:val="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666111" w:rsidRPr="00A428AB" w:rsidRDefault="00666111" w:rsidP="00A428AB">
      <w:pPr>
        <w:pStyle w:val="Osnova"/>
        <w:tabs>
          <w:tab w:val="left" w:leader="dot" w:pos="624"/>
        </w:tabs>
        <w:spacing w:line="240" w:lineRule="auto"/>
        <w:ind w:firstLine="567"/>
        <w:rPr>
          <w:rStyle w:val="Zag11"/>
          <w:rFonts w:ascii="Times New Roman" w:eastAsia="@Arial Unicode MS" w:hAnsi="Times New Roman" w:cs="Times New Roman"/>
          <w:b/>
          <w:bCs/>
          <w:sz w:val="28"/>
          <w:szCs w:val="28"/>
          <w:lang w:val="ru-RU"/>
        </w:rPr>
      </w:pPr>
      <w:r w:rsidRPr="00A428AB">
        <w:rPr>
          <w:rStyle w:val="Zag11"/>
          <w:rFonts w:ascii="Times New Roman" w:eastAsia="@Arial Unicode MS" w:hAnsi="Times New Roman" w:cs="Times New Roman"/>
          <w:b/>
          <w:bCs/>
          <w:sz w:val="28"/>
          <w:szCs w:val="28"/>
          <w:lang w:val="ru-RU"/>
        </w:rPr>
        <w:t>Задачи программы</w:t>
      </w:r>
    </w:p>
    <w:p w:rsidR="00666111" w:rsidRPr="00A428AB" w:rsidRDefault="00666111" w:rsidP="00A428AB">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A428AB">
        <w:rPr>
          <w:rStyle w:val="Zag11"/>
          <w:rFonts w:ascii="Times New Roman" w:eastAsia="@Arial Unicode MS" w:hAnsi="Times New Roman" w:cs="Times New Roman"/>
          <w:sz w:val="28"/>
          <w:szCs w:val="28"/>
          <w:lang w:val="ru-RU"/>
        </w:rPr>
        <w:t>— Своевременное выявление детей с трудностями адаптации, обусловленными ограниченными возможностями здоровья;</w:t>
      </w:r>
    </w:p>
    <w:p w:rsidR="00666111" w:rsidRPr="00A428AB" w:rsidRDefault="00666111" w:rsidP="00A428AB">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A428AB">
        <w:rPr>
          <w:rStyle w:val="Zag11"/>
          <w:rFonts w:ascii="Times New Roman" w:eastAsia="@Arial Unicode MS" w:hAnsi="Times New Roman" w:cs="Times New Roman"/>
          <w:sz w:val="28"/>
          <w:szCs w:val="28"/>
          <w:lang w:val="ru-RU"/>
        </w:rPr>
        <w:t>— определение особых образовательных потребностей детей с ограниченными возможностями здоровья, детей-инвалидов;</w:t>
      </w:r>
    </w:p>
    <w:p w:rsidR="00666111" w:rsidRPr="00A428AB" w:rsidRDefault="00666111" w:rsidP="00A428AB">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A428AB">
        <w:rPr>
          <w:rStyle w:val="Zag11"/>
          <w:rFonts w:ascii="Times New Roman" w:eastAsia="@Arial Unicode MS" w:hAnsi="Times New Roman" w:cs="Times New Roman"/>
          <w:sz w:val="28"/>
          <w:szCs w:val="28"/>
          <w:lang w:val="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666111" w:rsidRPr="00A428AB" w:rsidRDefault="00666111" w:rsidP="00A428AB">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A428AB">
        <w:rPr>
          <w:rStyle w:val="Zag11"/>
          <w:rFonts w:ascii="Times New Roman" w:eastAsia="@Arial Unicode MS" w:hAnsi="Times New Roman" w:cs="Times New Roman"/>
          <w:sz w:val="28"/>
          <w:szCs w:val="28"/>
          <w:lang w:val="ru-RU"/>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666111" w:rsidRPr="00A428AB" w:rsidRDefault="00666111" w:rsidP="00A428AB">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A428AB">
        <w:rPr>
          <w:rStyle w:val="Zag11"/>
          <w:rFonts w:ascii="Times New Roman" w:eastAsia="@Arial Unicode MS" w:hAnsi="Times New Roman" w:cs="Times New Roman"/>
          <w:sz w:val="28"/>
          <w:szCs w:val="28"/>
          <w:lang w:val="ru-RU"/>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66111" w:rsidRPr="00A428AB" w:rsidRDefault="00666111" w:rsidP="00A428AB">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A428AB">
        <w:rPr>
          <w:rStyle w:val="Zag11"/>
          <w:rFonts w:ascii="Times New Roman" w:eastAsia="@Arial Unicode MS" w:hAnsi="Times New Roman" w:cs="Times New Roman"/>
          <w:sz w:val="28"/>
          <w:szCs w:val="28"/>
          <w:lang w:val="ru-RU"/>
        </w:rPr>
        <w:t xml:space="preserve">— разработка и реализация индивидуальных учебных планов,  организация </w:t>
      </w:r>
      <w:r w:rsidRPr="00A428AB">
        <w:rPr>
          <w:rStyle w:val="Zag11"/>
          <w:rFonts w:ascii="Times New Roman" w:eastAsia="@Arial Unicode MS" w:hAnsi="Times New Roman" w:cs="Times New Roman"/>
          <w:sz w:val="28"/>
          <w:szCs w:val="28"/>
          <w:lang w:val="ru-RU"/>
        </w:rPr>
        <w:lastRenderedPageBreak/>
        <w:t>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666111" w:rsidRPr="00A428AB" w:rsidRDefault="00666111" w:rsidP="00A428AB">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A428AB">
        <w:rPr>
          <w:rStyle w:val="Zag11"/>
          <w:rFonts w:ascii="Times New Roman" w:eastAsia="@Arial Unicode MS" w:hAnsi="Times New Roman" w:cs="Times New Roman"/>
          <w:sz w:val="28"/>
          <w:szCs w:val="28"/>
          <w:lang w:val="ru-RU"/>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666111" w:rsidRPr="00A428AB" w:rsidRDefault="00666111" w:rsidP="00A428AB">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A428AB">
        <w:rPr>
          <w:rStyle w:val="Zag11"/>
          <w:rFonts w:ascii="Times New Roman" w:eastAsia="@Arial Unicode MS" w:hAnsi="Times New Roman" w:cs="Times New Roman"/>
          <w:sz w:val="28"/>
          <w:szCs w:val="28"/>
          <w:lang w:val="ru-RU"/>
        </w:rPr>
        <w:t>— реализация системы мероприятий по социальной адаптации детей с ограниченными возможностями здоровья;</w:t>
      </w:r>
    </w:p>
    <w:p w:rsidR="00666111" w:rsidRPr="00A428AB" w:rsidRDefault="00666111" w:rsidP="00A428AB">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A428AB">
        <w:rPr>
          <w:rStyle w:val="Zag11"/>
          <w:rFonts w:ascii="Times New Roman" w:eastAsia="@Arial Unicode MS" w:hAnsi="Times New Roman" w:cs="Times New Roman"/>
          <w:sz w:val="28"/>
          <w:szCs w:val="28"/>
          <w:lang w:val="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666111" w:rsidRPr="00A428AB" w:rsidRDefault="00666111" w:rsidP="00A428AB">
      <w:pPr>
        <w:pStyle w:val="aff2"/>
        <w:ind w:firstLine="567"/>
        <w:jc w:val="both"/>
        <w:rPr>
          <w:sz w:val="28"/>
          <w:szCs w:val="28"/>
        </w:rPr>
      </w:pPr>
      <w:r w:rsidRPr="00A428AB">
        <w:rPr>
          <w:sz w:val="28"/>
          <w:szCs w:val="28"/>
        </w:rPr>
        <w:t xml:space="preserve">По состоянию здоровья в начальных классах гимназии учащимся организуется индивидуальное обучение на дому. Обучение осуществляется в соответствии с действующим законодательством РФ в области общего образования и образования лиц с особыми нуждами. </w:t>
      </w:r>
    </w:p>
    <w:p w:rsidR="00666111" w:rsidRPr="00A428AB" w:rsidRDefault="00666111" w:rsidP="00A428AB">
      <w:pPr>
        <w:pStyle w:val="aff2"/>
        <w:ind w:firstLine="567"/>
        <w:jc w:val="both"/>
        <w:rPr>
          <w:sz w:val="28"/>
          <w:szCs w:val="28"/>
        </w:rPr>
      </w:pPr>
      <w:r w:rsidRPr="00A428AB">
        <w:rPr>
          <w:sz w:val="28"/>
          <w:szCs w:val="28"/>
        </w:rPr>
        <w:t xml:space="preserve">Индивидуальное обучение на дому организуется для детей, которые по состоянию здоровья временно или постоянно не могут посещать занятия  с согласия родителей (законных представителей). </w:t>
      </w:r>
    </w:p>
    <w:p w:rsidR="00666111" w:rsidRPr="00A428AB" w:rsidRDefault="00666111" w:rsidP="00A428AB">
      <w:pPr>
        <w:pStyle w:val="aff2"/>
        <w:ind w:firstLine="567"/>
        <w:jc w:val="both"/>
        <w:rPr>
          <w:sz w:val="28"/>
          <w:szCs w:val="28"/>
        </w:rPr>
      </w:pPr>
      <w:r w:rsidRPr="00A428AB">
        <w:rPr>
          <w:sz w:val="28"/>
          <w:szCs w:val="28"/>
        </w:rPr>
        <w:t>Обучение на дому организуется на основании письменного заявления родителей (законных представителей) на имя директора гимназии, заключения клинико-экспертной комиссии лечебно-профилактического учреждения (больницы, диспансера, поликлиники).</w:t>
      </w:r>
    </w:p>
    <w:p w:rsidR="00666111" w:rsidRPr="00A428AB" w:rsidRDefault="00666111" w:rsidP="00A428AB">
      <w:pPr>
        <w:pStyle w:val="aff2"/>
        <w:ind w:firstLine="567"/>
        <w:jc w:val="both"/>
        <w:rPr>
          <w:sz w:val="28"/>
          <w:szCs w:val="28"/>
        </w:rPr>
      </w:pPr>
      <w:r w:rsidRPr="00A428AB">
        <w:rPr>
          <w:sz w:val="28"/>
          <w:szCs w:val="28"/>
        </w:rPr>
        <w:t xml:space="preserve">Для каждого обучающегося на дому разрабатываются образовательные программы на основе программ для образовательных учреждений, и составляется персональное расписание с учётом особенностей психофизического развития и индивидуальных возможностей обучающегося. </w:t>
      </w:r>
    </w:p>
    <w:p w:rsidR="00666111" w:rsidRPr="00A428AB" w:rsidRDefault="00666111" w:rsidP="00A428AB">
      <w:pPr>
        <w:pStyle w:val="aff2"/>
        <w:jc w:val="both"/>
        <w:rPr>
          <w:sz w:val="28"/>
          <w:szCs w:val="28"/>
        </w:rPr>
      </w:pPr>
      <w:r w:rsidRPr="00A428AB">
        <w:rPr>
          <w:sz w:val="28"/>
          <w:szCs w:val="28"/>
        </w:rPr>
        <w:t xml:space="preserve">             Основными задачами обучения на дому </w:t>
      </w:r>
      <w:bookmarkStart w:id="2" w:name="YANDEX_9"/>
      <w:bookmarkEnd w:id="2"/>
      <w:r w:rsidRPr="00A428AB">
        <w:rPr>
          <w:sz w:val="28"/>
          <w:szCs w:val="28"/>
        </w:rPr>
        <w:t>учащихся начальных классов являются – формирование основ учебной деятельности, элементарного усвоения  образовательных областей: язык и речь, математика,  развитие речи на основе окружающей действительности и других в  соответствии с психофизическими возможностями обучающихся; овладение простейшими навыками самоконтроля учебных действий, культурой поведения и речи, основами личной гигиены и здорового образа жизни.</w:t>
      </w:r>
    </w:p>
    <w:p w:rsidR="00666111" w:rsidRPr="00A428AB" w:rsidRDefault="00666111" w:rsidP="00A428AB">
      <w:pPr>
        <w:pStyle w:val="aff2"/>
        <w:ind w:firstLine="567"/>
        <w:jc w:val="both"/>
        <w:rPr>
          <w:sz w:val="28"/>
          <w:szCs w:val="28"/>
        </w:rPr>
      </w:pPr>
      <w:r w:rsidRPr="00A428AB">
        <w:rPr>
          <w:sz w:val="28"/>
          <w:szCs w:val="28"/>
        </w:rPr>
        <w:t xml:space="preserve">Учебный план и расписание занятий для ребёнка, обучающегося индивидуально на дому, согласуется с его родителями (законными представителями), утверждается директором гимназии. По согласованию с Министерством здравоохранения на надомное обучение ученика начальной школы отводится 10 часов в неделю:  5 часов  на русский язык и литературное чтение, 3 часа на  математику, 2 часа – на окружающий мир и ИЗО и художественный труд.  Занятия проводятся в первой и во второй половине дня индивидуально на дому. Продолжительность одного урока в 1 классе не более 35 минут, во 2-9 классах – не более 45 минут. Продолжительность  занятий на дому 15-25 минут. Между занятиями организуются перерывы продолжительностью не менее 10 минут. </w:t>
      </w:r>
      <w:r w:rsidRPr="00A428AB">
        <w:rPr>
          <w:sz w:val="28"/>
          <w:szCs w:val="28"/>
        </w:rPr>
        <w:lastRenderedPageBreak/>
        <w:t>Конкретная длительность занятий и перерывов зависит от индивидуальных особенностей ребёнка.</w:t>
      </w:r>
    </w:p>
    <w:p w:rsidR="00666111" w:rsidRPr="00A428AB" w:rsidRDefault="00666111" w:rsidP="00A428AB">
      <w:pPr>
        <w:pStyle w:val="aff2"/>
        <w:ind w:firstLine="567"/>
        <w:jc w:val="both"/>
        <w:rPr>
          <w:sz w:val="28"/>
          <w:szCs w:val="28"/>
        </w:rPr>
      </w:pPr>
      <w:r w:rsidRPr="00A428AB">
        <w:rPr>
          <w:sz w:val="28"/>
          <w:szCs w:val="28"/>
        </w:rPr>
        <w:t>Занятия с больным ребенком рекомендовано проводить в форме урока. Урок – это общение учителя с учеником. Ребенок устроен так, что он развивается в процессе этого общения. В основе этого процесса лежит эмоциональный контакт взрослого и ребенка, постепенно перерастающий в сотрудничество, которое является необходимым условием развития ребенка. Сотрудничество их заключается в том, что свой опыт взрослый стремится передать, а ребенок хочет и может его усвоить. Учебные занятия целесообразно начать с урока чтения. В процессе работы над текстом устанавливается контакт с ребенком, идет установка рабочей атмосферы. Диалог учителя с учеником является как бы интеллектуальной разминкой, трамплином перед новым, более трудным испытанием. Но при построении диалогового урока необходимо помнить, что это "место встречи людей, думающих по-разному" (Г.А. Цукерман). Поэтому коррекция структурного построения ответа должна происходить ненавязчиво и очень тактично, не задевая самолюбия ребенка.  Следует помнить, что больной ребенок очень раним, остро реагирует на критические замечания.</w:t>
      </w:r>
      <w:r w:rsidRPr="00A428AB">
        <w:rPr>
          <w:sz w:val="28"/>
          <w:szCs w:val="28"/>
        </w:rPr>
        <w:br/>
        <w:t xml:space="preserve">        После урока чтения целесообразно перейти к уроку русского языка.  Основная трудность здесь заключается в том, что скорость письма у больных детей очень незначительна. "Непослушная" ручка в любой момент готова выпрыгнуть из слабых пальчиков. И здесь важно терпение учителя. Не стоит торопить, необходимо давать возможность отдохнуть руке, помогать, придерживая линейку при подчеркивании, перевернуть исписанный листок, поменять ручку, делать короткие передышки для массажа пальчиков, ведь "ум ребенка находится на кончиках его пальцев" (В.А. Сухомлинский).</w:t>
      </w:r>
      <w:r w:rsidRPr="00A428AB">
        <w:rPr>
          <w:sz w:val="28"/>
          <w:szCs w:val="28"/>
        </w:rPr>
        <w:br/>
        <w:t xml:space="preserve">        Систематические упражнения по тренировке движения пальцев наряду со стимулирующим массажем являются, по мнению В.В. Кольцовой, "мощным средством повышения работоспособности головного мозга".</w:t>
      </w:r>
      <w:r w:rsidRPr="00A428AB">
        <w:rPr>
          <w:sz w:val="28"/>
          <w:szCs w:val="28"/>
        </w:rPr>
        <w:br/>
        <w:t xml:space="preserve">        К трудным заданиям по русскому языку относится творческая работа, так как зачастую больной ребенок проводит все время в четырех стенах своей квартиры и ему трудно описать весенний день, зимние забавы, походы в лес. Поэтому темы для творческих работ необходимо подбирать, учитывая специфику реальной ситуации: моя любимая игрушка; описание дерева под окном;  любимый человек. Подробно составленный план, наводящие вопросы помогут ребенку при такой работе, но, как правило, на вопросы дети отвечают простыми предложениями, в них отсутствуют средства литературной выразительности, творческие работы получаются краткими и очень сжатыми. Хотя внутренний мир больного ребенка, как правило, богат. Такие дети с удовольствием рисуют, используя всю палитру красок, и этот положительный момент в работе следует использовать как минутки отдыха между основными уроками. Но особенно он эффективен на уроках естествознания. Выполнение заданий в виде рисунка на темы "Растения тундры", "Животные леса", а также работа с географическими картами дают положительные результаты, хорошие оценки и моральное удовлетворение от сделанной работы. К трудным урокам можно отнести уроки математики. Хорошо, если в 1–2-м классах ребенок хорошо усвоил таблицу сложения в пределах 20 и таблицу умножения: с таким учеником легко отрабатывать вычислительные навыки в следующих классах, но есть категория детей, которым трудно запомнить такой объем информации. Для этого необходим больший отрезок времени, и так как программа не терпит и учебное </w:t>
      </w:r>
      <w:r w:rsidRPr="00A428AB">
        <w:rPr>
          <w:sz w:val="28"/>
          <w:szCs w:val="28"/>
        </w:rPr>
        <w:lastRenderedPageBreak/>
        <w:t>время нельзя растянуть, целесообразно, чтобы эти таблицы были перед глазами. Это способствует снятию ненужной нервозности и развитию зрительной памяти, которая сработает в необходимый момент.</w:t>
      </w:r>
      <w:r w:rsidRPr="00A428AB">
        <w:rPr>
          <w:sz w:val="28"/>
          <w:szCs w:val="28"/>
        </w:rPr>
        <w:br/>
        <w:t xml:space="preserve">          Методика работы над задачей тоже должна быть подкорректирована с учетом особенностей ребенка. В 1–2-м классах обязательны схема или рисунок, условия задачи. И только тогда – поиск решения. В 3–4-м классах можно практиковать самостоятельное чтение и разбор задачи. Конечно, времени на это уйдет немного больше, но это будет способствовать развитию умений и навыков работать самостоятельно, что, несомненно, пригодится ребенку в будущем при работе над другим материалом. Решение задачи записывается сначала по действиям с пояснением каждого. Труднее дается запись выражением или уравнением. Задачи геометрического характера, как правило, разбираются учеником легко, но построение фигур, графиков вызывает затруднение.  Все эти наблюдения,  конечно, касаются работы с больными, но практически обучаемыми детьми.</w:t>
      </w:r>
    </w:p>
    <w:p w:rsidR="00666111" w:rsidRPr="00A428AB" w:rsidRDefault="00666111" w:rsidP="00A428AB">
      <w:pPr>
        <w:pStyle w:val="aff2"/>
        <w:jc w:val="both"/>
        <w:rPr>
          <w:sz w:val="28"/>
          <w:szCs w:val="28"/>
        </w:rPr>
      </w:pPr>
      <w:r w:rsidRPr="00A428AB">
        <w:rPr>
          <w:sz w:val="28"/>
          <w:szCs w:val="28"/>
        </w:rPr>
        <w:t xml:space="preserve">          Объем домашних заданий  определяется  с расчетом,  чтобы  на  его выполнение обучающиеся, затрачивали не более: 40 мин. – в 1 классе, 1 часа – во 2 – 4 классах. </w:t>
      </w:r>
    </w:p>
    <w:p w:rsidR="00666111" w:rsidRPr="00A428AB" w:rsidRDefault="00666111" w:rsidP="00A428AB">
      <w:pPr>
        <w:pStyle w:val="aff2"/>
        <w:ind w:firstLine="567"/>
        <w:jc w:val="both"/>
        <w:rPr>
          <w:sz w:val="28"/>
          <w:szCs w:val="28"/>
        </w:rPr>
      </w:pPr>
      <w:r w:rsidRPr="00A428AB">
        <w:rPr>
          <w:sz w:val="28"/>
          <w:szCs w:val="28"/>
        </w:rPr>
        <w:t xml:space="preserve">  Индивидуальное обучение больных детей на дому предоставляется учащимся бесплатно. Для некоторых детей с ограниченными возможностями здоровья, не посещающих образовательное учреждение будет рекомендовано дистанционное обучение. </w:t>
      </w:r>
    </w:p>
    <w:p w:rsidR="00666111" w:rsidRDefault="00666111" w:rsidP="00A428AB">
      <w:pPr>
        <w:jc w:val="both"/>
        <w:rPr>
          <w:rFonts w:ascii="Times New Roman" w:hAnsi="Times New Roman" w:cs="Times New Roman"/>
          <w:sz w:val="28"/>
          <w:szCs w:val="28"/>
        </w:rPr>
      </w:pPr>
    </w:p>
    <w:p w:rsidR="00146678" w:rsidRDefault="00146678" w:rsidP="00A428AB">
      <w:pPr>
        <w:jc w:val="both"/>
        <w:rPr>
          <w:rFonts w:ascii="Times New Roman" w:hAnsi="Times New Roman" w:cs="Times New Roman"/>
          <w:sz w:val="28"/>
          <w:szCs w:val="28"/>
        </w:rPr>
      </w:pPr>
    </w:p>
    <w:p w:rsidR="00146678" w:rsidRDefault="00146678" w:rsidP="00A428AB">
      <w:pPr>
        <w:jc w:val="both"/>
        <w:rPr>
          <w:rFonts w:ascii="Times New Roman" w:hAnsi="Times New Roman" w:cs="Times New Roman"/>
          <w:sz w:val="28"/>
          <w:szCs w:val="28"/>
        </w:rPr>
      </w:pPr>
    </w:p>
    <w:p w:rsidR="00146678" w:rsidRDefault="00146678" w:rsidP="00A428AB">
      <w:pPr>
        <w:jc w:val="both"/>
        <w:rPr>
          <w:rFonts w:ascii="Times New Roman" w:hAnsi="Times New Roman" w:cs="Times New Roman"/>
          <w:sz w:val="28"/>
          <w:szCs w:val="28"/>
        </w:rPr>
      </w:pPr>
    </w:p>
    <w:p w:rsidR="00146678" w:rsidRDefault="00146678" w:rsidP="00A428AB">
      <w:pPr>
        <w:jc w:val="both"/>
        <w:rPr>
          <w:rFonts w:ascii="Times New Roman" w:hAnsi="Times New Roman" w:cs="Times New Roman"/>
          <w:sz w:val="28"/>
          <w:szCs w:val="28"/>
        </w:rPr>
      </w:pPr>
    </w:p>
    <w:p w:rsidR="00146678" w:rsidRDefault="00146678" w:rsidP="00A428AB">
      <w:pPr>
        <w:jc w:val="both"/>
        <w:rPr>
          <w:rFonts w:ascii="Times New Roman" w:hAnsi="Times New Roman" w:cs="Times New Roman"/>
          <w:sz w:val="28"/>
          <w:szCs w:val="28"/>
        </w:rPr>
      </w:pPr>
    </w:p>
    <w:p w:rsidR="00146678" w:rsidRDefault="00146678" w:rsidP="00A428AB">
      <w:pPr>
        <w:jc w:val="both"/>
        <w:rPr>
          <w:rFonts w:ascii="Times New Roman" w:hAnsi="Times New Roman" w:cs="Times New Roman"/>
          <w:sz w:val="28"/>
          <w:szCs w:val="28"/>
        </w:rPr>
      </w:pPr>
    </w:p>
    <w:p w:rsidR="00146678" w:rsidRDefault="00146678" w:rsidP="00A428AB">
      <w:pPr>
        <w:jc w:val="both"/>
        <w:rPr>
          <w:rFonts w:ascii="Times New Roman" w:hAnsi="Times New Roman" w:cs="Times New Roman"/>
          <w:sz w:val="28"/>
          <w:szCs w:val="28"/>
        </w:rPr>
      </w:pPr>
    </w:p>
    <w:p w:rsidR="00146678" w:rsidRDefault="00146678" w:rsidP="00A428AB">
      <w:pPr>
        <w:jc w:val="both"/>
        <w:rPr>
          <w:rFonts w:ascii="Times New Roman" w:hAnsi="Times New Roman" w:cs="Times New Roman"/>
          <w:sz w:val="28"/>
          <w:szCs w:val="28"/>
        </w:rPr>
      </w:pPr>
    </w:p>
    <w:p w:rsidR="00146678" w:rsidRDefault="00146678" w:rsidP="00A428AB">
      <w:pPr>
        <w:jc w:val="both"/>
        <w:rPr>
          <w:rFonts w:ascii="Times New Roman" w:hAnsi="Times New Roman" w:cs="Times New Roman"/>
          <w:sz w:val="28"/>
          <w:szCs w:val="28"/>
        </w:rPr>
      </w:pPr>
    </w:p>
    <w:p w:rsidR="00146678" w:rsidRDefault="00146678" w:rsidP="00A428AB">
      <w:pPr>
        <w:jc w:val="both"/>
        <w:rPr>
          <w:rFonts w:ascii="Times New Roman" w:hAnsi="Times New Roman" w:cs="Times New Roman"/>
          <w:sz w:val="28"/>
          <w:szCs w:val="28"/>
        </w:rPr>
      </w:pPr>
    </w:p>
    <w:p w:rsidR="00146678" w:rsidRDefault="00146678" w:rsidP="00A428AB">
      <w:pPr>
        <w:jc w:val="both"/>
        <w:rPr>
          <w:rFonts w:ascii="Times New Roman" w:hAnsi="Times New Roman" w:cs="Times New Roman"/>
          <w:sz w:val="28"/>
          <w:szCs w:val="28"/>
        </w:rPr>
      </w:pPr>
    </w:p>
    <w:p w:rsidR="00146678" w:rsidRDefault="00146678" w:rsidP="00A428AB">
      <w:pPr>
        <w:jc w:val="both"/>
        <w:rPr>
          <w:rFonts w:ascii="Times New Roman" w:hAnsi="Times New Roman" w:cs="Times New Roman"/>
          <w:sz w:val="28"/>
          <w:szCs w:val="28"/>
        </w:rPr>
      </w:pPr>
    </w:p>
    <w:p w:rsidR="00146678" w:rsidRDefault="00146678" w:rsidP="00A428AB">
      <w:pPr>
        <w:jc w:val="both"/>
        <w:rPr>
          <w:rFonts w:ascii="Times New Roman" w:hAnsi="Times New Roman" w:cs="Times New Roman"/>
          <w:sz w:val="28"/>
          <w:szCs w:val="28"/>
        </w:rPr>
      </w:pPr>
    </w:p>
    <w:p w:rsidR="00146678" w:rsidRDefault="00146678" w:rsidP="00A428AB">
      <w:pPr>
        <w:jc w:val="both"/>
        <w:rPr>
          <w:rFonts w:ascii="Times New Roman" w:hAnsi="Times New Roman" w:cs="Times New Roman"/>
          <w:sz w:val="28"/>
          <w:szCs w:val="28"/>
        </w:rPr>
      </w:pPr>
    </w:p>
    <w:p w:rsidR="00146678" w:rsidRDefault="00146678" w:rsidP="00A428AB">
      <w:pPr>
        <w:jc w:val="both"/>
        <w:rPr>
          <w:rFonts w:ascii="Times New Roman" w:hAnsi="Times New Roman" w:cs="Times New Roman"/>
          <w:sz w:val="28"/>
          <w:szCs w:val="28"/>
        </w:rPr>
      </w:pPr>
    </w:p>
    <w:p w:rsidR="00146678" w:rsidRDefault="00146678" w:rsidP="00A428AB">
      <w:pPr>
        <w:jc w:val="both"/>
        <w:rPr>
          <w:rFonts w:ascii="Times New Roman" w:hAnsi="Times New Roman" w:cs="Times New Roman"/>
          <w:sz w:val="28"/>
          <w:szCs w:val="28"/>
        </w:rPr>
      </w:pPr>
    </w:p>
    <w:p w:rsidR="00146678" w:rsidRDefault="00146678" w:rsidP="00A428AB">
      <w:pPr>
        <w:jc w:val="both"/>
        <w:rPr>
          <w:rFonts w:ascii="Times New Roman" w:hAnsi="Times New Roman" w:cs="Times New Roman"/>
          <w:sz w:val="28"/>
          <w:szCs w:val="28"/>
        </w:rPr>
      </w:pPr>
    </w:p>
    <w:p w:rsidR="00146678" w:rsidRDefault="00146678" w:rsidP="00A428AB">
      <w:pPr>
        <w:jc w:val="both"/>
        <w:rPr>
          <w:rFonts w:ascii="Times New Roman" w:hAnsi="Times New Roman" w:cs="Times New Roman"/>
          <w:sz w:val="28"/>
          <w:szCs w:val="28"/>
        </w:rPr>
      </w:pPr>
    </w:p>
    <w:p w:rsidR="00146678" w:rsidRPr="00A428AB" w:rsidRDefault="00146678" w:rsidP="00A428AB">
      <w:pPr>
        <w:jc w:val="both"/>
        <w:rPr>
          <w:rFonts w:ascii="Times New Roman" w:hAnsi="Times New Roman" w:cs="Times New Roman"/>
          <w:sz w:val="28"/>
          <w:szCs w:val="28"/>
        </w:rPr>
      </w:pPr>
    </w:p>
    <w:p w:rsidR="00666111" w:rsidRPr="00A428AB" w:rsidRDefault="00666111" w:rsidP="00A428AB">
      <w:pPr>
        <w:jc w:val="both"/>
        <w:rPr>
          <w:rFonts w:ascii="Times New Roman" w:hAnsi="Times New Roman" w:cs="Times New Roman"/>
          <w:vanish/>
          <w:sz w:val="28"/>
          <w:szCs w:val="28"/>
        </w:rPr>
      </w:pPr>
    </w:p>
    <w:p w:rsidR="00666111" w:rsidRPr="00A428AB" w:rsidRDefault="00666111" w:rsidP="00A428AB">
      <w:pPr>
        <w:jc w:val="both"/>
        <w:rPr>
          <w:rFonts w:ascii="Times New Roman" w:hAnsi="Times New Roman" w:cs="Times New Roman"/>
          <w:vanish/>
          <w:sz w:val="28"/>
          <w:szCs w:val="28"/>
        </w:rPr>
      </w:pPr>
    </w:p>
    <w:p w:rsidR="00666111" w:rsidRPr="00A428AB" w:rsidRDefault="00666111" w:rsidP="00A428AB">
      <w:pPr>
        <w:jc w:val="both"/>
        <w:rPr>
          <w:rFonts w:ascii="Times New Roman" w:hAnsi="Times New Roman" w:cs="Times New Roman"/>
          <w:vanish/>
          <w:sz w:val="28"/>
          <w:szCs w:val="28"/>
        </w:rPr>
      </w:pPr>
      <w:bookmarkStart w:id="3" w:name="treb"/>
      <w:bookmarkStart w:id="4" w:name="1kl"/>
      <w:bookmarkEnd w:id="3"/>
      <w:bookmarkEnd w:id="4"/>
    </w:p>
    <w:p w:rsidR="00666111" w:rsidRPr="00A428AB" w:rsidRDefault="00666111" w:rsidP="00A428AB">
      <w:pPr>
        <w:jc w:val="both"/>
        <w:rPr>
          <w:rFonts w:ascii="Times New Roman" w:hAnsi="Times New Roman" w:cs="Times New Roman"/>
          <w:b/>
          <w:sz w:val="28"/>
          <w:szCs w:val="28"/>
        </w:rPr>
      </w:pPr>
      <w:r w:rsidRPr="00A428AB">
        <w:rPr>
          <w:rFonts w:ascii="Times New Roman" w:hAnsi="Times New Roman" w:cs="Times New Roman"/>
          <w:b/>
          <w:sz w:val="28"/>
          <w:szCs w:val="28"/>
        </w:rPr>
        <w:t>Раздел IΧ</w:t>
      </w:r>
    </w:p>
    <w:p w:rsidR="00666111" w:rsidRPr="00A428AB" w:rsidRDefault="00666111" w:rsidP="001B78D3">
      <w:pPr>
        <w:pStyle w:val="1"/>
      </w:pPr>
      <w:r w:rsidRPr="00A428AB">
        <w:t>Система оценки достижения планируемых результатов освоения основной образовательной программы начального общего образования.</w:t>
      </w:r>
    </w:p>
    <w:p w:rsidR="00666111" w:rsidRPr="00A428AB" w:rsidRDefault="00666111" w:rsidP="00A428AB">
      <w:pPr>
        <w:tabs>
          <w:tab w:val="left" w:pos="360"/>
          <w:tab w:val="left" w:pos="540"/>
        </w:tabs>
        <w:ind w:firstLine="709"/>
        <w:jc w:val="both"/>
        <w:rPr>
          <w:rFonts w:ascii="Times New Roman" w:eastAsia="Times-Roman" w:hAnsi="Times New Roman" w:cs="Times New Roman"/>
          <w:sz w:val="28"/>
          <w:szCs w:val="28"/>
        </w:rPr>
      </w:pPr>
    </w:p>
    <w:p w:rsidR="00666111" w:rsidRPr="00A428AB" w:rsidRDefault="00666111" w:rsidP="00A428AB">
      <w:pPr>
        <w:tabs>
          <w:tab w:val="left" w:pos="360"/>
          <w:tab w:val="left" w:pos="540"/>
        </w:tabs>
        <w:ind w:firstLine="709"/>
        <w:jc w:val="both"/>
        <w:rPr>
          <w:rFonts w:ascii="Times New Roman" w:eastAsia="ArialMT" w:hAnsi="Times New Roman" w:cs="Times New Roman"/>
          <w:sz w:val="28"/>
          <w:szCs w:val="28"/>
        </w:rPr>
      </w:pPr>
      <w:r w:rsidRPr="00A428AB">
        <w:rPr>
          <w:rFonts w:ascii="Times New Roman" w:eastAsia="Times-Roman" w:hAnsi="Times New Roman" w:cs="Times New Roman"/>
          <w:sz w:val="28"/>
          <w:szCs w:val="28"/>
        </w:rPr>
        <w:t>Система оценки учебных достижений в начальной школе (</w:t>
      </w:r>
      <w:r w:rsidRPr="00A428AB">
        <w:rPr>
          <w:rFonts w:ascii="Times New Roman" w:eastAsia="ArialMT" w:hAnsi="Times New Roman" w:cs="Times New Roman"/>
          <w:sz w:val="28"/>
          <w:szCs w:val="28"/>
        </w:rPr>
        <w:t>отражена в таблице)</w:t>
      </w:r>
      <w:r w:rsidRPr="00A428AB">
        <w:rPr>
          <w:rFonts w:ascii="Times New Roman" w:eastAsia="Times-Roman" w:hAnsi="Times New Roman" w:cs="Times New Roman"/>
          <w:sz w:val="28"/>
          <w:szCs w:val="28"/>
        </w:rPr>
        <w:t xml:space="preserve"> позволяет проследить связи между оценкой процесса усвоения на разных его этапах, поэтому предполагает: предварительный (вводный) контроль, текущий (тематический) контроль, </w:t>
      </w:r>
      <w:r w:rsidRPr="00A428AB">
        <w:rPr>
          <w:rFonts w:ascii="Times New Roman" w:eastAsia="ArialMT" w:hAnsi="Times New Roman" w:cs="Times New Roman"/>
          <w:sz w:val="28"/>
          <w:szCs w:val="28"/>
        </w:rPr>
        <w:t xml:space="preserve">итоговый контроль (может касаться как отдельного цикла обучения, так и целого предмета или какого-то раздела), комплексная проверка. </w:t>
      </w:r>
    </w:p>
    <w:p w:rsidR="00666111" w:rsidRPr="00A428AB" w:rsidRDefault="00666111" w:rsidP="00A428AB">
      <w:pPr>
        <w:tabs>
          <w:tab w:val="left" w:pos="360"/>
          <w:tab w:val="left" w:pos="540"/>
        </w:tabs>
        <w:ind w:firstLine="709"/>
        <w:jc w:val="both"/>
        <w:rPr>
          <w:rFonts w:ascii="Times New Roman" w:eastAsia="Times-Roman" w:hAnsi="Times New Roman" w:cs="Times New Roman"/>
          <w:sz w:val="28"/>
          <w:szCs w:val="28"/>
        </w:rPr>
      </w:pPr>
      <w:r w:rsidRPr="00A428AB">
        <w:rPr>
          <w:rFonts w:ascii="Times New Roman" w:eastAsia="Times-Roman" w:hAnsi="Times New Roman" w:cs="Times New Roman"/>
          <w:sz w:val="28"/>
          <w:szCs w:val="28"/>
        </w:rPr>
        <w:t>В соответствии с ФГОС основным направлением оценки при новом подходе становится оценка результатов деятельности по реализации и освоению основных общеобразовательных программ. Новые стандарты предлагают такое понимание результатов, которое прямо связывает их с направлениями личностного развития, формируемыми на основе учебной самостоятельности школьников (умения учиться). Стандарты устанавливают три группы образовательных результатов (личностные, метапредметные и предметные), выделяя при этом основные образовательные результаты для каждой ступени обучения. Так, к основным результатам начального общего образования стандарт относит:</w:t>
      </w:r>
    </w:p>
    <w:p w:rsidR="00666111" w:rsidRPr="00A428AB" w:rsidRDefault="00666111" w:rsidP="00A428AB">
      <w:pPr>
        <w:tabs>
          <w:tab w:val="left" w:pos="36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 New Roman" w:eastAsia="Times-Roman" w:hAnsi="Times New Roman" w:cs="Times New Roman"/>
          <w:sz w:val="28"/>
          <w:szCs w:val="28"/>
        </w:rPr>
      </w:pPr>
      <w:r w:rsidRPr="00A428AB">
        <w:rPr>
          <w:rFonts w:ascii="Times New Roman" w:eastAsia="Times-Roman" w:hAnsi="Times New Roman" w:cs="Times New Roman"/>
          <w:sz w:val="28"/>
          <w:szCs w:val="28"/>
        </w:rPr>
        <w:tab/>
        <w:t>• формирование универсальных и предметных способов действий, а также опорной системы знаний, обеспечивающих возможность продолжения образования в основной школе;</w:t>
      </w:r>
    </w:p>
    <w:p w:rsidR="00666111" w:rsidRPr="00A428AB" w:rsidRDefault="00666111" w:rsidP="00A428AB">
      <w:pPr>
        <w:tabs>
          <w:tab w:val="left" w:pos="36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 New Roman" w:eastAsia="Times-Roman" w:hAnsi="Times New Roman" w:cs="Times New Roman"/>
          <w:sz w:val="28"/>
          <w:szCs w:val="28"/>
        </w:rPr>
      </w:pPr>
      <w:r w:rsidRPr="00A428AB">
        <w:rPr>
          <w:rFonts w:ascii="Times New Roman" w:eastAsia="Times-Roman" w:hAnsi="Times New Roman" w:cs="Times New Roman"/>
          <w:sz w:val="28"/>
          <w:szCs w:val="28"/>
        </w:rPr>
        <w:tab/>
        <w:t>• воспитание основ умения учиться — способности к самоорганизации с целью постановки и решения учебно-познавательных и учебно-практических задач;</w:t>
      </w:r>
    </w:p>
    <w:p w:rsidR="00666111" w:rsidRPr="00A428AB" w:rsidRDefault="00666111" w:rsidP="00A428AB">
      <w:pPr>
        <w:tabs>
          <w:tab w:val="left" w:pos="360"/>
          <w:tab w:val="left" w:pos="540"/>
        </w:tabs>
        <w:autoSpaceDE w:val="0"/>
        <w:ind w:firstLine="360"/>
        <w:jc w:val="both"/>
        <w:rPr>
          <w:rFonts w:ascii="Times New Roman" w:eastAsia="Times-Roman" w:hAnsi="Times New Roman" w:cs="Times New Roman"/>
          <w:sz w:val="28"/>
          <w:szCs w:val="28"/>
        </w:rPr>
      </w:pPr>
      <w:r w:rsidRPr="00A428AB">
        <w:rPr>
          <w:rFonts w:ascii="Times New Roman" w:eastAsia="Times-Roman" w:hAnsi="Times New Roman" w:cs="Times New Roman"/>
          <w:sz w:val="28"/>
          <w:szCs w:val="28"/>
        </w:rPr>
        <w:t xml:space="preserve">• индивидуальный прогресс в основных сферах развития личности — мотивационно смысловой, познавательной, эмоциональной, волевой и саморегуляции. </w:t>
      </w:r>
    </w:p>
    <w:p w:rsidR="00666111" w:rsidRPr="00A428AB" w:rsidRDefault="00666111" w:rsidP="00A428AB">
      <w:pPr>
        <w:tabs>
          <w:tab w:val="left" w:pos="360"/>
          <w:tab w:val="left" w:pos="540"/>
        </w:tabs>
        <w:autoSpaceDE w:val="0"/>
        <w:ind w:firstLine="720"/>
        <w:jc w:val="both"/>
        <w:rPr>
          <w:rFonts w:ascii="Times New Roman" w:eastAsia="Times-Roman" w:hAnsi="Times New Roman" w:cs="Times New Roman"/>
          <w:sz w:val="28"/>
          <w:szCs w:val="28"/>
        </w:rPr>
      </w:pPr>
      <w:r w:rsidRPr="00A428AB">
        <w:rPr>
          <w:rFonts w:ascii="Times New Roman" w:eastAsia="Times-Roman" w:hAnsi="Times New Roman" w:cs="Times New Roman"/>
          <w:sz w:val="28"/>
          <w:szCs w:val="28"/>
        </w:rPr>
        <w:lastRenderedPageBreak/>
        <w:t xml:space="preserve">Оценка достижения требований стандарта может быть сведена к оценке достижения планируемых результатов. Основной задачей и критерием оценки выступает уже не освоение «обязательного минимума содержания образования», а овладение системой учебных действий с изучаемым учебным материалом. </w:t>
      </w:r>
    </w:p>
    <w:p w:rsidR="00666111" w:rsidRPr="00A428AB" w:rsidRDefault="00666111" w:rsidP="00A428AB">
      <w:pPr>
        <w:tabs>
          <w:tab w:val="left" w:pos="360"/>
          <w:tab w:val="left" w:pos="540"/>
        </w:tabs>
        <w:autoSpaceDE w:val="0"/>
        <w:ind w:firstLine="709"/>
        <w:jc w:val="both"/>
        <w:rPr>
          <w:rFonts w:ascii="Times New Roman" w:eastAsia="Times-Roman" w:hAnsi="Times New Roman" w:cs="Times New Roman"/>
          <w:sz w:val="28"/>
          <w:szCs w:val="28"/>
        </w:rPr>
      </w:pPr>
      <w:r w:rsidRPr="00A428AB">
        <w:rPr>
          <w:rFonts w:ascii="Times New Roman" w:eastAsia="Times-Roman" w:hAnsi="Times New Roman" w:cs="Times New Roman"/>
          <w:sz w:val="28"/>
          <w:szCs w:val="28"/>
        </w:rPr>
        <w:t>К результатам, которые подлежат оценке в ходе индивидуальной итоговой аттестации выпускников в рамках контроля успешности освоения содержания отдельных учебных предметов, относится способность к решению учебно-познавательных и учебно-практических задач на основании:</w:t>
      </w:r>
    </w:p>
    <w:p w:rsidR="00666111" w:rsidRPr="00A428AB" w:rsidRDefault="00666111" w:rsidP="00A428AB">
      <w:pPr>
        <w:tabs>
          <w:tab w:val="left" w:pos="36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 New Roman" w:eastAsia="Times-Roman" w:hAnsi="Times New Roman" w:cs="Times New Roman"/>
          <w:sz w:val="28"/>
          <w:szCs w:val="28"/>
        </w:rPr>
      </w:pPr>
      <w:r w:rsidRPr="00A428AB">
        <w:rPr>
          <w:rFonts w:ascii="Times New Roman" w:eastAsia="Times-Roman" w:hAnsi="Times New Roman" w:cs="Times New Roman"/>
          <w:sz w:val="28"/>
          <w:szCs w:val="28"/>
        </w:rPr>
        <w:t>- системы научных знаний и представлений о природе, обществе, человеке, знаковых и информационных системах;</w:t>
      </w:r>
    </w:p>
    <w:p w:rsidR="00666111" w:rsidRPr="00A428AB" w:rsidRDefault="00666111" w:rsidP="00A428AB">
      <w:pPr>
        <w:tabs>
          <w:tab w:val="left" w:pos="36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 New Roman" w:eastAsia="Times-Roman" w:hAnsi="Times New Roman" w:cs="Times New Roman"/>
          <w:sz w:val="28"/>
          <w:szCs w:val="28"/>
        </w:rPr>
      </w:pPr>
      <w:r w:rsidRPr="00A428AB">
        <w:rPr>
          <w:rFonts w:ascii="Times New Roman" w:eastAsia="Times-Roman" w:hAnsi="Times New Roman" w:cs="Times New Roman"/>
          <w:sz w:val="28"/>
          <w:szCs w:val="28"/>
        </w:rPr>
        <w:t>- умений учебно-познавательной, исследовательской, практической деятельности, обобщенных способов деятельности;</w:t>
      </w:r>
    </w:p>
    <w:p w:rsidR="00666111" w:rsidRPr="00A428AB" w:rsidRDefault="00666111" w:rsidP="00A428AB">
      <w:pPr>
        <w:tabs>
          <w:tab w:val="left" w:pos="36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 New Roman" w:eastAsia="Times-Roman" w:hAnsi="Times New Roman" w:cs="Times New Roman"/>
          <w:sz w:val="28"/>
          <w:szCs w:val="28"/>
        </w:rPr>
      </w:pPr>
      <w:r w:rsidRPr="00A428AB">
        <w:rPr>
          <w:rFonts w:ascii="Times New Roman" w:eastAsia="Times-Roman" w:hAnsi="Times New Roman" w:cs="Times New Roman"/>
          <w:sz w:val="28"/>
          <w:szCs w:val="28"/>
        </w:rPr>
        <w:t>-    коммуникативных и информационных умений.</w:t>
      </w:r>
    </w:p>
    <w:p w:rsidR="00666111" w:rsidRPr="00A428AB" w:rsidRDefault="00666111" w:rsidP="00A428AB">
      <w:pPr>
        <w:tabs>
          <w:tab w:val="left" w:pos="36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 New Roman" w:eastAsia="Times-Roman" w:hAnsi="Times New Roman" w:cs="Times New Roman"/>
          <w:sz w:val="28"/>
          <w:szCs w:val="28"/>
        </w:rPr>
      </w:pPr>
      <w:r w:rsidRPr="00A428AB">
        <w:rPr>
          <w:rFonts w:ascii="Times New Roman" w:eastAsia="Times-Roman" w:hAnsi="Times New Roman" w:cs="Times New Roman"/>
          <w:sz w:val="28"/>
          <w:szCs w:val="28"/>
        </w:rPr>
        <w:tab/>
        <w:t>Система оценки должна с необходимостью включать в себя как внешнюю оценку, так и внутреннюю, построенные на одной и той же содержательной и критериальной основе. Оценка как средство обеспечения качества образования предполагает вовлеченность в оценочную деятельность не только педагогов, но и самих учащихся. В этом смысле можно говорить о такой особенности предлагаемой системы оценки как ее естественная встроенность в образовательный процесс. Еще одна особенность предлагаемой системы оценки — уровневый подход к представлению планируемых результатов и инструментарию для оценки их достижения.</w:t>
      </w:r>
    </w:p>
    <w:p w:rsidR="00666111" w:rsidRPr="00A428AB" w:rsidRDefault="00666111" w:rsidP="00A428AB">
      <w:pPr>
        <w:tabs>
          <w:tab w:val="left" w:pos="36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 New Roman" w:eastAsia="Times-Roman" w:hAnsi="Times New Roman" w:cs="Times New Roman"/>
          <w:sz w:val="28"/>
          <w:szCs w:val="28"/>
        </w:rPr>
      </w:pPr>
      <w:r w:rsidRPr="00A428AB">
        <w:rPr>
          <w:rFonts w:ascii="Times New Roman" w:eastAsia="Times-Roman" w:hAnsi="Times New Roman" w:cs="Times New Roman"/>
          <w:sz w:val="28"/>
          <w:szCs w:val="28"/>
        </w:rPr>
        <w:tab/>
        <w:t xml:space="preserve">Стандарт устанавливает три основные группы результатов — личностные, метапредметные и предметные. </w:t>
      </w:r>
    </w:p>
    <w:p w:rsidR="00666111" w:rsidRPr="00A428AB" w:rsidRDefault="00666111" w:rsidP="00A428AB">
      <w:pPr>
        <w:tabs>
          <w:tab w:val="left" w:pos="36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 New Roman" w:eastAsia="Times-Roman" w:hAnsi="Times New Roman" w:cs="Times New Roman"/>
          <w:sz w:val="28"/>
          <w:szCs w:val="28"/>
        </w:rPr>
      </w:pPr>
      <w:r w:rsidRPr="00A428AB">
        <w:rPr>
          <w:rFonts w:ascii="Times New Roman" w:eastAsia="Times-Roman" w:hAnsi="Times New Roman" w:cs="Times New Roman"/>
          <w:sz w:val="28"/>
          <w:szCs w:val="28"/>
        </w:rPr>
        <w:tab/>
        <w:t xml:space="preserve">Основным </w:t>
      </w:r>
      <w:r w:rsidRPr="00A428AB">
        <w:rPr>
          <w:rFonts w:ascii="Times New Roman" w:eastAsia="Times-Roman" w:hAnsi="Times New Roman" w:cs="Times New Roman"/>
          <w:sz w:val="28"/>
          <w:szCs w:val="28"/>
          <w:u w:val="single"/>
        </w:rPr>
        <w:t>объектом</w:t>
      </w:r>
      <w:r w:rsidRPr="00A428AB">
        <w:rPr>
          <w:rFonts w:ascii="Times New Roman" w:eastAsia="Times-Roman" w:hAnsi="Times New Roman" w:cs="Times New Roman"/>
          <w:sz w:val="28"/>
          <w:szCs w:val="28"/>
        </w:rPr>
        <w:t xml:space="preserve"> оценки личностных результатов служит сформированность универсальных действий, включаемых в три следующие основные блока: самоопределение, смыслоообразование, моральноэтическая ориентация. </w:t>
      </w:r>
    </w:p>
    <w:p w:rsidR="00666111" w:rsidRPr="00A428AB" w:rsidRDefault="00666111" w:rsidP="00A428AB">
      <w:pPr>
        <w:tabs>
          <w:tab w:val="left" w:pos="36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 New Roman" w:eastAsia="Times-Roman" w:hAnsi="Times New Roman" w:cs="Times New Roman"/>
          <w:sz w:val="28"/>
          <w:szCs w:val="28"/>
        </w:rPr>
      </w:pPr>
      <w:r w:rsidRPr="00A428AB">
        <w:rPr>
          <w:rFonts w:ascii="Times New Roman" w:eastAsia="Times-Roman" w:hAnsi="Times New Roman" w:cs="Times New Roman"/>
          <w:sz w:val="28"/>
          <w:szCs w:val="28"/>
        </w:rPr>
        <w:tab/>
        <w:t xml:space="preserve">Основное </w:t>
      </w:r>
      <w:r w:rsidRPr="00A428AB">
        <w:rPr>
          <w:rFonts w:ascii="Times New Roman" w:eastAsia="Times-Roman" w:hAnsi="Times New Roman" w:cs="Times New Roman"/>
          <w:sz w:val="28"/>
          <w:szCs w:val="28"/>
          <w:u w:val="single"/>
        </w:rPr>
        <w:t>содержание</w:t>
      </w:r>
      <w:r w:rsidRPr="00A428AB">
        <w:rPr>
          <w:rFonts w:ascii="Times New Roman" w:eastAsia="Times-Roman" w:hAnsi="Times New Roman" w:cs="Times New Roman"/>
          <w:sz w:val="28"/>
          <w:szCs w:val="28"/>
        </w:rPr>
        <w:t xml:space="preserve"> оценки в начальной школе строится на основе: сформированности внутренней позиции школьника; сформированности основ гражданской идентичности; сформированности самооценки, включая осознание своих возможностей в учении; сформированности мотивации учебной деятельности, включая социальные, учебно-познавательные и внешние мотивы; знания моральных норм и сформированности моральных этических суждений. </w:t>
      </w:r>
    </w:p>
    <w:p w:rsidR="00666111" w:rsidRPr="00A428AB" w:rsidRDefault="00666111" w:rsidP="00A428AB">
      <w:pPr>
        <w:tabs>
          <w:tab w:val="left" w:pos="360"/>
          <w:tab w:val="left" w:pos="540"/>
        </w:tabs>
        <w:autoSpaceDE w:val="0"/>
        <w:jc w:val="both"/>
        <w:rPr>
          <w:rFonts w:ascii="Times New Roman" w:eastAsia="Times-Roman" w:hAnsi="Times New Roman" w:cs="Times New Roman"/>
          <w:sz w:val="28"/>
          <w:szCs w:val="28"/>
        </w:rPr>
      </w:pPr>
      <w:r w:rsidRPr="00A428AB">
        <w:rPr>
          <w:rFonts w:ascii="Times New Roman" w:eastAsia="Times-Roman" w:hAnsi="Times New Roman" w:cs="Times New Roman"/>
          <w:sz w:val="28"/>
          <w:szCs w:val="28"/>
        </w:rPr>
        <w:t xml:space="preserve"> </w:t>
      </w:r>
      <w:r w:rsidRPr="00A428AB">
        <w:rPr>
          <w:rFonts w:ascii="Times New Roman" w:eastAsia="Times-Roman" w:hAnsi="Times New Roman" w:cs="Times New Roman"/>
          <w:sz w:val="28"/>
          <w:szCs w:val="28"/>
        </w:rPr>
        <w:tab/>
        <w:t xml:space="preserve">Личностные результаты выпускников начальной школы в полном соответствии с требованиями стандартов не подлежат итоговой оценке.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w:t>
      </w:r>
      <w:r w:rsidRPr="00A428AB">
        <w:rPr>
          <w:rFonts w:ascii="Times New Roman" w:eastAsia="Times-Roman" w:hAnsi="Times New Roman" w:cs="Times New Roman"/>
          <w:sz w:val="28"/>
          <w:szCs w:val="28"/>
        </w:rPr>
        <w:lastRenderedPageBreak/>
        <w:t>управленческих решений при проектировании и реализации программы.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учащегося, а эффективность воспитательно-образовательной деятельности образовательного учреждения. Это принципиальный момент, отличающий оценку личностных результатов от оценки предметных и метапредметных результатов.</w:t>
      </w:r>
    </w:p>
    <w:p w:rsidR="00666111" w:rsidRPr="00A428AB" w:rsidRDefault="00666111" w:rsidP="00A428AB">
      <w:pPr>
        <w:tabs>
          <w:tab w:val="left" w:pos="360"/>
          <w:tab w:val="left" w:pos="540"/>
        </w:tabs>
        <w:autoSpaceDE w:val="0"/>
        <w:jc w:val="both"/>
        <w:rPr>
          <w:rFonts w:ascii="Times New Roman" w:eastAsia="TimesNewRomanPSMT" w:hAnsi="Times New Roman" w:cs="Times New Roman"/>
          <w:sz w:val="28"/>
          <w:szCs w:val="28"/>
        </w:rPr>
      </w:pPr>
      <w:r w:rsidRPr="00A428AB">
        <w:rPr>
          <w:rFonts w:ascii="Times New Roman" w:eastAsia="TimesNewRomanPSMT" w:hAnsi="Times New Roman" w:cs="Times New Roman"/>
          <w:i/>
          <w:iCs/>
          <w:sz w:val="28"/>
          <w:szCs w:val="28"/>
        </w:rPr>
        <w:tab/>
        <w:t>Важнейшими принципами контролирования обученности</w:t>
      </w:r>
      <w:r w:rsidRPr="00A428AB">
        <w:rPr>
          <w:rFonts w:ascii="Times New Roman" w:eastAsia="TimesNewRomanPSMT" w:hAnsi="Times New Roman" w:cs="Times New Roman"/>
          <w:sz w:val="28"/>
          <w:szCs w:val="28"/>
        </w:rPr>
        <w:t xml:space="preserve"> (успеваемости) учащихся как одного из главных компонентов качества образования являются: объективность, систематичность, наглядность, открытость. </w:t>
      </w:r>
    </w:p>
    <w:p w:rsidR="00666111" w:rsidRPr="00A428AB" w:rsidRDefault="00666111" w:rsidP="00A428AB">
      <w:pPr>
        <w:tabs>
          <w:tab w:val="left" w:pos="360"/>
          <w:tab w:val="left" w:pos="540"/>
        </w:tabs>
        <w:ind w:firstLine="709"/>
        <w:jc w:val="both"/>
        <w:rPr>
          <w:rFonts w:ascii="Times New Roman" w:eastAsia="Times-Roman" w:hAnsi="Times New Roman" w:cs="Times New Roman"/>
          <w:sz w:val="28"/>
          <w:szCs w:val="28"/>
        </w:rPr>
      </w:pPr>
    </w:p>
    <w:p w:rsidR="00666111" w:rsidRPr="00A428AB" w:rsidRDefault="00666111" w:rsidP="001B78D3">
      <w:pPr>
        <w:pStyle w:val="4"/>
        <w:rPr>
          <w:rFonts w:eastAsia="ArialMT"/>
        </w:rPr>
      </w:pPr>
      <w:r w:rsidRPr="00A428AB">
        <w:rPr>
          <w:rFonts w:ascii="MS Mincho" w:eastAsia="MS Mincho" w:hAnsi="MS Mincho" w:cs="MS Mincho" w:hint="eastAsia"/>
        </w:rPr>
        <w:t> </w:t>
      </w:r>
      <w:r w:rsidRPr="00A428AB">
        <w:rPr>
          <w:rFonts w:eastAsia="TimesNewRomanPSMT"/>
        </w:rPr>
        <w:t>М</w:t>
      </w:r>
      <w:r w:rsidRPr="00A428AB">
        <w:rPr>
          <w:rFonts w:eastAsia="ArialMT"/>
        </w:rPr>
        <w:t>етоды контроля и оценки знаний и учебных достижений обучающихся</w:t>
      </w:r>
    </w:p>
    <w:tbl>
      <w:tblPr>
        <w:tblW w:w="0" w:type="auto"/>
        <w:tblInd w:w="283" w:type="dxa"/>
        <w:tblLayout w:type="fixed"/>
        <w:tblLook w:val="0000"/>
      </w:tblPr>
      <w:tblGrid>
        <w:gridCol w:w="2700"/>
        <w:gridCol w:w="2700"/>
        <w:gridCol w:w="4870"/>
      </w:tblGrid>
      <w:tr w:rsidR="00666111" w:rsidRPr="00A428AB">
        <w:tc>
          <w:tcPr>
            <w:tcW w:w="2700"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widowControl w:val="0"/>
              <w:tabs>
                <w:tab w:val="left" w:pos="360"/>
                <w:tab w:val="left" w:pos="540"/>
              </w:tabs>
              <w:autoSpaceDE w:val="0"/>
              <w:snapToGrid w:val="0"/>
              <w:jc w:val="both"/>
              <w:rPr>
                <w:rFonts w:ascii="Times New Roman" w:eastAsia="ArialMT" w:hAnsi="Times New Roman" w:cs="Times New Roman"/>
                <w:sz w:val="28"/>
                <w:szCs w:val="28"/>
              </w:rPr>
            </w:pPr>
            <w:r w:rsidRPr="00A428AB">
              <w:rPr>
                <w:rFonts w:ascii="Times New Roman" w:eastAsia="ArialMT" w:hAnsi="Times New Roman" w:cs="Times New Roman"/>
                <w:sz w:val="28"/>
                <w:szCs w:val="28"/>
              </w:rPr>
              <w:t>Методы</w:t>
            </w:r>
          </w:p>
        </w:tc>
        <w:tc>
          <w:tcPr>
            <w:tcW w:w="2700"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widowControl w:val="0"/>
              <w:tabs>
                <w:tab w:val="left" w:pos="360"/>
                <w:tab w:val="left" w:pos="540"/>
              </w:tabs>
              <w:autoSpaceDE w:val="0"/>
              <w:snapToGrid w:val="0"/>
              <w:jc w:val="both"/>
              <w:rPr>
                <w:rFonts w:ascii="Times New Roman" w:eastAsia="ArialMT" w:hAnsi="Times New Roman" w:cs="Times New Roman"/>
                <w:sz w:val="28"/>
                <w:szCs w:val="28"/>
              </w:rPr>
            </w:pPr>
            <w:r w:rsidRPr="00A428AB">
              <w:rPr>
                <w:rFonts w:ascii="Times New Roman" w:eastAsia="ArialMT" w:hAnsi="Times New Roman" w:cs="Times New Roman"/>
                <w:sz w:val="28"/>
                <w:szCs w:val="28"/>
              </w:rPr>
              <w:t>Задачи</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widowControl w:val="0"/>
              <w:tabs>
                <w:tab w:val="left" w:pos="360"/>
                <w:tab w:val="left" w:pos="540"/>
              </w:tabs>
              <w:autoSpaceDE w:val="0"/>
              <w:snapToGrid w:val="0"/>
              <w:jc w:val="both"/>
              <w:rPr>
                <w:rFonts w:ascii="Times New Roman" w:eastAsia="ArialMT" w:hAnsi="Times New Roman" w:cs="Times New Roman"/>
                <w:sz w:val="28"/>
                <w:szCs w:val="28"/>
              </w:rPr>
            </w:pPr>
            <w:r w:rsidRPr="00A428AB">
              <w:rPr>
                <w:rFonts w:ascii="Times New Roman" w:eastAsia="ArialMT" w:hAnsi="Times New Roman" w:cs="Times New Roman"/>
                <w:sz w:val="28"/>
                <w:szCs w:val="28"/>
              </w:rPr>
              <w:t>Оценка</w:t>
            </w:r>
          </w:p>
        </w:tc>
      </w:tr>
      <w:tr w:rsidR="00666111" w:rsidRPr="00A428AB">
        <w:tc>
          <w:tcPr>
            <w:tcW w:w="10270" w:type="dxa"/>
            <w:gridSpan w:val="3"/>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widowControl w:val="0"/>
              <w:tabs>
                <w:tab w:val="left" w:pos="360"/>
                <w:tab w:val="left" w:pos="540"/>
              </w:tabs>
              <w:autoSpaceDE w:val="0"/>
              <w:snapToGrid w:val="0"/>
              <w:jc w:val="both"/>
              <w:rPr>
                <w:rFonts w:ascii="Times New Roman" w:eastAsia="ArialMT" w:hAnsi="Times New Roman" w:cs="Times New Roman"/>
                <w:sz w:val="28"/>
                <w:szCs w:val="28"/>
              </w:rPr>
            </w:pPr>
            <w:r w:rsidRPr="00A428AB">
              <w:rPr>
                <w:rFonts w:ascii="Times New Roman" w:eastAsia="ArialMT" w:hAnsi="Times New Roman" w:cs="Times New Roman"/>
                <w:sz w:val="28"/>
                <w:szCs w:val="28"/>
              </w:rPr>
              <w:t>Предварительный контроль</w:t>
            </w:r>
          </w:p>
        </w:tc>
      </w:tr>
      <w:tr w:rsidR="00666111" w:rsidRPr="00A428AB">
        <w:tc>
          <w:tcPr>
            <w:tcW w:w="2700"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tabs>
                <w:tab w:val="left" w:pos="360"/>
                <w:tab w:val="left" w:pos="540"/>
              </w:tabs>
              <w:autoSpaceDE w:val="0"/>
              <w:snapToGrid w:val="0"/>
              <w:jc w:val="both"/>
              <w:rPr>
                <w:rFonts w:ascii="Times New Roman" w:eastAsia="ArialMT" w:hAnsi="Times New Roman" w:cs="Times New Roman"/>
                <w:kern w:val="1"/>
                <w:sz w:val="28"/>
                <w:szCs w:val="28"/>
              </w:rPr>
            </w:pPr>
          </w:p>
          <w:p w:rsidR="00666111" w:rsidRPr="00A428AB" w:rsidRDefault="00666111" w:rsidP="00A428AB">
            <w:pPr>
              <w:widowControl w:val="0"/>
              <w:tabs>
                <w:tab w:val="left" w:pos="360"/>
                <w:tab w:val="left" w:pos="540"/>
              </w:tabs>
              <w:autoSpaceDE w:val="0"/>
              <w:jc w:val="both"/>
              <w:rPr>
                <w:rFonts w:ascii="Times New Roman" w:eastAsia="ArialMT" w:hAnsi="Times New Roman" w:cs="Times New Roman"/>
                <w:sz w:val="28"/>
                <w:szCs w:val="28"/>
              </w:rPr>
            </w:pPr>
            <w:r w:rsidRPr="00A428AB">
              <w:rPr>
                <w:rFonts w:ascii="Times New Roman" w:eastAsia="ArialMT" w:hAnsi="Times New Roman" w:cs="Times New Roman"/>
                <w:sz w:val="28"/>
                <w:szCs w:val="28"/>
              </w:rPr>
              <w:t xml:space="preserve"> Наблюдение, письменные и графические работы, диктанты, сочинения, решения и составления задач, тестирование</w:t>
            </w:r>
          </w:p>
        </w:tc>
        <w:tc>
          <w:tcPr>
            <w:tcW w:w="2700"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widowControl w:val="0"/>
              <w:tabs>
                <w:tab w:val="left" w:pos="360"/>
                <w:tab w:val="left" w:pos="540"/>
              </w:tabs>
              <w:autoSpaceDE w:val="0"/>
              <w:snapToGrid w:val="0"/>
              <w:jc w:val="both"/>
              <w:rPr>
                <w:rFonts w:ascii="Times New Roman" w:eastAsia="ArialMT" w:hAnsi="Times New Roman" w:cs="Times New Roman"/>
                <w:sz w:val="28"/>
                <w:szCs w:val="28"/>
              </w:rPr>
            </w:pPr>
            <w:r w:rsidRPr="00A428AB">
              <w:rPr>
                <w:rFonts w:ascii="Times New Roman" w:eastAsia="ArialMT" w:hAnsi="Times New Roman" w:cs="Times New Roman"/>
                <w:sz w:val="28"/>
                <w:szCs w:val="28"/>
              </w:rPr>
              <w:t>Установление исходного уровня разных сторон личности учащегося и, прежде всего,  исходного состояния познавательной деятельности, в первую очередь – индивидуального уровня каждого ученика</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tabs>
                <w:tab w:val="left" w:pos="360"/>
                <w:tab w:val="left" w:pos="540"/>
              </w:tabs>
              <w:autoSpaceDE w:val="0"/>
              <w:snapToGrid w:val="0"/>
              <w:jc w:val="both"/>
              <w:rPr>
                <w:rFonts w:ascii="Times New Roman" w:eastAsia="ArialMT" w:hAnsi="Times New Roman" w:cs="Times New Roman"/>
                <w:sz w:val="28"/>
                <w:szCs w:val="28"/>
              </w:rPr>
            </w:pPr>
            <w:r w:rsidRPr="00A428AB">
              <w:rPr>
                <w:rFonts w:ascii="Times New Roman" w:eastAsia="ArialMT" w:hAnsi="Times New Roman" w:cs="Times New Roman"/>
                <w:sz w:val="28"/>
                <w:szCs w:val="28"/>
              </w:rPr>
              <w:t>Уровневая:</w:t>
            </w:r>
          </w:p>
          <w:p w:rsidR="00666111" w:rsidRPr="00A428AB" w:rsidRDefault="00666111" w:rsidP="00A428AB">
            <w:pPr>
              <w:widowControl w:val="0"/>
              <w:numPr>
                <w:ilvl w:val="0"/>
                <w:numId w:val="3"/>
              </w:numPr>
              <w:tabs>
                <w:tab w:val="left" w:pos="72"/>
              </w:tabs>
              <w:autoSpaceDE w:val="0"/>
              <w:spacing w:after="0" w:line="240" w:lineRule="auto"/>
              <w:ind w:left="72" w:hanging="345"/>
              <w:jc w:val="both"/>
              <w:rPr>
                <w:rFonts w:ascii="Times New Roman" w:eastAsia="ArialMT" w:hAnsi="Times New Roman" w:cs="Times New Roman"/>
                <w:sz w:val="28"/>
                <w:szCs w:val="28"/>
              </w:rPr>
            </w:pPr>
            <w:r w:rsidRPr="00A428AB">
              <w:rPr>
                <w:rFonts w:ascii="Times New Roman" w:eastAsia="ArialMT" w:hAnsi="Times New Roman" w:cs="Times New Roman"/>
                <w:sz w:val="28"/>
                <w:szCs w:val="28"/>
              </w:rPr>
              <w:t>- высокий уровень готовности к учебной деятельности;</w:t>
            </w:r>
          </w:p>
          <w:p w:rsidR="00666111" w:rsidRPr="00A428AB" w:rsidRDefault="00666111" w:rsidP="00A428AB">
            <w:pPr>
              <w:widowControl w:val="0"/>
              <w:numPr>
                <w:ilvl w:val="0"/>
                <w:numId w:val="3"/>
              </w:numPr>
              <w:tabs>
                <w:tab w:val="left" w:pos="72"/>
                <w:tab w:val="left" w:pos="540"/>
              </w:tabs>
              <w:autoSpaceDE w:val="0"/>
              <w:spacing w:after="0" w:line="240" w:lineRule="auto"/>
              <w:ind w:left="72" w:hanging="633"/>
              <w:jc w:val="both"/>
              <w:rPr>
                <w:rFonts w:ascii="Times New Roman" w:eastAsia="ArialMT" w:hAnsi="Times New Roman" w:cs="Times New Roman"/>
                <w:sz w:val="28"/>
                <w:szCs w:val="28"/>
              </w:rPr>
            </w:pPr>
            <w:r w:rsidRPr="00A428AB">
              <w:rPr>
                <w:rFonts w:ascii="Times New Roman" w:eastAsia="ArialMT" w:hAnsi="Times New Roman" w:cs="Times New Roman"/>
                <w:sz w:val="28"/>
                <w:szCs w:val="28"/>
              </w:rPr>
              <w:t>- средней уровень готовности к учебной деятельности;</w:t>
            </w:r>
          </w:p>
          <w:p w:rsidR="00666111" w:rsidRPr="00A428AB" w:rsidRDefault="00666111" w:rsidP="00A428AB">
            <w:pPr>
              <w:widowControl w:val="0"/>
              <w:numPr>
                <w:ilvl w:val="0"/>
                <w:numId w:val="3"/>
              </w:numPr>
              <w:tabs>
                <w:tab w:val="left" w:pos="72"/>
                <w:tab w:val="left" w:pos="540"/>
              </w:tabs>
              <w:autoSpaceDE w:val="0"/>
              <w:spacing w:after="0" w:line="240" w:lineRule="auto"/>
              <w:ind w:left="87" w:hanging="633"/>
              <w:jc w:val="both"/>
              <w:rPr>
                <w:rFonts w:ascii="Times New Roman" w:eastAsia="ArialMT" w:hAnsi="Times New Roman" w:cs="Times New Roman"/>
                <w:sz w:val="28"/>
                <w:szCs w:val="28"/>
              </w:rPr>
            </w:pPr>
            <w:r w:rsidRPr="00A428AB">
              <w:rPr>
                <w:rFonts w:ascii="Times New Roman" w:eastAsia="ArialMT" w:hAnsi="Times New Roman" w:cs="Times New Roman"/>
                <w:sz w:val="28"/>
                <w:szCs w:val="28"/>
              </w:rPr>
              <w:t>- низкий уровень готовности к учебной деятельности</w:t>
            </w:r>
          </w:p>
        </w:tc>
      </w:tr>
      <w:tr w:rsidR="00666111" w:rsidRPr="00A428AB">
        <w:tc>
          <w:tcPr>
            <w:tcW w:w="10270" w:type="dxa"/>
            <w:gridSpan w:val="3"/>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widowControl w:val="0"/>
              <w:tabs>
                <w:tab w:val="left" w:pos="360"/>
                <w:tab w:val="left" w:pos="540"/>
              </w:tabs>
              <w:autoSpaceDE w:val="0"/>
              <w:snapToGrid w:val="0"/>
              <w:jc w:val="both"/>
              <w:rPr>
                <w:rFonts w:ascii="Times New Roman" w:eastAsia="ArialMT" w:hAnsi="Times New Roman" w:cs="Times New Roman"/>
                <w:sz w:val="28"/>
                <w:szCs w:val="28"/>
              </w:rPr>
            </w:pPr>
            <w:r w:rsidRPr="00A428AB">
              <w:rPr>
                <w:rFonts w:ascii="Times New Roman" w:eastAsia="ArialMT" w:hAnsi="Times New Roman" w:cs="Times New Roman"/>
                <w:sz w:val="28"/>
                <w:szCs w:val="28"/>
              </w:rPr>
              <w:t>Текущий (тематический)  контроль</w:t>
            </w:r>
          </w:p>
        </w:tc>
      </w:tr>
      <w:tr w:rsidR="00666111" w:rsidRPr="00A428AB">
        <w:tc>
          <w:tcPr>
            <w:tcW w:w="2700"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widowControl w:val="0"/>
              <w:tabs>
                <w:tab w:val="left" w:pos="360"/>
                <w:tab w:val="left" w:pos="540"/>
              </w:tabs>
              <w:autoSpaceDE w:val="0"/>
              <w:snapToGrid w:val="0"/>
              <w:jc w:val="both"/>
              <w:rPr>
                <w:rFonts w:ascii="Times New Roman" w:eastAsia="ArialMT" w:hAnsi="Times New Roman" w:cs="Times New Roman"/>
                <w:sz w:val="28"/>
                <w:szCs w:val="28"/>
              </w:rPr>
            </w:pPr>
            <w:r w:rsidRPr="00A428AB">
              <w:rPr>
                <w:rFonts w:ascii="Times New Roman" w:eastAsia="ArialMT" w:hAnsi="Times New Roman" w:cs="Times New Roman"/>
                <w:sz w:val="28"/>
                <w:szCs w:val="28"/>
              </w:rPr>
              <w:t xml:space="preserve">Наблюдение, устный опрос, практические и лабораторные работы, работа в тетрадях на печатной основое, </w:t>
            </w:r>
            <w:r w:rsidRPr="00A428AB">
              <w:rPr>
                <w:rFonts w:ascii="Times New Roman" w:eastAsia="ArialMT" w:hAnsi="Times New Roman" w:cs="Times New Roman"/>
                <w:sz w:val="28"/>
                <w:szCs w:val="28"/>
              </w:rPr>
              <w:lastRenderedPageBreak/>
              <w:t>дидактические карточки, средства ИКТ, тестирование, портфолио, творческие работы, экзамены, проектные работы</w:t>
            </w:r>
          </w:p>
        </w:tc>
        <w:tc>
          <w:tcPr>
            <w:tcW w:w="2700"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widowControl w:val="0"/>
              <w:tabs>
                <w:tab w:val="left" w:pos="360"/>
                <w:tab w:val="left" w:pos="540"/>
              </w:tabs>
              <w:autoSpaceDE w:val="0"/>
              <w:snapToGrid w:val="0"/>
              <w:jc w:val="both"/>
              <w:rPr>
                <w:rFonts w:ascii="Times New Roman" w:eastAsia="ArialMT" w:hAnsi="Times New Roman" w:cs="Times New Roman"/>
                <w:sz w:val="28"/>
                <w:szCs w:val="28"/>
              </w:rPr>
            </w:pPr>
            <w:r w:rsidRPr="00A428AB">
              <w:rPr>
                <w:rFonts w:ascii="Times New Roman" w:eastAsia="ArialMT" w:hAnsi="Times New Roman" w:cs="Times New Roman"/>
                <w:sz w:val="28"/>
                <w:szCs w:val="28"/>
              </w:rPr>
              <w:lastRenderedPageBreak/>
              <w:t xml:space="preserve">Установление обратной связи;диагностирова-ние хода дидактичес-кого процесса, выяв-ления динамики </w:t>
            </w:r>
            <w:r w:rsidRPr="00A428AB">
              <w:rPr>
                <w:rFonts w:ascii="Times New Roman" w:eastAsia="ArialMT" w:hAnsi="Times New Roman" w:cs="Times New Roman"/>
                <w:sz w:val="28"/>
                <w:szCs w:val="28"/>
              </w:rPr>
              <w:lastRenderedPageBreak/>
              <w:t>последнего, сопоставления реально достигнутых на отдельных этапах результатов с запроектированными; стимулирования учебного труда учащихся; выявление своевременного определения пробелов в усвоении материала с целью повышения общей продуктивности учебного труда</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widowControl w:val="0"/>
              <w:tabs>
                <w:tab w:val="left" w:pos="360"/>
                <w:tab w:val="left" w:pos="540"/>
              </w:tabs>
              <w:autoSpaceDE w:val="0"/>
              <w:snapToGrid w:val="0"/>
              <w:jc w:val="both"/>
              <w:rPr>
                <w:rFonts w:ascii="Times New Roman" w:eastAsia="ArialMT" w:hAnsi="Times New Roman" w:cs="Times New Roman"/>
                <w:sz w:val="28"/>
                <w:szCs w:val="28"/>
              </w:rPr>
            </w:pPr>
            <w:r w:rsidRPr="00A428AB">
              <w:rPr>
                <w:rFonts w:ascii="Times New Roman" w:eastAsia="ArialMT" w:hAnsi="Times New Roman" w:cs="Times New Roman"/>
                <w:sz w:val="28"/>
                <w:szCs w:val="28"/>
              </w:rPr>
              <w:lastRenderedPageBreak/>
              <w:t xml:space="preserve">Оценка складывается из: 1.  Индивидуального наблюдения за работой учащегося: внимание при объяснении материала, активность и творческий подход к работе на уроке, отношение к изучению того или иного материала и к учебе в целом и т.д. 2. </w:t>
            </w:r>
            <w:r w:rsidRPr="00A428AB">
              <w:rPr>
                <w:rFonts w:ascii="Times New Roman" w:eastAsia="ArialMT" w:hAnsi="Times New Roman" w:cs="Times New Roman"/>
                <w:sz w:val="28"/>
                <w:szCs w:val="28"/>
              </w:rPr>
              <w:lastRenderedPageBreak/>
              <w:t>Показателя полноты и глубины усвоения  тематического материала, умения применять полученные знания в практической деятельности и нестандартных ситуациях, который оценивается по общепринятой пяти балльной оценке (исключение составляют учащиеся ГКП и ученики первого, второго классов (с учетом их возрастных особенностей), их показатели оцениваются: «умница», «молодец», « нам с тобой надо поработать и все получиться» с указанием ошибок и способами их исправления</w:t>
            </w:r>
          </w:p>
        </w:tc>
      </w:tr>
      <w:tr w:rsidR="00666111" w:rsidRPr="00A428AB">
        <w:tc>
          <w:tcPr>
            <w:tcW w:w="10270" w:type="dxa"/>
            <w:gridSpan w:val="3"/>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widowControl w:val="0"/>
              <w:tabs>
                <w:tab w:val="left" w:pos="360"/>
                <w:tab w:val="left" w:pos="540"/>
              </w:tabs>
              <w:autoSpaceDE w:val="0"/>
              <w:snapToGrid w:val="0"/>
              <w:jc w:val="both"/>
              <w:rPr>
                <w:rFonts w:ascii="Times New Roman" w:eastAsia="ArialMT" w:hAnsi="Times New Roman" w:cs="Times New Roman"/>
                <w:sz w:val="28"/>
                <w:szCs w:val="28"/>
              </w:rPr>
            </w:pPr>
            <w:r w:rsidRPr="00A428AB">
              <w:rPr>
                <w:rFonts w:ascii="Times New Roman" w:eastAsia="ArialMT" w:hAnsi="Times New Roman" w:cs="Times New Roman"/>
                <w:sz w:val="28"/>
                <w:szCs w:val="28"/>
              </w:rPr>
              <w:lastRenderedPageBreak/>
              <w:t>Итоговый контроль (может касаться как отдельного цикла обучения, так и целого предмета или какого-то раздела)</w:t>
            </w:r>
          </w:p>
        </w:tc>
      </w:tr>
      <w:tr w:rsidR="00666111" w:rsidRPr="00A428AB">
        <w:tc>
          <w:tcPr>
            <w:tcW w:w="2700"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widowControl w:val="0"/>
              <w:tabs>
                <w:tab w:val="left" w:pos="360"/>
                <w:tab w:val="left" w:pos="540"/>
              </w:tabs>
              <w:autoSpaceDE w:val="0"/>
              <w:snapToGrid w:val="0"/>
              <w:jc w:val="both"/>
              <w:rPr>
                <w:rFonts w:ascii="Times New Roman" w:eastAsia="ArialMT" w:hAnsi="Times New Roman" w:cs="Times New Roman"/>
                <w:sz w:val="28"/>
                <w:szCs w:val="28"/>
              </w:rPr>
            </w:pPr>
            <w:r w:rsidRPr="00A428AB">
              <w:rPr>
                <w:rFonts w:ascii="Times New Roman" w:eastAsia="ArialMT" w:hAnsi="Times New Roman" w:cs="Times New Roman"/>
                <w:sz w:val="28"/>
                <w:szCs w:val="28"/>
              </w:rPr>
              <w:t>Наблюдение, устный опрос, средства ИКТ, тестирование, портфолио, творческие работы, экзамены, проектные работы</w:t>
            </w:r>
          </w:p>
        </w:tc>
        <w:tc>
          <w:tcPr>
            <w:tcW w:w="2700"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widowControl w:val="0"/>
              <w:tabs>
                <w:tab w:val="left" w:pos="360"/>
                <w:tab w:val="left" w:pos="540"/>
              </w:tabs>
              <w:autoSpaceDE w:val="0"/>
              <w:snapToGrid w:val="0"/>
              <w:jc w:val="both"/>
              <w:rPr>
                <w:rFonts w:ascii="Times New Roman" w:eastAsia="ArialMT" w:hAnsi="Times New Roman" w:cs="Times New Roman"/>
                <w:sz w:val="28"/>
                <w:szCs w:val="28"/>
              </w:rPr>
            </w:pPr>
            <w:r w:rsidRPr="00A428AB">
              <w:rPr>
                <w:rFonts w:ascii="Times New Roman" w:eastAsia="ArialMT" w:hAnsi="Times New Roman" w:cs="Times New Roman"/>
                <w:sz w:val="28"/>
                <w:szCs w:val="28"/>
              </w:rPr>
              <w:t>Систематизация и обобщения учебного материала.</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widowControl w:val="0"/>
              <w:tabs>
                <w:tab w:val="left" w:pos="360"/>
                <w:tab w:val="left" w:pos="540"/>
              </w:tabs>
              <w:autoSpaceDE w:val="0"/>
              <w:snapToGrid w:val="0"/>
              <w:jc w:val="both"/>
              <w:rPr>
                <w:rFonts w:ascii="Times New Roman" w:eastAsia="ArialMT" w:hAnsi="Times New Roman" w:cs="Times New Roman"/>
                <w:sz w:val="28"/>
                <w:szCs w:val="28"/>
              </w:rPr>
            </w:pPr>
            <w:r w:rsidRPr="00A428AB">
              <w:rPr>
                <w:rFonts w:ascii="Times New Roman" w:eastAsia="ArialMT" w:hAnsi="Times New Roman" w:cs="Times New Roman"/>
                <w:sz w:val="28"/>
                <w:szCs w:val="28"/>
              </w:rPr>
              <w:t xml:space="preserve">Оценка складывается из: 1.  Индивидуального наблюдения за работой учащегося: внимание при объяснении материала, активность и творческий подход к работе на уроке, отношение к изучению того или иного материала и к учебе в целом и т.д. 2. Показателя полноты и глубины усвоения  материала, умения применять полученные знания в практической деятельности и нестандартных ситуациях, который оценивается по общепринятой пятибалльной оценке (учащиеся ГКП  и ученики первого, второго классов с учетом их возрастных особенностей), получают итоговую оценку по решению методического объединения и педагогического совета школы. </w:t>
            </w:r>
            <w:r w:rsidRPr="00A428AB">
              <w:rPr>
                <w:rFonts w:ascii="Times New Roman" w:eastAsia="ArialMT" w:hAnsi="Times New Roman" w:cs="Times New Roman"/>
                <w:sz w:val="28"/>
                <w:szCs w:val="28"/>
              </w:rPr>
              <w:lastRenderedPageBreak/>
              <w:t xml:space="preserve">Оценка объявляется родителям. </w:t>
            </w:r>
          </w:p>
        </w:tc>
      </w:tr>
      <w:tr w:rsidR="00666111" w:rsidRPr="00A428AB">
        <w:tc>
          <w:tcPr>
            <w:tcW w:w="10270" w:type="dxa"/>
            <w:gridSpan w:val="3"/>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widowControl w:val="0"/>
              <w:tabs>
                <w:tab w:val="left" w:pos="360"/>
                <w:tab w:val="left" w:pos="540"/>
              </w:tabs>
              <w:autoSpaceDE w:val="0"/>
              <w:snapToGrid w:val="0"/>
              <w:jc w:val="both"/>
              <w:rPr>
                <w:rFonts w:ascii="Times New Roman" w:eastAsia="ArialMT" w:hAnsi="Times New Roman" w:cs="Times New Roman"/>
                <w:sz w:val="28"/>
                <w:szCs w:val="28"/>
              </w:rPr>
            </w:pPr>
            <w:r w:rsidRPr="00A428AB">
              <w:rPr>
                <w:rFonts w:ascii="Times New Roman" w:eastAsia="ArialMT" w:hAnsi="Times New Roman" w:cs="Times New Roman"/>
                <w:sz w:val="28"/>
                <w:szCs w:val="28"/>
              </w:rPr>
              <w:lastRenderedPageBreak/>
              <w:t>Комплексная проверка</w:t>
            </w:r>
          </w:p>
        </w:tc>
      </w:tr>
      <w:tr w:rsidR="00666111" w:rsidRPr="00A428AB">
        <w:tc>
          <w:tcPr>
            <w:tcW w:w="2700"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widowControl w:val="0"/>
              <w:tabs>
                <w:tab w:val="left" w:pos="360"/>
                <w:tab w:val="left" w:pos="540"/>
              </w:tabs>
              <w:autoSpaceDE w:val="0"/>
              <w:snapToGrid w:val="0"/>
              <w:jc w:val="both"/>
              <w:rPr>
                <w:rFonts w:ascii="Times New Roman" w:eastAsia="ArialMT" w:hAnsi="Times New Roman" w:cs="Times New Roman"/>
                <w:sz w:val="28"/>
                <w:szCs w:val="28"/>
              </w:rPr>
            </w:pPr>
            <w:r w:rsidRPr="00A428AB">
              <w:rPr>
                <w:rFonts w:ascii="Times New Roman" w:eastAsia="ArialMT" w:hAnsi="Times New Roman" w:cs="Times New Roman"/>
                <w:sz w:val="28"/>
                <w:szCs w:val="28"/>
              </w:rPr>
              <w:t>Комплексное тестирование (тест облученности), тесты успешности,  аутентичное оценивание (презентация портфолио)</w:t>
            </w:r>
          </w:p>
        </w:tc>
        <w:tc>
          <w:tcPr>
            <w:tcW w:w="2700"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tabs>
                <w:tab w:val="left" w:pos="360"/>
                <w:tab w:val="left" w:pos="540"/>
              </w:tabs>
              <w:autoSpaceDE w:val="0"/>
              <w:snapToGrid w:val="0"/>
              <w:jc w:val="both"/>
              <w:rPr>
                <w:rFonts w:ascii="Times New Roman" w:eastAsia="ArialMT" w:hAnsi="Times New Roman" w:cs="Times New Roman"/>
                <w:sz w:val="28"/>
                <w:szCs w:val="28"/>
              </w:rPr>
            </w:pPr>
            <w:r w:rsidRPr="00A428AB">
              <w:rPr>
                <w:rFonts w:ascii="Times New Roman" w:eastAsia="ArialMT" w:hAnsi="Times New Roman" w:cs="Times New Roman"/>
                <w:sz w:val="28"/>
                <w:szCs w:val="28"/>
              </w:rPr>
              <w:t xml:space="preserve">Диагностирование качества реализации межпредметных связей. Оценка личностных достижений и образовательных результатов </w:t>
            </w:r>
          </w:p>
          <w:p w:rsidR="00666111" w:rsidRPr="00A428AB" w:rsidRDefault="00666111" w:rsidP="00A428AB">
            <w:pPr>
              <w:widowControl w:val="0"/>
              <w:tabs>
                <w:tab w:val="left" w:pos="360"/>
                <w:tab w:val="left" w:pos="540"/>
              </w:tabs>
              <w:autoSpaceDE w:val="0"/>
              <w:jc w:val="both"/>
              <w:rPr>
                <w:rFonts w:ascii="Times New Roman" w:eastAsia="ArialMT" w:hAnsi="Times New Roman" w:cs="Times New Roman"/>
                <w:sz w:val="28"/>
                <w:szCs w:val="28"/>
              </w:rPr>
            </w:pPr>
            <w:r w:rsidRPr="00A428AB">
              <w:rPr>
                <w:rFonts w:ascii="Times New Roman" w:eastAsia="ArialMT" w:hAnsi="Times New Roman" w:cs="Times New Roman"/>
                <w:sz w:val="28"/>
                <w:szCs w:val="28"/>
              </w:rPr>
              <w:t>равнозначно термину «подлинная оценка», или «оценивание реальных результатов». Оказание помощи учащимся в развитии их способностей анализировать собственную деятельность, пересматривать ее и проявлять инициативу в достижении личных результатов</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tabs>
                <w:tab w:val="left" w:pos="36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both"/>
              <w:rPr>
                <w:rFonts w:ascii="Times New Roman" w:eastAsia="ArialMT" w:hAnsi="Times New Roman" w:cs="Times New Roman"/>
                <w:sz w:val="28"/>
                <w:szCs w:val="28"/>
              </w:rPr>
            </w:pPr>
            <w:r w:rsidRPr="00A428AB">
              <w:rPr>
                <w:rFonts w:ascii="Times New Roman" w:eastAsia="ArialMT" w:hAnsi="Times New Roman" w:cs="Times New Roman"/>
                <w:sz w:val="28"/>
                <w:szCs w:val="28"/>
              </w:rPr>
              <w:t>По 100-балльной системе  будет оцениваться способность обучающихся  объяснять явления, процессы, события,</w:t>
            </w:r>
            <w:r w:rsidRPr="00A428AB">
              <w:rPr>
                <w:rFonts w:ascii="Times New Roman" w:eastAsia="Times-Roman" w:hAnsi="Times New Roman" w:cs="Times New Roman"/>
                <w:sz w:val="28"/>
                <w:szCs w:val="28"/>
              </w:rPr>
              <w:t xml:space="preserve"> представления о природе, обществе, человеке, знаковых и информационных системах; умения учебно-познавательной, исследовательской, практической деятельности, обобщенных способов деятельности</w:t>
            </w:r>
            <w:r w:rsidRPr="00A428AB">
              <w:rPr>
                <w:rFonts w:ascii="Times New Roman" w:eastAsia="ArialMT" w:hAnsi="Times New Roman" w:cs="Times New Roman"/>
                <w:sz w:val="28"/>
                <w:szCs w:val="28"/>
              </w:rPr>
              <w:t xml:space="preserve"> опираясь на комплекс сведений, почерпнутых из всех изученных предметов. В данном случае оценке подлежат содержание, предмет, процесс и результаты деятельности, но не сам субъект.</w:t>
            </w:r>
          </w:p>
          <w:p w:rsidR="00666111" w:rsidRPr="00A428AB" w:rsidRDefault="00666111" w:rsidP="00A428AB">
            <w:pPr>
              <w:tabs>
                <w:tab w:val="left" w:pos="36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 New Roman" w:eastAsia="ArialMT" w:hAnsi="Times New Roman" w:cs="Times New Roman"/>
                <w:sz w:val="28"/>
                <w:szCs w:val="28"/>
              </w:rPr>
            </w:pPr>
            <w:r w:rsidRPr="00A428AB">
              <w:rPr>
                <w:rFonts w:ascii="Times New Roman" w:eastAsia="ArialMT" w:hAnsi="Times New Roman" w:cs="Times New Roman"/>
                <w:sz w:val="28"/>
                <w:szCs w:val="28"/>
              </w:rPr>
              <w:t>Тест успешности (с открытой формой вопросов) оценивается по уровням: высокий, средний, низкий.</w:t>
            </w:r>
          </w:p>
          <w:p w:rsidR="00666111" w:rsidRPr="00A428AB" w:rsidRDefault="00666111" w:rsidP="00A428AB">
            <w:pPr>
              <w:widowControl w:val="0"/>
              <w:tabs>
                <w:tab w:val="left" w:pos="36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 New Roman" w:eastAsia="ArialMT" w:hAnsi="Times New Roman" w:cs="Times New Roman"/>
                <w:sz w:val="28"/>
                <w:szCs w:val="28"/>
              </w:rPr>
            </w:pPr>
            <w:r w:rsidRPr="00A428AB">
              <w:rPr>
                <w:rFonts w:ascii="Times New Roman" w:eastAsia="ArialMT" w:hAnsi="Times New Roman" w:cs="Times New Roman"/>
                <w:sz w:val="28"/>
                <w:szCs w:val="28"/>
              </w:rPr>
              <w:t xml:space="preserve"> Портфолио оценивается целиком на основании критериев, сформулированных педагогом и учащимися (по 10 бальной шкале – оценка учащегося; качественная оценка проводиться педагогом)</w:t>
            </w:r>
          </w:p>
        </w:tc>
      </w:tr>
    </w:tbl>
    <w:p w:rsidR="00666111" w:rsidRPr="00A428AB" w:rsidRDefault="00666111" w:rsidP="00A428AB">
      <w:pPr>
        <w:tabs>
          <w:tab w:val="left" w:pos="360"/>
          <w:tab w:val="left" w:pos="540"/>
        </w:tabs>
        <w:jc w:val="both"/>
        <w:rPr>
          <w:rFonts w:ascii="Times New Roman" w:eastAsia="Arial Unicode MS" w:hAnsi="Times New Roman" w:cs="Times New Roman"/>
          <w:kern w:val="1"/>
          <w:sz w:val="28"/>
          <w:szCs w:val="28"/>
        </w:rPr>
      </w:pPr>
    </w:p>
    <w:p w:rsidR="00666111" w:rsidRPr="00A428AB" w:rsidRDefault="00666111" w:rsidP="00A428AB">
      <w:pPr>
        <w:tabs>
          <w:tab w:val="left" w:pos="360"/>
          <w:tab w:val="left" w:pos="540"/>
          <w:tab w:val="left" w:pos="720"/>
        </w:tabs>
        <w:spacing w:before="5"/>
        <w:jc w:val="both"/>
        <w:rPr>
          <w:rFonts w:ascii="Times New Roman" w:hAnsi="Times New Roman" w:cs="Times New Roman"/>
          <w:spacing w:val="-1"/>
          <w:sz w:val="28"/>
          <w:szCs w:val="28"/>
        </w:rPr>
      </w:pPr>
      <w:r w:rsidRPr="00A428AB">
        <w:rPr>
          <w:rFonts w:ascii="Times New Roman" w:hAnsi="Times New Roman" w:cs="Times New Roman"/>
          <w:sz w:val="28"/>
          <w:szCs w:val="28"/>
        </w:rPr>
        <w:tab/>
        <w:t xml:space="preserve">Уровень психологической готовности детей к обучению в школе будет изучаться по </w:t>
      </w:r>
      <w:r w:rsidRPr="00A428AB">
        <w:rPr>
          <w:rFonts w:ascii="Times New Roman" w:hAnsi="Times New Roman" w:cs="Times New Roman"/>
          <w:spacing w:val="-1"/>
          <w:sz w:val="28"/>
          <w:szCs w:val="28"/>
        </w:rPr>
        <w:t>следующим показателям:</w:t>
      </w:r>
      <w:r w:rsidRPr="00A428AB">
        <w:rPr>
          <w:rFonts w:ascii="Times New Roman" w:hAnsi="Times New Roman" w:cs="Times New Roman"/>
          <w:sz w:val="28"/>
          <w:szCs w:val="28"/>
        </w:rPr>
        <w:t xml:space="preserve"> мотивация к обучению (интерес к обучению в школе), интеллектуальное развитие (познавательная активность); развитие коммуникативности (культура общения со сверстниками); произвольность поведения; </w:t>
      </w:r>
      <w:r w:rsidRPr="00A428AB">
        <w:rPr>
          <w:rFonts w:ascii="Times New Roman" w:hAnsi="Times New Roman" w:cs="Times New Roman"/>
          <w:spacing w:val="-1"/>
          <w:sz w:val="28"/>
          <w:szCs w:val="28"/>
        </w:rPr>
        <w:t>адаптационный язык.</w:t>
      </w:r>
    </w:p>
    <w:p w:rsidR="00666111" w:rsidRPr="00A428AB" w:rsidRDefault="00666111" w:rsidP="00A428AB">
      <w:pPr>
        <w:widowControl w:val="0"/>
        <w:numPr>
          <w:ilvl w:val="0"/>
          <w:numId w:val="3"/>
        </w:numPr>
        <w:tabs>
          <w:tab w:val="left" w:pos="360"/>
          <w:tab w:val="left" w:pos="540"/>
          <w:tab w:val="left" w:pos="720"/>
        </w:tabs>
        <w:spacing w:after="0" w:line="240" w:lineRule="auto"/>
        <w:ind w:left="0" w:firstLine="0"/>
        <w:jc w:val="both"/>
        <w:rPr>
          <w:rFonts w:ascii="Times New Roman" w:hAnsi="Times New Roman" w:cs="Times New Roman"/>
          <w:sz w:val="28"/>
          <w:szCs w:val="28"/>
        </w:rPr>
      </w:pPr>
      <w:r w:rsidRPr="00A428AB">
        <w:rPr>
          <w:rFonts w:ascii="Times New Roman" w:hAnsi="Times New Roman" w:cs="Times New Roman"/>
          <w:spacing w:val="-1"/>
          <w:sz w:val="28"/>
          <w:szCs w:val="28"/>
        </w:rPr>
        <w:t>При выборе параметров, характеризующих творческую самореализацию детей, мы исходим из представления о том, что они должны отражать в совокупности мотивационный, эмоционально-</w:t>
      </w:r>
      <w:r w:rsidRPr="00A428AB">
        <w:rPr>
          <w:rFonts w:ascii="Times New Roman" w:hAnsi="Times New Roman" w:cs="Times New Roman"/>
          <w:sz w:val="28"/>
          <w:szCs w:val="28"/>
        </w:rPr>
        <w:t xml:space="preserve">волевой и деятельностный аспекты их творческой деятельности. </w:t>
      </w:r>
    </w:p>
    <w:p w:rsidR="00666111" w:rsidRPr="00A428AB" w:rsidRDefault="00666111" w:rsidP="00A428AB">
      <w:pPr>
        <w:tabs>
          <w:tab w:val="left" w:pos="360"/>
          <w:tab w:val="left" w:pos="540"/>
        </w:tabs>
        <w:ind w:firstLine="708"/>
        <w:jc w:val="both"/>
        <w:rPr>
          <w:rFonts w:ascii="Times New Roman" w:hAnsi="Times New Roman" w:cs="Times New Roman"/>
          <w:sz w:val="28"/>
          <w:szCs w:val="28"/>
        </w:rPr>
      </w:pPr>
      <w:r w:rsidRPr="00A428AB">
        <w:rPr>
          <w:rFonts w:ascii="Times New Roman" w:hAnsi="Times New Roman" w:cs="Times New Roman"/>
          <w:sz w:val="28"/>
          <w:szCs w:val="28"/>
        </w:rPr>
        <w:lastRenderedPageBreak/>
        <w:t xml:space="preserve">Опираясь на представление о том, что способность к самореализации в познавательной деятельности формируется и проявляется в процессе решения ребенком самостоятельных познавательно-творческих задач , мы выделили уровни успешности их выполнения в качестве диагностического показателя самореализации детей </w:t>
      </w:r>
      <w:r w:rsidRPr="00A428AB">
        <w:rPr>
          <w:rFonts w:ascii="Times New Roman" w:hAnsi="Times New Roman" w:cs="Times New Roman"/>
          <w:i/>
          <w:sz w:val="28"/>
          <w:szCs w:val="28"/>
        </w:rPr>
        <w:t xml:space="preserve">младшего школьного возраста </w:t>
      </w:r>
      <w:r w:rsidRPr="00A428AB">
        <w:rPr>
          <w:rFonts w:ascii="Times New Roman" w:hAnsi="Times New Roman" w:cs="Times New Roman"/>
          <w:sz w:val="28"/>
          <w:szCs w:val="28"/>
        </w:rPr>
        <w:t xml:space="preserve">в процессе творческой познавательной деятельности. Успешность будет определяться по степени </w:t>
      </w:r>
      <w:r w:rsidRPr="00A428AB">
        <w:rPr>
          <w:rFonts w:ascii="Times New Roman" w:hAnsi="Times New Roman" w:cs="Times New Roman"/>
          <w:spacing w:val="-1"/>
          <w:sz w:val="28"/>
          <w:szCs w:val="28"/>
        </w:rPr>
        <w:t xml:space="preserve">осмысления (понимания) ребенком творческой идеи (замысла), лежащей в основе познавательной </w:t>
      </w:r>
      <w:r w:rsidRPr="00A428AB">
        <w:rPr>
          <w:rFonts w:ascii="Times New Roman" w:hAnsi="Times New Roman" w:cs="Times New Roman"/>
          <w:sz w:val="28"/>
          <w:szCs w:val="28"/>
        </w:rPr>
        <w:t xml:space="preserve">задачи: </w:t>
      </w:r>
    </w:p>
    <w:p w:rsidR="00666111" w:rsidRPr="00A428AB" w:rsidRDefault="00666111" w:rsidP="00A428AB">
      <w:pPr>
        <w:tabs>
          <w:tab w:val="left" w:pos="360"/>
          <w:tab w:val="left" w:pos="540"/>
          <w:tab w:val="left" w:pos="869"/>
          <w:tab w:val="left" w:pos="6912"/>
        </w:tabs>
        <w:jc w:val="both"/>
        <w:rPr>
          <w:rFonts w:ascii="Times New Roman" w:hAnsi="Times New Roman" w:cs="Times New Roman"/>
          <w:sz w:val="28"/>
          <w:szCs w:val="28"/>
        </w:rPr>
      </w:pPr>
      <w:r w:rsidRPr="00A428AB">
        <w:rPr>
          <w:rFonts w:ascii="Times New Roman" w:hAnsi="Times New Roman" w:cs="Times New Roman"/>
          <w:i/>
          <w:sz w:val="28"/>
          <w:szCs w:val="28"/>
        </w:rPr>
        <w:tab/>
        <w:t xml:space="preserve">высокий </w:t>
      </w:r>
      <w:r w:rsidRPr="00A428AB">
        <w:rPr>
          <w:rFonts w:ascii="Times New Roman" w:hAnsi="Times New Roman" w:cs="Times New Roman"/>
          <w:sz w:val="28"/>
          <w:szCs w:val="28"/>
        </w:rPr>
        <w:t>уровень творческой самореализации присущ тем детям, которые стремятся и могут выделить эту идею и, используя ее как основу решения задачи, оперируют познавательным материалом и его аргументацией в ходе решения (испытывают эмоциональную удовлетворенность процессом и результатом своей деятельности);</w:t>
      </w:r>
    </w:p>
    <w:p w:rsidR="00666111" w:rsidRPr="00A428AB" w:rsidRDefault="00666111" w:rsidP="00A428AB">
      <w:pPr>
        <w:tabs>
          <w:tab w:val="left" w:pos="360"/>
          <w:tab w:val="left" w:pos="540"/>
          <w:tab w:val="left" w:pos="869"/>
        </w:tabs>
        <w:jc w:val="both"/>
        <w:rPr>
          <w:rFonts w:ascii="Times New Roman" w:hAnsi="Times New Roman" w:cs="Times New Roman"/>
          <w:sz w:val="28"/>
          <w:szCs w:val="28"/>
        </w:rPr>
      </w:pPr>
      <w:r w:rsidRPr="00A428AB">
        <w:rPr>
          <w:rFonts w:ascii="Times New Roman" w:hAnsi="Times New Roman" w:cs="Times New Roman"/>
          <w:i/>
          <w:sz w:val="28"/>
          <w:szCs w:val="28"/>
        </w:rPr>
        <w:tab/>
        <w:t xml:space="preserve">средний </w:t>
      </w:r>
      <w:r w:rsidRPr="00A428AB">
        <w:rPr>
          <w:rFonts w:ascii="Times New Roman" w:hAnsi="Times New Roman" w:cs="Times New Roman"/>
          <w:sz w:val="28"/>
          <w:szCs w:val="28"/>
        </w:rPr>
        <w:t>уровень характерен для детей, понимающих взаимосвязи между фактами и познавательной информацией, оперирование которой необходимо для успешного выполнения творческой задачи, но недостаточно самостоятельного в выдвижении идеи, ограниченных в выборе познавательного материала, испытывающих эмоциональный дискомфорт при возникновении трудностей и необходимости их преодоления;</w:t>
      </w:r>
    </w:p>
    <w:p w:rsidR="00666111" w:rsidRPr="00A428AB" w:rsidRDefault="00666111" w:rsidP="00A428AB">
      <w:pPr>
        <w:tabs>
          <w:tab w:val="left" w:pos="360"/>
          <w:tab w:val="left" w:pos="540"/>
          <w:tab w:val="left" w:pos="869"/>
        </w:tabs>
        <w:jc w:val="both"/>
        <w:rPr>
          <w:rFonts w:ascii="Times New Roman" w:hAnsi="Times New Roman" w:cs="Times New Roman"/>
          <w:sz w:val="28"/>
          <w:szCs w:val="28"/>
        </w:rPr>
      </w:pPr>
      <w:r w:rsidRPr="00A428AB">
        <w:rPr>
          <w:rFonts w:ascii="Times New Roman" w:hAnsi="Times New Roman" w:cs="Times New Roman"/>
          <w:i/>
          <w:spacing w:val="-1"/>
          <w:sz w:val="28"/>
          <w:szCs w:val="28"/>
        </w:rPr>
        <w:tab/>
        <w:t xml:space="preserve">низкий </w:t>
      </w:r>
      <w:r w:rsidRPr="00A428AB">
        <w:rPr>
          <w:rFonts w:ascii="Times New Roman" w:hAnsi="Times New Roman" w:cs="Times New Roman"/>
          <w:spacing w:val="-1"/>
          <w:sz w:val="28"/>
          <w:szCs w:val="28"/>
        </w:rPr>
        <w:t xml:space="preserve">уровень творческой самореализации наблюдается у тех детей, которые не склонны </w:t>
      </w:r>
      <w:r w:rsidRPr="00A428AB">
        <w:rPr>
          <w:rFonts w:ascii="Times New Roman" w:hAnsi="Times New Roman" w:cs="Times New Roman"/>
          <w:sz w:val="28"/>
          <w:szCs w:val="28"/>
        </w:rPr>
        <w:t>проявлять активность и самостоятельность в решении творческих задач, механически воспроизводят случайные факты, испытывают значительные трудности в оперировании ими, не могут установить и объяснить причинно-следственные связи в процессе решения познавательной задачи.</w:t>
      </w:r>
    </w:p>
    <w:p w:rsidR="00666111" w:rsidRPr="00A428AB" w:rsidRDefault="00666111" w:rsidP="00A428AB">
      <w:pPr>
        <w:tabs>
          <w:tab w:val="left" w:pos="360"/>
          <w:tab w:val="left" w:pos="540"/>
        </w:tabs>
        <w:ind w:firstLine="708"/>
        <w:jc w:val="both"/>
        <w:rPr>
          <w:rFonts w:ascii="Times New Roman" w:hAnsi="Times New Roman" w:cs="Times New Roman"/>
          <w:sz w:val="28"/>
          <w:szCs w:val="28"/>
        </w:rPr>
      </w:pPr>
      <w:r w:rsidRPr="00A428AB">
        <w:rPr>
          <w:rFonts w:ascii="Times New Roman" w:hAnsi="Times New Roman" w:cs="Times New Roman"/>
          <w:sz w:val="28"/>
          <w:szCs w:val="28"/>
        </w:rPr>
        <w:t xml:space="preserve">В качестве важного показателя </w:t>
      </w:r>
      <w:r w:rsidRPr="00A428AB">
        <w:rPr>
          <w:rFonts w:ascii="Times New Roman" w:hAnsi="Times New Roman" w:cs="Times New Roman"/>
          <w:i/>
          <w:sz w:val="28"/>
          <w:szCs w:val="28"/>
        </w:rPr>
        <w:t xml:space="preserve">«творческой самореализации» </w:t>
      </w:r>
      <w:r w:rsidRPr="00A428AB">
        <w:rPr>
          <w:rFonts w:ascii="Times New Roman" w:hAnsi="Times New Roman" w:cs="Times New Roman"/>
          <w:sz w:val="28"/>
          <w:szCs w:val="28"/>
        </w:rPr>
        <w:t xml:space="preserve">как личностной характеристики будет рассматриваться потребность детей в признании и самоутверждении. </w:t>
      </w:r>
      <w:r w:rsidRPr="00A428AB">
        <w:rPr>
          <w:rFonts w:ascii="Times New Roman" w:hAnsi="Times New Roman" w:cs="Times New Roman"/>
          <w:i/>
          <w:sz w:val="28"/>
          <w:szCs w:val="28"/>
        </w:rPr>
        <w:t xml:space="preserve">Потребность в признании </w:t>
      </w:r>
      <w:r w:rsidRPr="00A428AB">
        <w:rPr>
          <w:rFonts w:ascii="Times New Roman" w:hAnsi="Times New Roman" w:cs="Times New Roman"/>
          <w:sz w:val="28"/>
          <w:szCs w:val="28"/>
        </w:rPr>
        <w:t xml:space="preserve">проявляется в стремлении к взаимопониманию с другими, в уважении и участии, в принятии коллективных решений. </w:t>
      </w:r>
      <w:r w:rsidRPr="00A428AB">
        <w:rPr>
          <w:rFonts w:ascii="Times New Roman" w:hAnsi="Times New Roman" w:cs="Times New Roman"/>
          <w:i/>
          <w:sz w:val="28"/>
          <w:szCs w:val="28"/>
        </w:rPr>
        <w:t xml:space="preserve">Потребность в самоутверждении </w:t>
      </w:r>
      <w:r w:rsidRPr="00A428AB">
        <w:rPr>
          <w:rFonts w:ascii="Times New Roman" w:hAnsi="Times New Roman" w:cs="Times New Roman"/>
          <w:sz w:val="28"/>
          <w:szCs w:val="28"/>
        </w:rPr>
        <w:t xml:space="preserve">- в стремлении к престижу, желании отличаться от других, привлекать к себе внимание. </w:t>
      </w:r>
    </w:p>
    <w:p w:rsidR="00666111" w:rsidRPr="00A428AB" w:rsidRDefault="00666111" w:rsidP="00A428AB">
      <w:pPr>
        <w:tabs>
          <w:tab w:val="left" w:pos="360"/>
          <w:tab w:val="left" w:pos="540"/>
        </w:tabs>
        <w:ind w:firstLine="708"/>
        <w:jc w:val="both"/>
        <w:rPr>
          <w:rFonts w:ascii="Times New Roman" w:hAnsi="Times New Roman" w:cs="Times New Roman"/>
          <w:sz w:val="28"/>
          <w:szCs w:val="28"/>
        </w:rPr>
      </w:pPr>
      <w:r w:rsidRPr="00A428AB">
        <w:rPr>
          <w:rFonts w:ascii="Times New Roman" w:hAnsi="Times New Roman" w:cs="Times New Roman"/>
          <w:sz w:val="28"/>
          <w:szCs w:val="28"/>
        </w:rPr>
        <w:t xml:space="preserve">Специальное исследование названных потребностей будет осуществляться в рамках творческой деятельности. </w:t>
      </w:r>
    </w:p>
    <w:p w:rsidR="00666111" w:rsidRPr="00A428AB" w:rsidRDefault="00666111" w:rsidP="00A428AB">
      <w:pPr>
        <w:tabs>
          <w:tab w:val="left" w:pos="360"/>
          <w:tab w:val="left" w:pos="540"/>
        </w:tabs>
        <w:ind w:firstLine="708"/>
        <w:jc w:val="both"/>
        <w:rPr>
          <w:rFonts w:ascii="Times New Roman" w:hAnsi="Times New Roman" w:cs="Times New Roman"/>
          <w:sz w:val="28"/>
          <w:szCs w:val="28"/>
        </w:rPr>
      </w:pPr>
      <w:r w:rsidRPr="00A428AB">
        <w:rPr>
          <w:rFonts w:ascii="Times New Roman" w:hAnsi="Times New Roman" w:cs="Times New Roman"/>
          <w:sz w:val="28"/>
          <w:szCs w:val="28"/>
        </w:rPr>
        <w:t xml:space="preserve">Итогом образовательной программы начального общего образования гимназии является как достижение уровня элементарной грамотности (базовый образовательный стандарт), так и повышенного уровня. Достижение элементарной грамотности характеризуется овладением элементарными средствами образовательной деятельности: чтением, письмом, счетом. </w:t>
      </w:r>
    </w:p>
    <w:p w:rsidR="00666111" w:rsidRPr="00A428AB" w:rsidRDefault="00666111" w:rsidP="00A428AB">
      <w:pPr>
        <w:tabs>
          <w:tab w:val="left" w:pos="360"/>
          <w:tab w:val="left" w:pos="540"/>
        </w:tabs>
        <w:ind w:firstLine="720"/>
        <w:jc w:val="both"/>
        <w:rPr>
          <w:rFonts w:ascii="Times New Roman" w:hAnsi="Times New Roman" w:cs="Times New Roman"/>
          <w:sz w:val="28"/>
          <w:szCs w:val="28"/>
        </w:rPr>
      </w:pPr>
      <w:r w:rsidRPr="00A428AB">
        <w:rPr>
          <w:rFonts w:ascii="Times New Roman" w:hAnsi="Times New Roman" w:cs="Times New Roman"/>
          <w:sz w:val="28"/>
          <w:szCs w:val="28"/>
        </w:rPr>
        <w:t xml:space="preserve">Под «овладением» подразумевается знание правил и умение применять их в образовательной деятельности. Повышенный уровень определяется способностью </w:t>
      </w:r>
      <w:r w:rsidRPr="00A428AB">
        <w:rPr>
          <w:rFonts w:ascii="Times New Roman" w:hAnsi="Times New Roman" w:cs="Times New Roman"/>
          <w:sz w:val="28"/>
          <w:szCs w:val="28"/>
        </w:rPr>
        <w:lastRenderedPageBreak/>
        <w:t>обучающихся к самостоятельному использованию освоенных средств и методов познавательной деятельности для решения учебных задач творческого характера.</w:t>
      </w:r>
    </w:p>
    <w:p w:rsidR="00666111" w:rsidRPr="00A428AB" w:rsidRDefault="00666111" w:rsidP="001B78D3">
      <w:pPr>
        <w:pStyle w:val="4"/>
      </w:pPr>
      <w:r w:rsidRPr="00A428AB">
        <w:t>Оценивание универсальных учебных действий</w:t>
      </w:r>
    </w:p>
    <w:tbl>
      <w:tblPr>
        <w:tblW w:w="5000" w:type="pct"/>
        <w:tblLook w:val="0000"/>
      </w:tblPr>
      <w:tblGrid>
        <w:gridCol w:w="4367"/>
        <w:gridCol w:w="3961"/>
        <w:gridCol w:w="2660"/>
      </w:tblGrid>
      <w:tr w:rsidR="00666111" w:rsidRPr="00A428AB" w:rsidTr="00146678">
        <w:tc>
          <w:tcPr>
            <w:tcW w:w="224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b"/>
              <w:tabs>
                <w:tab w:val="left" w:pos="360"/>
                <w:tab w:val="left" w:pos="540"/>
              </w:tabs>
              <w:snapToGrid w:val="0"/>
              <w:ind w:left="0"/>
              <w:jc w:val="both"/>
              <w:rPr>
                <w:sz w:val="28"/>
                <w:szCs w:val="28"/>
              </w:rPr>
            </w:pPr>
            <w:r w:rsidRPr="00A428AB">
              <w:rPr>
                <w:sz w:val="28"/>
                <w:szCs w:val="28"/>
              </w:rPr>
              <w:t>Планируемые результаты</w:t>
            </w:r>
          </w:p>
        </w:tc>
        <w:tc>
          <w:tcPr>
            <w:tcW w:w="2062"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b"/>
              <w:tabs>
                <w:tab w:val="left" w:pos="360"/>
                <w:tab w:val="left" w:pos="540"/>
              </w:tabs>
              <w:snapToGrid w:val="0"/>
              <w:ind w:left="0"/>
              <w:jc w:val="both"/>
              <w:rPr>
                <w:sz w:val="28"/>
                <w:szCs w:val="28"/>
              </w:rPr>
            </w:pPr>
            <w:r w:rsidRPr="00A428AB">
              <w:rPr>
                <w:sz w:val="28"/>
                <w:szCs w:val="28"/>
              </w:rPr>
              <w:t>Способы достижения результатов</w:t>
            </w:r>
          </w:p>
        </w:tc>
        <w:tc>
          <w:tcPr>
            <w:tcW w:w="692" w:type="pct"/>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b"/>
              <w:tabs>
                <w:tab w:val="left" w:pos="360"/>
                <w:tab w:val="left" w:pos="540"/>
              </w:tabs>
              <w:snapToGrid w:val="0"/>
              <w:ind w:left="0"/>
              <w:jc w:val="both"/>
              <w:rPr>
                <w:sz w:val="28"/>
                <w:szCs w:val="28"/>
              </w:rPr>
            </w:pPr>
            <w:r w:rsidRPr="00A428AB">
              <w:rPr>
                <w:sz w:val="28"/>
                <w:szCs w:val="28"/>
              </w:rPr>
              <w:t>Способы оценивания</w:t>
            </w:r>
          </w:p>
        </w:tc>
      </w:tr>
      <w:tr w:rsidR="00666111" w:rsidRPr="00A428AB" w:rsidTr="00146678">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b"/>
              <w:tabs>
                <w:tab w:val="left" w:pos="360"/>
                <w:tab w:val="left" w:pos="540"/>
              </w:tabs>
              <w:snapToGrid w:val="0"/>
              <w:ind w:left="0"/>
              <w:jc w:val="both"/>
              <w:rPr>
                <w:sz w:val="28"/>
                <w:szCs w:val="28"/>
              </w:rPr>
            </w:pPr>
            <w:r w:rsidRPr="00A428AB">
              <w:rPr>
                <w:sz w:val="28"/>
                <w:szCs w:val="28"/>
              </w:rPr>
              <w:t>Личностные УУД</w:t>
            </w:r>
          </w:p>
        </w:tc>
      </w:tr>
      <w:tr w:rsidR="00666111" w:rsidRPr="00A428AB" w:rsidTr="00146678">
        <w:tc>
          <w:tcPr>
            <w:tcW w:w="224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b"/>
              <w:tabs>
                <w:tab w:val="left" w:pos="360"/>
                <w:tab w:val="left" w:pos="540"/>
              </w:tabs>
              <w:snapToGrid w:val="0"/>
              <w:spacing w:after="0"/>
              <w:ind w:left="0"/>
              <w:jc w:val="both"/>
              <w:rPr>
                <w:sz w:val="28"/>
                <w:szCs w:val="28"/>
              </w:rPr>
            </w:pPr>
            <w:r w:rsidRPr="00A428AB">
              <w:rPr>
                <w:sz w:val="28"/>
                <w:szCs w:val="28"/>
              </w:rPr>
              <w:t>У выпускника будут сформированы:</w:t>
            </w:r>
          </w:p>
          <w:p w:rsidR="00666111" w:rsidRPr="00A428AB" w:rsidRDefault="00666111" w:rsidP="00A428AB">
            <w:pPr>
              <w:pStyle w:val="afb"/>
              <w:tabs>
                <w:tab w:val="left" w:pos="360"/>
                <w:tab w:val="left" w:pos="540"/>
              </w:tabs>
              <w:spacing w:after="0"/>
              <w:ind w:left="0"/>
              <w:jc w:val="both"/>
              <w:rPr>
                <w:sz w:val="28"/>
                <w:szCs w:val="28"/>
              </w:rPr>
            </w:pPr>
            <w:r w:rsidRPr="00A428AB">
              <w:rPr>
                <w:sz w:val="28"/>
                <w:szCs w:val="28"/>
              </w:rPr>
              <w:t>- Внутренняя позиция школьника на уровне положительного отношения к школе, понимание необходимости учения, принятие образца «хорошего ученика».</w:t>
            </w:r>
          </w:p>
          <w:p w:rsidR="00666111" w:rsidRPr="00A428AB" w:rsidRDefault="00666111" w:rsidP="00A428AB">
            <w:pPr>
              <w:pStyle w:val="afb"/>
              <w:tabs>
                <w:tab w:val="left" w:pos="360"/>
                <w:tab w:val="left" w:pos="540"/>
              </w:tabs>
              <w:spacing w:after="0"/>
              <w:ind w:left="0"/>
              <w:jc w:val="both"/>
              <w:rPr>
                <w:sz w:val="28"/>
                <w:szCs w:val="28"/>
              </w:rPr>
            </w:pPr>
            <w:r w:rsidRPr="00A428AB">
              <w:rPr>
                <w:sz w:val="28"/>
                <w:szCs w:val="28"/>
              </w:rPr>
              <w:t>- Широкая мотивационная основа учебной деятельности, включающая социальные, учебно-познавательные и внешние мотивы.</w:t>
            </w:r>
          </w:p>
          <w:p w:rsidR="00666111" w:rsidRPr="00A428AB" w:rsidRDefault="00666111" w:rsidP="00A428AB">
            <w:pPr>
              <w:pStyle w:val="afb"/>
              <w:tabs>
                <w:tab w:val="left" w:pos="360"/>
                <w:tab w:val="left" w:pos="540"/>
              </w:tabs>
              <w:spacing w:after="0"/>
              <w:ind w:left="0"/>
              <w:jc w:val="both"/>
              <w:rPr>
                <w:sz w:val="28"/>
                <w:szCs w:val="28"/>
              </w:rPr>
            </w:pPr>
            <w:r w:rsidRPr="00A428AB">
              <w:rPr>
                <w:sz w:val="28"/>
                <w:szCs w:val="28"/>
              </w:rPr>
              <w:t>- Ориентация на успех в учебной деятельности и понимание его причин.</w:t>
            </w:r>
          </w:p>
          <w:p w:rsidR="00666111" w:rsidRPr="00A428AB" w:rsidRDefault="00666111" w:rsidP="00A428AB">
            <w:pPr>
              <w:pStyle w:val="afb"/>
              <w:tabs>
                <w:tab w:val="left" w:pos="360"/>
                <w:tab w:val="left" w:pos="540"/>
              </w:tabs>
              <w:spacing w:after="0"/>
              <w:ind w:left="0"/>
              <w:jc w:val="both"/>
              <w:rPr>
                <w:sz w:val="28"/>
                <w:szCs w:val="28"/>
              </w:rPr>
            </w:pPr>
            <w:r w:rsidRPr="00A428AB">
              <w:rPr>
                <w:sz w:val="28"/>
                <w:szCs w:val="28"/>
              </w:rPr>
              <w:t>- Способность к самооценке на основе критерия успешности учебной деятельности.</w:t>
            </w:r>
          </w:p>
          <w:p w:rsidR="00666111" w:rsidRPr="00A428AB" w:rsidRDefault="00666111" w:rsidP="00A428AB">
            <w:pPr>
              <w:pStyle w:val="afb"/>
              <w:tabs>
                <w:tab w:val="left" w:pos="360"/>
                <w:tab w:val="left" w:pos="540"/>
              </w:tabs>
              <w:spacing w:after="0"/>
              <w:ind w:left="0"/>
              <w:jc w:val="both"/>
              <w:rPr>
                <w:sz w:val="28"/>
                <w:szCs w:val="28"/>
              </w:rPr>
            </w:pPr>
            <w:r w:rsidRPr="00A428AB">
              <w:rPr>
                <w:sz w:val="28"/>
                <w:szCs w:val="28"/>
              </w:rPr>
              <w:t>- Основы гражданской идентичности личности, осознание ответственности человека за общее благополучие, осознание своей этнической принадлежности.</w:t>
            </w:r>
          </w:p>
          <w:p w:rsidR="00666111" w:rsidRPr="00A428AB" w:rsidRDefault="00666111" w:rsidP="00A428AB">
            <w:pPr>
              <w:pStyle w:val="afb"/>
              <w:tabs>
                <w:tab w:val="left" w:pos="360"/>
                <w:tab w:val="left" w:pos="540"/>
              </w:tabs>
              <w:spacing w:after="0"/>
              <w:ind w:left="0"/>
              <w:jc w:val="both"/>
              <w:rPr>
                <w:sz w:val="28"/>
                <w:szCs w:val="28"/>
              </w:rPr>
            </w:pPr>
            <w:r w:rsidRPr="00A428AB">
              <w:rPr>
                <w:sz w:val="28"/>
                <w:szCs w:val="28"/>
              </w:rPr>
              <w:t>- Ориентация в нравственном содержании и смысле поступков как собственных, так и окружающих людей.</w:t>
            </w:r>
          </w:p>
          <w:p w:rsidR="00666111" w:rsidRPr="00A428AB" w:rsidRDefault="00666111" w:rsidP="00A428AB">
            <w:pPr>
              <w:pStyle w:val="afb"/>
              <w:tabs>
                <w:tab w:val="left" w:pos="360"/>
                <w:tab w:val="left" w:pos="540"/>
              </w:tabs>
              <w:spacing w:after="0"/>
              <w:ind w:left="0"/>
              <w:jc w:val="both"/>
              <w:rPr>
                <w:sz w:val="28"/>
                <w:szCs w:val="28"/>
              </w:rPr>
            </w:pPr>
            <w:r w:rsidRPr="00A428AB">
              <w:rPr>
                <w:sz w:val="28"/>
                <w:szCs w:val="28"/>
              </w:rPr>
              <w:t>- Развитие этических чувств как регуляторов морального поведения.</w:t>
            </w:r>
          </w:p>
          <w:p w:rsidR="00666111" w:rsidRPr="00A428AB" w:rsidRDefault="00666111" w:rsidP="00A428AB">
            <w:pPr>
              <w:pStyle w:val="afb"/>
              <w:tabs>
                <w:tab w:val="left" w:pos="360"/>
                <w:tab w:val="left" w:pos="540"/>
              </w:tabs>
              <w:spacing w:after="0"/>
              <w:ind w:left="0"/>
              <w:jc w:val="both"/>
              <w:rPr>
                <w:sz w:val="28"/>
                <w:szCs w:val="28"/>
              </w:rPr>
            </w:pPr>
            <w:r w:rsidRPr="00A428AB">
              <w:rPr>
                <w:sz w:val="28"/>
                <w:szCs w:val="28"/>
              </w:rPr>
              <w:t>- Знание моральных, персональных и конвенциональных норм, развитие морального сознания и нравственно-правовой культуры.</w:t>
            </w:r>
          </w:p>
          <w:p w:rsidR="00666111" w:rsidRPr="00A428AB" w:rsidRDefault="00666111" w:rsidP="00A428AB">
            <w:pPr>
              <w:pStyle w:val="afb"/>
              <w:tabs>
                <w:tab w:val="left" w:pos="360"/>
                <w:tab w:val="left" w:pos="540"/>
              </w:tabs>
              <w:spacing w:after="0"/>
              <w:ind w:left="0"/>
              <w:jc w:val="both"/>
              <w:rPr>
                <w:sz w:val="28"/>
                <w:szCs w:val="28"/>
              </w:rPr>
            </w:pPr>
            <w:r w:rsidRPr="00A428AB">
              <w:rPr>
                <w:sz w:val="28"/>
                <w:szCs w:val="28"/>
              </w:rPr>
              <w:t>-Установка на здоровый образ жизни.</w:t>
            </w:r>
          </w:p>
          <w:p w:rsidR="00666111" w:rsidRPr="00A428AB" w:rsidRDefault="00666111" w:rsidP="00A428AB">
            <w:pPr>
              <w:pStyle w:val="afb"/>
              <w:tabs>
                <w:tab w:val="left" w:pos="360"/>
                <w:tab w:val="left" w:pos="540"/>
              </w:tabs>
              <w:spacing w:after="0"/>
              <w:ind w:left="0"/>
              <w:jc w:val="both"/>
              <w:rPr>
                <w:sz w:val="28"/>
                <w:szCs w:val="28"/>
              </w:rPr>
            </w:pPr>
            <w:r w:rsidRPr="00A428AB">
              <w:rPr>
                <w:sz w:val="28"/>
                <w:szCs w:val="28"/>
              </w:rPr>
              <w:lastRenderedPageBreak/>
              <w:t>- Художественная культура.</w:t>
            </w:r>
          </w:p>
          <w:p w:rsidR="00666111" w:rsidRPr="00A428AB" w:rsidRDefault="00666111" w:rsidP="00A428AB">
            <w:pPr>
              <w:pStyle w:val="afb"/>
              <w:tabs>
                <w:tab w:val="left" w:pos="360"/>
                <w:tab w:val="left" w:pos="540"/>
              </w:tabs>
              <w:spacing w:after="0"/>
              <w:ind w:left="0"/>
              <w:jc w:val="both"/>
              <w:rPr>
                <w:sz w:val="28"/>
                <w:szCs w:val="28"/>
              </w:rPr>
            </w:pPr>
            <w:r w:rsidRPr="00A428AB">
              <w:rPr>
                <w:sz w:val="28"/>
                <w:szCs w:val="28"/>
              </w:rPr>
              <w:t>- Эмпатия как понимание чувств других людей и сопереживание им.</w:t>
            </w:r>
          </w:p>
        </w:tc>
        <w:tc>
          <w:tcPr>
            <w:tcW w:w="2062"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b"/>
              <w:tabs>
                <w:tab w:val="left" w:pos="360"/>
                <w:tab w:val="left" w:pos="540"/>
              </w:tabs>
              <w:snapToGrid w:val="0"/>
              <w:ind w:left="0"/>
              <w:jc w:val="both"/>
              <w:rPr>
                <w:sz w:val="28"/>
                <w:szCs w:val="28"/>
              </w:rPr>
            </w:pPr>
            <w:r w:rsidRPr="00A428AB">
              <w:rPr>
                <w:sz w:val="28"/>
                <w:szCs w:val="28"/>
              </w:rPr>
              <w:lastRenderedPageBreak/>
              <w:t>Применение соответствующих программ и технологий обучения.</w:t>
            </w:r>
          </w:p>
          <w:p w:rsidR="00666111" w:rsidRPr="00A428AB" w:rsidRDefault="00666111" w:rsidP="00A428AB">
            <w:pPr>
              <w:pStyle w:val="afb"/>
              <w:tabs>
                <w:tab w:val="left" w:pos="360"/>
                <w:tab w:val="left" w:pos="540"/>
              </w:tabs>
              <w:ind w:left="0"/>
              <w:jc w:val="both"/>
              <w:rPr>
                <w:sz w:val="28"/>
                <w:szCs w:val="28"/>
              </w:rPr>
            </w:pPr>
          </w:p>
        </w:tc>
        <w:tc>
          <w:tcPr>
            <w:tcW w:w="692" w:type="pct"/>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b"/>
              <w:tabs>
                <w:tab w:val="left" w:pos="360"/>
                <w:tab w:val="left" w:pos="540"/>
              </w:tabs>
              <w:snapToGrid w:val="0"/>
              <w:ind w:left="0"/>
              <w:jc w:val="both"/>
              <w:rPr>
                <w:sz w:val="28"/>
                <w:szCs w:val="28"/>
              </w:rPr>
            </w:pPr>
            <w:r w:rsidRPr="00A428AB">
              <w:rPr>
                <w:sz w:val="28"/>
                <w:szCs w:val="28"/>
              </w:rPr>
              <w:t>«Портфо-лио», индивиду-альная  карта творческих достиже-ний (ИКТД)</w:t>
            </w:r>
          </w:p>
          <w:p w:rsidR="00666111" w:rsidRPr="00A428AB" w:rsidRDefault="00666111" w:rsidP="00A428AB">
            <w:pPr>
              <w:pStyle w:val="afb"/>
              <w:tabs>
                <w:tab w:val="left" w:pos="360"/>
                <w:tab w:val="left" w:pos="540"/>
              </w:tabs>
              <w:ind w:left="0"/>
              <w:jc w:val="both"/>
              <w:rPr>
                <w:sz w:val="28"/>
                <w:szCs w:val="28"/>
              </w:rPr>
            </w:pPr>
          </w:p>
          <w:p w:rsidR="00666111" w:rsidRPr="00A428AB" w:rsidRDefault="00666111" w:rsidP="00A428AB">
            <w:pPr>
              <w:pStyle w:val="afb"/>
              <w:tabs>
                <w:tab w:val="left" w:pos="360"/>
                <w:tab w:val="left" w:pos="540"/>
              </w:tabs>
              <w:ind w:left="0"/>
              <w:jc w:val="both"/>
              <w:rPr>
                <w:sz w:val="28"/>
                <w:szCs w:val="28"/>
              </w:rPr>
            </w:pPr>
          </w:p>
          <w:p w:rsidR="00666111" w:rsidRPr="00A428AB" w:rsidRDefault="00666111" w:rsidP="00A428AB">
            <w:pPr>
              <w:pStyle w:val="afb"/>
              <w:tabs>
                <w:tab w:val="left" w:pos="360"/>
                <w:tab w:val="left" w:pos="540"/>
              </w:tabs>
              <w:ind w:left="0"/>
              <w:jc w:val="both"/>
              <w:rPr>
                <w:sz w:val="28"/>
                <w:szCs w:val="28"/>
              </w:rPr>
            </w:pPr>
          </w:p>
          <w:p w:rsidR="00666111" w:rsidRPr="00A428AB" w:rsidRDefault="00666111" w:rsidP="00A428AB">
            <w:pPr>
              <w:pStyle w:val="afb"/>
              <w:tabs>
                <w:tab w:val="left" w:pos="360"/>
                <w:tab w:val="left" w:pos="540"/>
              </w:tabs>
              <w:ind w:left="0"/>
              <w:jc w:val="both"/>
              <w:rPr>
                <w:sz w:val="28"/>
                <w:szCs w:val="28"/>
              </w:rPr>
            </w:pPr>
          </w:p>
          <w:p w:rsidR="00666111" w:rsidRPr="00A428AB" w:rsidRDefault="00666111" w:rsidP="00A428AB">
            <w:pPr>
              <w:pStyle w:val="afb"/>
              <w:tabs>
                <w:tab w:val="left" w:pos="360"/>
                <w:tab w:val="left" w:pos="540"/>
              </w:tabs>
              <w:ind w:left="0"/>
              <w:jc w:val="both"/>
              <w:rPr>
                <w:sz w:val="28"/>
                <w:szCs w:val="28"/>
              </w:rPr>
            </w:pPr>
          </w:p>
          <w:p w:rsidR="00666111" w:rsidRPr="00A428AB" w:rsidRDefault="00666111" w:rsidP="00A428AB">
            <w:pPr>
              <w:pStyle w:val="afb"/>
              <w:tabs>
                <w:tab w:val="left" w:pos="360"/>
                <w:tab w:val="left" w:pos="540"/>
              </w:tabs>
              <w:ind w:left="0"/>
              <w:jc w:val="both"/>
              <w:rPr>
                <w:sz w:val="28"/>
                <w:szCs w:val="28"/>
              </w:rPr>
            </w:pPr>
          </w:p>
          <w:p w:rsidR="00666111" w:rsidRPr="00A428AB" w:rsidRDefault="00666111" w:rsidP="00A428AB">
            <w:pPr>
              <w:pStyle w:val="afb"/>
              <w:tabs>
                <w:tab w:val="left" w:pos="360"/>
                <w:tab w:val="left" w:pos="540"/>
              </w:tabs>
              <w:ind w:left="0"/>
              <w:jc w:val="both"/>
              <w:rPr>
                <w:sz w:val="28"/>
                <w:szCs w:val="28"/>
              </w:rPr>
            </w:pPr>
          </w:p>
          <w:p w:rsidR="00666111" w:rsidRPr="00A428AB" w:rsidRDefault="00666111" w:rsidP="00A428AB">
            <w:pPr>
              <w:pStyle w:val="afb"/>
              <w:tabs>
                <w:tab w:val="left" w:pos="360"/>
                <w:tab w:val="left" w:pos="540"/>
              </w:tabs>
              <w:ind w:left="0"/>
              <w:jc w:val="both"/>
              <w:rPr>
                <w:sz w:val="28"/>
                <w:szCs w:val="28"/>
              </w:rPr>
            </w:pPr>
          </w:p>
          <w:p w:rsidR="00666111" w:rsidRPr="00A428AB" w:rsidRDefault="00666111" w:rsidP="00A428AB">
            <w:pPr>
              <w:pStyle w:val="afb"/>
              <w:tabs>
                <w:tab w:val="left" w:pos="360"/>
                <w:tab w:val="left" w:pos="540"/>
              </w:tabs>
              <w:ind w:left="0"/>
              <w:jc w:val="both"/>
              <w:rPr>
                <w:sz w:val="28"/>
                <w:szCs w:val="28"/>
              </w:rPr>
            </w:pPr>
          </w:p>
          <w:p w:rsidR="00666111" w:rsidRPr="00A428AB" w:rsidRDefault="00666111" w:rsidP="00A428AB">
            <w:pPr>
              <w:pStyle w:val="afb"/>
              <w:tabs>
                <w:tab w:val="left" w:pos="360"/>
                <w:tab w:val="left" w:pos="540"/>
              </w:tabs>
              <w:ind w:left="0"/>
              <w:jc w:val="both"/>
              <w:rPr>
                <w:sz w:val="28"/>
                <w:szCs w:val="28"/>
              </w:rPr>
            </w:pPr>
          </w:p>
          <w:p w:rsidR="00666111" w:rsidRPr="00A428AB" w:rsidRDefault="00666111" w:rsidP="00A428AB">
            <w:pPr>
              <w:pStyle w:val="afb"/>
              <w:tabs>
                <w:tab w:val="left" w:pos="360"/>
                <w:tab w:val="left" w:pos="540"/>
              </w:tabs>
              <w:ind w:left="0"/>
              <w:jc w:val="both"/>
              <w:rPr>
                <w:sz w:val="28"/>
                <w:szCs w:val="28"/>
              </w:rPr>
            </w:pPr>
          </w:p>
          <w:p w:rsidR="00666111" w:rsidRPr="00A428AB" w:rsidRDefault="00666111" w:rsidP="00A428AB">
            <w:pPr>
              <w:pStyle w:val="afb"/>
              <w:tabs>
                <w:tab w:val="left" w:pos="360"/>
                <w:tab w:val="left" w:pos="540"/>
              </w:tabs>
              <w:ind w:left="0"/>
              <w:jc w:val="both"/>
              <w:rPr>
                <w:sz w:val="28"/>
                <w:szCs w:val="28"/>
              </w:rPr>
            </w:pPr>
          </w:p>
          <w:p w:rsidR="00666111" w:rsidRPr="00A428AB" w:rsidRDefault="00666111" w:rsidP="00A428AB">
            <w:pPr>
              <w:pStyle w:val="afb"/>
              <w:tabs>
                <w:tab w:val="left" w:pos="360"/>
                <w:tab w:val="left" w:pos="540"/>
              </w:tabs>
              <w:ind w:left="0"/>
              <w:jc w:val="both"/>
              <w:rPr>
                <w:sz w:val="28"/>
                <w:szCs w:val="28"/>
              </w:rPr>
            </w:pPr>
          </w:p>
          <w:p w:rsidR="00666111" w:rsidRPr="00A428AB" w:rsidRDefault="00666111" w:rsidP="00A428AB">
            <w:pPr>
              <w:pStyle w:val="afb"/>
              <w:tabs>
                <w:tab w:val="left" w:pos="360"/>
                <w:tab w:val="left" w:pos="540"/>
              </w:tabs>
              <w:ind w:left="0"/>
              <w:jc w:val="both"/>
              <w:rPr>
                <w:sz w:val="28"/>
                <w:szCs w:val="28"/>
              </w:rPr>
            </w:pPr>
          </w:p>
          <w:p w:rsidR="00666111" w:rsidRPr="00A428AB" w:rsidRDefault="00666111" w:rsidP="00A428AB">
            <w:pPr>
              <w:pStyle w:val="afb"/>
              <w:tabs>
                <w:tab w:val="left" w:pos="360"/>
                <w:tab w:val="left" w:pos="540"/>
              </w:tabs>
              <w:ind w:left="0"/>
              <w:jc w:val="both"/>
              <w:rPr>
                <w:sz w:val="28"/>
                <w:szCs w:val="28"/>
              </w:rPr>
            </w:pPr>
          </w:p>
        </w:tc>
      </w:tr>
      <w:tr w:rsidR="00666111" w:rsidRPr="00A428AB" w:rsidTr="00146678">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b"/>
              <w:tabs>
                <w:tab w:val="left" w:pos="360"/>
                <w:tab w:val="left" w:pos="540"/>
              </w:tabs>
              <w:snapToGrid w:val="0"/>
              <w:spacing w:after="0"/>
              <w:ind w:left="0"/>
              <w:jc w:val="both"/>
              <w:rPr>
                <w:sz w:val="28"/>
                <w:szCs w:val="28"/>
              </w:rPr>
            </w:pPr>
            <w:r w:rsidRPr="00A428AB">
              <w:rPr>
                <w:sz w:val="28"/>
                <w:szCs w:val="28"/>
              </w:rPr>
              <w:lastRenderedPageBreak/>
              <w:t>Познавательные УУД</w:t>
            </w:r>
          </w:p>
        </w:tc>
      </w:tr>
      <w:tr w:rsidR="00666111" w:rsidRPr="00A428AB" w:rsidTr="00146678">
        <w:tc>
          <w:tcPr>
            <w:tcW w:w="224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b"/>
              <w:tabs>
                <w:tab w:val="left" w:pos="360"/>
                <w:tab w:val="left" w:pos="540"/>
              </w:tabs>
              <w:snapToGrid w:val="0"/>
              <w:spacing w:after="0"/>
              <w:ind w:left="0"/>
              <w:jc w:val="both"/>
              <w:rPr>
                <w:sz w:val="28"/>
                <w:szCs w:val="28"/>
              </w:rPr>
            </w:pPr>
            <w:r w:rsidRPr="00A428AB">
              <w:rPr>
                <w:sz w:val="28"/>
                <w:szCs w:val="28"/>
              </w:rPr>
              <w:t>Выпускник научится:</w:t>
            </w:r>
          </w:p>
          <w:p w:rsidR="00666111" w:rsidRPr="00A428AB" w:rsidRDefault="00666111" w:rsidP="00A428AB">
            <w:pPr>
              <w:pStyle w:val="afb"/>
              <w:tabs>
                <w:tab w:val="left" w:pos="360"/>
                <w:tab w:val="left" w:pos="540"/>
              </w:tabs>
              <w:spacing w:after="0"/>
              <w:ind w:left="0"/>
              <w:jc w:val="both"/>
              <w:rPr>
                <w:sz w:val="28"/>
                <w:szCs w:val="28"/>
              </w:rPr>
            </w:pPr>
            <w:r w:rsidRPr="00A428AB">
              <w:rPr>
                <w:sz w:val="28"/>
                <w:szCs w:val="28"/>
              </w:rPr>
              <w:t>- Принимать и сохранять учебную задачу.</w:t>
            </w:r>
          </w:p>
          <w:p w:rsidR="00666111" w:rsidRPr="00A428AB" w:rsidRDefault="00666111" w:rsidP="00A428AB">
            <w:pPr>
              <w:pStyle w:val="afb"/>
              <w:tabs>
                <w:tab w:val="left" w:pos="360"/>
                <w:tab w:val="left" w:pos="540"/>
              </w:tabs>
              <w:spacing w:after="0"/>
              <w:ind w:left="0"/>
              <w:jc w:val="both"/>
              <w:rPr>
                <w:sz w:val="28"/>
                <w:szCs w:val="28"/>
              </w:rPr>
            </w:pPr>
            <w:r w:rsidRPr="00A428AB">
              <w:rPr>
                <w:sz w:val="28"/>
                <w:szCs w:val="28"/>
              </w:rPr>
              <w:t>- Планировать свое действие в соответствии с поставленной задачей и условиями ее реализации.</w:t>
            </w:r>
          </w:p>
          <w:p w:rsidR="00666111" w:rsidRPr="00A428AB" w:rsidRDefault="00666111" w:rsidP="00A428AB">
            <w:pPr>
              <w:pStyle w:val="afb"/>
              <w:tabs>
                <w:tab w:val="left" w:pos="360"/>
                <w:tab w:val="left" w:pos="540"/>
              </w:tabs>
              <w:spacing w:after="0"/>
              <w:ind w:left="0"/>
              <w:jc w:val="both"/>
              <w:rPr>
                <w:sz w:val="28"/>
                <w:szCs w:val="28"/>
              </w:rPr>
            </w:pPr>
            <w:r w:rsidRPr="00A428AB">
              <w:rPr>
                <w:sz w:val="28"/>
                <w:szCs w:val="28"/>
              </w:rPr>
              <w:t>- Осуществлять итоговый и пошаговый контроль по результату.</w:t>
            </w:r>
          </w:p>
          <w:p w:rsidR="00666111" w:rsidRPr="00A428AB" w:rsidRDefault="00666111" w:rsidP="00A428AB">
            <w:pPr>
              <w:pStyle w:val="afb"/>
              <w:tabs>
                <w:tab w:val="left" w:pos="360"/>
                <w:tab w:val="left" w:pos="540"/>
              </w:tabs>
              <w:spacing w:after="0"/>
              <w:ind w:left="0"/>
              <w:jc w:val="both"/>
              <w:rPr>
                <w:sz w:val="28"/>
                <w:szCs w:val="28"/>
              </w:rPr>
            </w:pPr>
            <w:r w:rsidRPr="00A428AB">
              <w:rPr>
                <w:sz w:val="28"/>
                <w:szCs w:val="28"/>
              </w:rPr>
              <w:t>- Адекватно воспринимать оценку учителя.</w:t>
            </w:r>
          </w:p>
          <w:p w:rsidR="00666111" w:rsidRPr="00A428AB" w:rsidRDefault="00666111" w:rsidP="00A428AB">
            <w:pPr>
              <w:pStyle w:val="afb"/>
              <w:tabs>
                <w:tab w:val="left" w:pos="360"/>
                <w:tab w:val="left" w:pos="540"/>
              </w:tabs>
              <w:spacing w:after="0"/>
              <w:ind w:left="0"/>
              <w:jc w:val="both"/>
              <w:rPr>
                <w:sz w:val="28"/>
                <w:szCs w:val="28"/>
              </w:rPr>
            </w:pPr>
            <w:r w:rsidRPr="00A428AB">
              <w:rPr>
                <w:sz w:val="28"/>
                <w:szCs w:val="28"/>
              </w:rPr>
              <w:t>- Различать способ и результат действия.</w:t>
            </w:r>
          </w:p>
          <w:p w:rsidR="00666111" w:rsidRPr="00A428AB" w:rsidRDefault="00666111" w:rsidP="00D73897">
            <w:pPr>
              <w:pStyle w:val="afb"/>
              <w:numPr>
                <w:ilvl w:val="0"/>
                <w:numId w:val="44"/>
              </w:numPr>
              <w:tabs>
                <w:tab w:val="left" w:pos="360"/>
                <w:tab w:val="left" w:pos="540"/>
              </w:tabs>
              <w:spacing w:after="0"/>
              <w:ind w:left="0"/>
              <w:jc w:val="both"/>
              <w:rPr>
                <w:sz w:val="28"/>
                <w:szCs w:val="28"/>
              </w:rPr>
            </w:pPr>
            <w:r w:rsidRPr="00A428AB">
              <w:rPr>
                <w:sz w:val="28"/>
                <w:szCs w:val="28"/>
              </w:rPr>
              <w:t>Оценивать правильность выполнения действий и вносить необходимые коррективы.</w:t>
            </w:r>
          </w:p>
          <w:p w:rsidR="00666111" w:rsidRPr="00A428AB" w:rsidRDefault="00666111" w:rsidP="00D73897">
            <w:pPr>
              <w:pStyle w:val="afb"/>
              <w:numPr>
                <w:ilvl w:val="0"/>
                <w:numId w:val="44"/>
              </w:numPr>
              <w:tabs>
                <w:tab w:val="left" w:pos="360"/>
                <w:tab w:val="left" w:pos="540"/>
              </w:tabs>
              <w:spacing w:after="0"/>
              <w:ind w:left="0"/>
              <w:jc w:val="both"/>
              <w:rPr>
                <w:sz w:val="28"/>
                <w:szCs w:val="28"/>
              </w:rPr>
            </w:pPr>
            <w:r w:rsidRPr="00A428AB">
              <w:rPr>
                <w:sz w:val="28"/>
                <w:szCs w:val="28"/>
              </w:rPr>
              <w:t>Выполнять учебные действия в материализованной, громкоречевой и умственной форме.</w:t>
            </w:r>
          </w:p>
          <w:p w:rsidR="00666111" w:rsidRPr="00A428AB" w:rsidRDefault="00666111" w:rsidP="00A428AB">
            <w:pPr>
              <w:pStyle w:val="afb"/>
              <w:tabs>
                <w:tab w:val="left" w:pos="360"/>
                <w:tab w:val="left" w:pos="540"/>
              </w:tabs>
              <w:spacing w:after="0"/>
              <w:ind w:left="0"/>
              <w:jc w:val="both"/>
              <w:rPr>
                <w:sz w:val="28"/>
                <w:szCs w:val="28"/>
              </w:rPr>
            </w:pPr>
          </w:p>
        </w:tc>
        <w:tc>
          <w:tcPr>
            <w:tcW w:w="2062"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b"/>
              <w:tabs>
                <w:tab w:val="left" w:pos="360"/>
                <w:tab w:val="left" w:pos="540"/>
              </w:tabs>
              <w:snapToGrid w:val="0"/>
              <w:ind w:left="0"/>
              <w:jc w:val="both"/>
              <w:rPr>
                <w:sz w:val="28"/>
                <w:szCs w:val="28"/>
              </w:rPr>
            </w:pPr>
            <w:r w:rsidRPr="00A428AB">
              <w:rPr>
                <w:sz w:val="28"/>
                <w:szCs w:val="28"/>
              </w:rPr>
              <w:t xml:space="preserve">1. Программа «Начальная школа 21 века»; </w:t>
            </w:r>
          </w:p>
          <w:p w:rsidR="00666111" w:rsidRPr="00A428AB" w:rsidRDefault="00666111" w:rsidP="00A428AB">
            <w:pPr>
              <w:pStyle w:val="afb"/>
              <w:tabs>
                <w:tab w:val="left" w:pos="360"/>
                <w:tab w:val="left" w:pos="540"/>
              </w:tabs>
              <w:ind w:left="0"/>
              <w:jc w:val="both"/>
              <w:rPr>
                <w:sz w:val="28"/>
                <w:szCs w:val="28"/>
              </w:rPr>
            </w:pPr>
            <w:r w:rsidRPr="00A428AB">
              <w:rPr>
                <w:sz w:val="28"/>
                <w:szCs w:val="28"/>
                <w:u w:val="single"/>
              </w:rPr>
              <w:t xml:space="preserve">Технологии: </w:t>
            </w:r>
            <w:r w:rsidRPr="00A428AB">
              <w:rPr>
                <w:sz w:val="28"/>
                <w:szCs w:val="28"/>
              </w:rPr>
              <w:t xml:space="preserve"> моделирования, развития творческого воображения и связной речи, коллективного способа обучения -  КСО, развивающего обучения, музыкального воспитания детей, развивающего чтения, информационно-коммуникативные технологии.</w:t>
            </w:r>
          </w:p>
        </w:tc>
        <w:tc>
          <w:tcPr>
            <w:tcW w:w="692" w:type="pct"/>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b"/>
              <w:tabs>
                <w:tab w:val="left" w:pos="360"/>
                <w:tab w:val="left" w:pos="540"/>
              </w:tabs>
              <w:snapToGrid w:val="0"/>
              <w:ind w:left="0"/>
              <w:jc w:val="both"/>
              <w:rPr>
                <w:sz w:val="28"/>
                <w:szCs w:val="28"/>
              </w:rPr>
            </w:pPr>
            <w:r w:rsidRPr="00A428AB">
              <w:rPr>
                <w:sz w:val="28"/>
                <w:szCs w:val="28"/>
              </w:rPr>
              <w:t>Наблюю-дение, индивиду-альная карта творческих достиже-ний (ИКТД), тестиро-вание, индивиду-альное безотме-точное оценивание</w:t>
            </w:r>
          </w:p>
        </w:tc>
      </w:tr>
      <w:tr w:rsidR="00666111" w:rsidRPr="00A428AB" w:rsidTr="00146678">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b"/>
              <w:tabs>
                <w:tab w:val="left" w:pos="360"/>
                <w:tab w:val="left" w:pos="540"/>
              </w:tabs>
              <w:snapToGrid w:val="0"/>
              <w:spacing w:after="0"/>
              <w:ind w:left="0"/>
              <w:jc w:val="both"/>
              <w:rPr>
                <w:sz w:val="28"/>
                <w:szCs w:val="28"/>
              </w:rPr>
            </w:pPr>
            <w:r w:rsidRPr="00A428AB">
              <w:rPr>
                <w:sz w:val="28"/>
                <w:szCs w:val="28"/>
              </w:rPr>
              <w:t>Регулятивные УУД</w:t>
            </w:r>
          </w:p>
        </w:tc>
      </w:tr>
      <w:tr w:rsidR="00666111" w:rsidRPr="00A428AB" w:rsidTr="00146678">
        <w:tc>
          <w:tcPr>
            <w:tcW w:w="224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b"/>
              <w:tabs>
                <w:tab w:val="left" w:pos="360"/>
                <w:tab w:val="left" w:pos="540"/>
              </w:tabs>
              <w:snapToGrid w:val="0"/>
              <w:spacing w:after="0"/>
              <w:ind w:left="0"/>
              <w:jc w:val="both"/>
              <w:rPr>
                <w:sz w:val="28"/>
                <w:szCs w:val="28"/>
              </w:rPr>
            </w:pPr>
            <w:r w:rsidRPr="00A428AB">
              <w:rPr>
                <w:sz w:val="28"/>
                <w:szCs w:val="28"/>
              </w:rPr>
              <w:t>Выпускник научатся:</w:t>
            </w:r>
          </w:p>
          <w:p w:rsidR="00666111" w:rsidRPr="00A428AB" w:rsidRDefault="00666111" w:rsidP="00D73897">
            <w:pPr>
              <w:pStyle w:val="afb"/>
              <w:numPr>
                <w:ilvl w:val="0"/>
                <w:numId w:val="28"/>
              </w:numPr>
              <w:tabs>
                <w:tab w:val="left" w:pos="360"/>
                <w:tab w:val="left" w:pos="540"/>
              </w:tabs>
              <w:spacing w:after="0"/>
              <w:ind w:left="0"/>
              <w:jc w:val="both"/>
              <w:rPr>
                <w:sz w:val="28"/>
                <w:szCs w:val="28"/>
              </w:rPr>
            </w:pPr>
            <w:r w:rsidRPr="00A428AB">
              <w:rPr>
                <w:sz w:val="28"/>
                <w:szCs w:val="28"/>
              </w:rPr>
              <w:t>Осуществлять поиск необходимой информации.</w:t>
            </w:r>
          </w:p>
          <w:p w:rsidR="00666111" w:rsidRPr="00A428AB" w:rsidRDefault="00666111" w:rsidP="00D73897">
            <w:pPr>
              <w:pStyle w:val="afb"/>
              <w:numPr>
                <w:ilvl w:val="0"/>
                <w:numId w:val="28"/>
              </w:numPr>
              <w:tabs>
                <w:tab w:val="left" w:pos="360"/>
                <w:tab w:val="left" w:pos="540"/>
              </w:tabs>
              <w:spacing w:after="0"/>
              <w:ind w:left="0"/>
              <w:jc w:val="both"/>
              <w:rPr>
                <w:sz w:val="28"/>
                <w:szCs w:val="28"/>
              </w:rPr>
            </w:pPr>
            <w:r w:rsidRPr="00A428AB">
              <w:rPr>
                <w:sz w:val="28"/>
                <w:szCs w:val="28"/>
              </w:rPr>
              <w:t>Использовать знаково-символические средства.</w:t>
            </w:r>
          </w:p>
          <w:p w:rsidR="00666111" w:rsidRPr="00A428AB" w:rsidRDefault="00666111" w:rsidP="00D73897">
            <w:pPr>
              <w:pStyle w:val="afb"/>
              <w:numPr>
                <w:ilvl w:val="0"/>
                <w:numId w:val="28"/>
              </w:numPr>
              <w:tabs>
                <w:tab w:val="left" w:pos="360"/>
                <w:tab w:val="left" w:pos="540"/>
              </w:tabs>
              <w:spacing w:after="0"/>
              <w:ind w:left="0"/>
              <w:jc w:val="both"/>
              <w:rPr>
                <w:sz w:val="28"/>
                <w:szCs w:val="28"/>
              </w:rPr>
            </w:pPr>
            <w:r w:rsidRPr="00A428AB">
              <w:rPr>
                <w:sz w:val="28"/>
                <w:szCs w:val="28"/>
              </w:rPr>
              <w:t>Строить речевое высказывание в устной и письменной форме.</w:t>
            </w:r>
          </w:p>
          <w:p w:rsidR="00666111" w:rsidRPr="00A428AB" w:rsidRDefault="00666111" w:rsidP="00D73897">
            <w:pPr>
              <w:pStyle w:val="afb"/>
              <w:numPr>
                <w:ilvl w:val="0"/>
                <w:numId w:val="28"/>
              </w:numPr>
              <w:tabs>
                <w:tab w:val="left" w:pos="360"/>
                <w:tab w:val="left" w:pos="540"/>
              </w:tabs>
              <w:spacing w:after="0"/>
              <w:ind w:left="0"/>
              <w:jc w:val="both"/>
              <w:rPr>
                <w:sz w:val="28"/>
                <w:szCs w:val="28"/>
              </w:rPr>
            </w:pPr>
            <w:r w:rsidRPr="00A428AB">
              <w:rPr>
                <w:sz w:val="28"/>
                <w:szCs w:val="28"/>
              </w:rPr>
              <w:t>Выделять необходимую (существенную) информацию из текстов разных видов.</w:t>
            </w:r>
          </w:p>
          <w:p w:rsidR="00666111" w:rsidRPr="00A428AB" w:rsidRDefault="00666111" w:rsidP="00D73897">
            <w:pPr>
              <w:pStyle w:val="afb"/>
              <w:numPr>
                <w:ilvl w:val="0"/>
                <w:numId w:val="28"/>
              </w:numPr>
              <w:tabs>
                <w:tab w:val="left" w:pos="360"/>
                <w:tab w:val="left" w:pos="540"/>
              </w:tabs>
              <w:spacing w:after="0"/>
              <w:ind w:left="0"/>
              <w:jc w:val="both"/>
              <w:rPr>
                <w:sz w:val="28"/>
                <w:szCs w:val="28"/>
              </w:rPr>
            </w:pPr>
            <w:r w:rsidRPr="00A428AB">
              <w:rPr>
                <w:sz w:val="28"/>
                <w:szCs w:val="28"/>
              </w:rPr>
              <w:t>Осуществлять анализ объектов с выделением существенных и несущественных признаков.</w:t>
            </w:r>
          </w:p>
          <w:p w:rsidR="00666111" w:rsidRPr="00A428AB" w:rsidRDefault="00666111" w:rsidP="00D73897">
            <w:pPr>
              <w:pStyle w:val="afb"/>
              <w:numPr>
                <w:ilvl w:val="0"/>
                <w:numId w:val="28"/>
              </w:numPr>
              <w:tabs>
                <w:tab w:val="left" w:pos="360"/>
                <w:tab w:val="left" w:pos="540"/>
              </w:tabs>
              <w:spacing w:after="0"/>
              <w:ind w:left="0"/>
              <w:jc w:val="both"/>
              <w:rPr>
                <w:sz w:val="28"/>
                <w:szCs w:val="28"/>
              </w:rPr>
            </w:pPr>
            <w:r w:rsidRPr="00A428AB">
              <w:rPr>
                <w:sz w:val="28"/>
                <w:szCs w:val="28"/>
              </w:rPr>
              <w:t>Осуществлять синтез.</w:t>
            </w:r>
          </w:p>
          <w:p w:rsidR="00666111" w:rsidRPr="00A428AB" w:rsidRDefault="00666111" w:rsidP="00D73897">
            <w:pPr>
              <w:pStyle w:val="afb"/>
              <w:numPr>
                <w:ilvl w:val="0"/>
                <w:numId w:val="28"/>
              </w:numPr>
              <w:tabs>
                <w:tab w:val="left" w:pos="360"/>
                <w:tab w:val="left" w:pos="540"/>
              </w:tabs>
              <w:spacing w:after="0"/>
              <w:ind w:left="0"/>
              <w:jc w:val="both"/>
              <w:rPr>
                <w:sz w:val="28"/>
                <w:szCs w:val="28"/>
              </w:rPr>
            </w:pPr>
            <w:r w:rsidRPr="00A428AB">
              <w:rPr>
                <w:sz w:val="28"/>
                <w:szCs w:val="28"/>
              </w:rPr>
              <w:t>Проводить сравнение, сериацию и классификацию по заданным критериям.</w:t>
            </w:r>
          </w:p>
          <w:p w:rsidR="00666111" w:rsidRPr="00A428AB" w:rsidRDefault="00666111" w:rsidP="00D73897">
            <w:pPr>
              <w:pStyle w:val="afb"/>
              <w:numPr>
                <w:ilvl w:val="0"/>
                <w:numId w:val="28"/>
              </w:numPr>
              <w:tabs>
                <w:tab w:val="left" w:pos="360"/>
                <w:tab w:val="left" w:pos="540"/>
              </w:tabs>
              <w:spacing w:after="0"/>
              <w:ind w:left="0"/>
              <w:jc w:val="both"/>
              <w:rPr>
                <w:sz w:val="28"/>
                <w:szCs w:val="28"/>
              </w:rPr>
            </w:pPr>
            <w:r w:rsidRPr="00A428AB">
              <w:rPr>
                <w:sz w:val="28"/>
                <w:szCs w:val="28"/>
              </w:rPr>
              <w:t>Устанавливать причинно-</w:t>
            </w:r>
            <w:r w:rsidRPr="00A428AB">
              <w:rPr>
                <w:sz w:val="28"/>
                <w:szCs w:val="28"/>
              </w:rPr>
              <w:lastRenderedPageBreak/>
              <w:t>следственные связи.</w:t>
            </w:r>
          </w:p>
          <w:p w:rsidR="00666111" w:rsidRPr="00A428AB" w:rsidRDefault="00666111" w:rsidP="00D73897">
            <w:pPr>
              <w:pStyle w:val="afb"/>
              <w:numPr>
                <w:ilvl w:val="0"/>
                <w:numId w:val="28"/>
              </w:numPr>
              <w:tabs>
                <w:tab w:val="left" w:pos="360"/>
                <w:tab w:val="left" w:pos="540"/>
              </w:tabs>
              <w:spacing w:after="0"/>
              <w:ind w:left="0"/>
              <w:jc w:val="both"/>
              <w:rPr>
                <w:sz w:val="28"/>
                <w:szCs w:val="28"/>
              </w:rPr>
            </w:pPr>
            <w:r w:rsidRPr="00A428AB">
              <w:rPr>
                <w:sz w:val="28"/>
                <w:szCs w:val="28"/>
              </w:rPr>
              <w:t>Обобщать.</w:t>
            </w:r>
          </w:p>
          <w:p w:rsidR="00666111" w:rsidRPr="00A428AB" w:rsidRDefault="00666111" w:rsidP="00D73897">
            <w:pPr>
              <w:pStyle w:val="afb"/>
              <w:numPr>
                <w:ilvl w:val="0"/>
                <w:numId w:val="28"/>
              </w:numPr>
              <w:tabs>
                <w:tab w:val="left" w:pos="360"/>
                <w:tab w:val="left" w:pos="540"/>
              </w:tabs>
              <w:spacing w:after="0"/>
              <w:ind w:left="0"/>
              <w:jc w:val="both"/>
              <w:rPr>
                <w:sz w:val="28"/>
                <w:szCs w:val="28"/>
              </w:rPr>
            </w:pPr>
            <w:r w:rsidRPr="00A428AB">
              <w:rPr>
                <w:sz w:val="28"/>
                <w:szCs w:val="28"/>
              </w:rPr>
              <w:t>Осуществлять подведение под понятие на основе распознания объектов, выделения существенных признаков и их синтеза.</w:t>
            </w:r>
          </w:p>
          <w:p w:rsidR="00666111" w:rsidRPr="00A428AB" w:rsidRDefault="00666111" w:rsidP="00D73897">
            <w:pPr>
              <w:pStyle w:val="afb"/>
              <w:numPr>
                <w:ilvl w:val="0"/>
                <w:numId w:val="28"/>
              </w:numPr>
              <w:tabs>
                <w:tab w:val="left" w:pos="360"/>
                <w:tab w:val="left" w:pos="540"/>
              </w:tabs>
              <w:spacing w:after="0"/>
              <w:ind w:left="0"/>
              <w:jc w:val="both"/>
              <w:rPr>
                <w:sz w:val="28"/>
                <w:szCs w:val="28"/>
              </w:rPr>
            </w:pPr>
            <w:r w:rsidRPr="00A428AB">
              <w:rPr>
                <w:sz w:val="28"/>
                <w:szCs w:val="28"/>
              </w:rPr>
              <w:t>Устанавливать аналогии.</w:t>
            </w:r>
          </w:p>
          <w:p w:rsidR="00666111" w:rsidRPr="00A428AB" w:rsidRDefault="00666111" w:rsidP="00D73897">
            <w:pPr>
              <w:pStyle w:val="afb"/>
              <w:numPr>
                <w:ilvl w:val="0"/>
                <w:numId w:val="28"/>
              </w:numPr>
              <w:tabs>
                <w:tab w:val="left" w:pos="360"/>
                <w:tab w:val="left" w:pos="540"/>
              </w:tabs>
              <w:spacing w:after="0"/>
              <w:ind w:left="0"/>
              <w:jc w:val="both"/>
              <w:rPr>
                <w:sz w:val="28"/>
                <w:szCs w:val="28"/>
              </w:rPr>
            </w:pPr>
            <w:r w:rsidRPr="00A428AB">
              <w:rPr>
                <w:sz w:val="28"/>
                <w:szCs w:val="28"/>
              </w:rPr>
              <w:t xml:space="preserve">Владеть общими приемами решения задач. </w:t>
            </w:r>
          </w:p>
        </w:tc>
        <w:tc>
          <w:tcPr>
            <w:tcW w:w="2062"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b"/>
              <w:tabs>
                <w:tab w:val="left" w:pos="360"/>
                <w:tab w:val="left" w:pos="540"/>
              </w:tabs>
              <w:snapToGrid w:val="0"/>
              <w:ind w:left="0"/>
              <w:jc w:val="both"/>
              <w:rPr>
                <w:sz w:val="28"/>
                <w:szCs w:val="28"/>
              </w:rPr>
            </w:pPr>
            <w:r w:rsidRPr="00A428AB">
              <w:rPr>
                <w:sz w:val="28"/>
                <w:szCs w:val="28"/>
              </w:rPr>
              <w:lastRenderedPageBreak/>
              <w:t xml:space="preserve">1. Программа «Начальная школа 21 века»; </w:t>
            </w:r>
          </w:p>
          <w:p w:rsidR="00666111" w:rsidRPr="00A428AB" w:rsidRDefault="00666111" w:rsidP="00A428AB">
            <w:pPr>
              <w:pStyle w:val="afb"/>
              <w:tabs>
                <w:tab w:val="left" w:pos="360"/>
                <w:tab w:val="left" w:pos="540"/>
              </w:tabs>
              <w:ind w:left="0"/>
              <w:jc w:val="both"/>
              <w:rPr>
                <w:sz w:val="28"/>
                <w:szCs w:val="28"/>
              </w:rPr>
            </w:pPr>
            <w:r w:rsidRPr="00A428AB">
              <w:rPr>
                <w:sz w:val="28"/>
                <w:szCs w:val="28"/>
                <w:u w:val="single"/>
              </w:rPr>
              <w:t xml:space="preserve">Технологии: </w:t>
            </w:r>
            <w:r w:rsidRPr="00A428AB">
              <w:rPr>
                <w:sz w:val="28"/>
                <w:szCs w:val="28"/>
              </w:rPr>
              <w:t xml:space="preserve">развития познавательных способностей на основе интеграции образовательного содержания, развития информационно-интеллектуальной компетнтности, развивающего обучения, КСО, музыкального воспитания детей. </w:t>
            </w:r>
          </w:p>
        </w:tc>
        <w:tc>
          <w:tcPr>
            <w:tcW w:w="692" w:type="pct"/>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b"/>
              <w:tabs>
                <w:tab w:val="left" w:pos="360"/>
                <w:tab w:val="left" w:pos="540"/>
              </w:tabs>
              <w:snapToGrid w:val="0"/>
              <w:ind w:left="0"/>
              <w:jc w:val="both"/>
              <w:rPr>
                <w:sz w:val="28"/>
                <w:szCs w:val="28"/>
              </w:rPr>
            </w:pPr>
            <w:r w:rsidRPr="00A428AB">
              <w:rPr>
                <w:sz w:val="28"/>
                <w:szCs w:val="28"/>
              </w:rPr>
              <w:t>Наблюде-ние,индивидуальная карта творческих достиже</w:t>
            </w:r>
          </w:p>
          <w:p w:rsidR="00666111" w:rsidRPr="00A428AB" w:rsidRDefault="00666111" w:rsidP="00A428AB">
            <w:pPr>
              <w:pStyle w:val="afb"/>
              <w:tabs>
                <w:tab w:val="left" w:pos="360"/>
                <w:tab w:val="left" w:pos="540"/>
              </w:tabs>
              <w:ind w:left="0"/>
              <w:jc w:val="both"/>
              <w:rPr>
                <w:sz w:val="28"/>
                <w:szCs w:val="28"/>
              </w:rPr>
            </w:pPr>
            <w:r w:rsidRPr="00A428AB">
              <w:rPr>
                <w:sz w:val="28"/>
                <w:szCs w:val="28"/>
              </w:rPr>
              <w:t>ний (ИКТД), портфолио, индиви</w:t>
            </w:r>
          </w:p>
          <w:p w:rsidR="00666111" w:rsidRPr="00A428AB" w:rsidRDefault="00666111" w:rsidP="00A428AB">
            <w:pPr>
              <w:pStyle w:val="afb"/>
              <w:tabs>
                <w:tab w:val="left" w:pos="360"/>
                <w:tab w:val="left" w:pos="540"/>
              </w:tabs>
              <w:ind w:left="0"/>
              <w:jc w:val="both"/>
              <w:rPr>
                <w:sz w:val="28"/>
                <w:szCs w:val="28"/>
              </w:rPr>
            </w:pPr>
            <w:r w:rsidRPr="00A428AB">
              <w:rPr>
                <w:sz w:val="28"/>
                <w:szCs w:val="28"/>
              </w:rPr>
              <w:t>дуальное безотметочное оценивание</w:t>
            </w:r>
          </w:p>
        </w:tc>
      </w:tr>
      <w:tr w:rsidR="00666111" w:rsidRPr="00A428AB" w:rsidTr="00146678">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b"/>
              <w:tabs>
                <w:tab w:val="left" w:pos="360"/>
                <w:tab w:val="left" w:pos="540"/>
              </w:tabs>
              <w:snapToGrid w:val="0"/>
              <w:ind w:left="0"/>
              <w:jc w:val="both"/>
              <w:rPr>
                <w:sz w:val="28"/>
                <w:szCs w:val="28"/>
              </w:rPr>
            </w:pPr>
            <w:r w:rsidRPr="00A428AB">
              <w:rPr>
                <w:sz w:val="28"/>
                <w:szCs w:val="28"/>
              </w:rPr>
              <w:lastRenderedPageBreak/>
              <w:t>Коммуникативные УУД</w:t>
            </w:r>
          </w:p>
        </w:tc>
      </w:tr>
      <w:tr w:rsidR="00666111" w:rsidRPr="00A428AB" w:rsidTr="00146678">
        <w:tc>
          <w:tcPr>
            <w:tcW w:w="224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b"/>
              <w:tabs>
                <w:tab w:val="left" w:pos="360"/>
                <w:tab w:val="left" w:pos="540"/>
              </w:tabs>
              <w:snapToGrid w:val="0"/>
              <w:spacing w:after="0"/>
              <w:ind w:left="0"/>
              <w:jc w:val="both"/>
              <w:rPr>
                <w:sz w:val="28"/>
                <w:szCs w:val="28"/>
              </w:rPr>
            </w:pPr>
            <w:r w:rsidRPr="00A428AB">
              <w:rPr>
                <w:sz w:val="28"/>
                <w:szCs w:val="28"/>
              </w:rPr>
              <w:t>Выпускник научиться:</w:t>
            </w:r>
          </w:p>
          <w:p w:rsidR="00666111" w:rsidRPr="00A428AB" w:rsidRDefault="00666111" w:rsidP="00D73897">
            <w:pPr>
              <w:pStyle w:val="afb"/>
              <w:numPr>
                <w:ilvl w:val="0"/>
                <w:numId w:val="27"/>
              </w:numPr>
              <w:tabs>
                <w:tab w:val="left" w:pos="360"/>
                <w:tab w:val="left" w:pos="540"/>
              </w:tabs>
              <w:spacing w:after="0"/>
              <w:ind w:left="0"/>
              <w:jc w:val="both"/>
              <w:rPr>
                <w:sz w:val="28"/>
                <w:szCs w:val="28"/>
              </w:rPr>
            </w:pPr>
            <w:r w:rsidRPr="00A428AB">
              <w:rPr>
                <w:sz w:val="28"/>
                <w:szCs w:val="28"/>
              </w:rPr>
              <w:t>Ориентиоваться на позицию партнера  в общении и взаимодействии.</w:t>
            </w:r>
          </w:p>
          <w:p w:rsidR="00666111" w:rsidRPr="00A428AB" w:rsidRDefault="00666111" w:rsidP="00D73897">
            <w:pPr>
              <w:pStyle w:val="afb"/>
              <w:numPr>
                <w:ilvl w:val="0"/>
                <w:numId w:val="27"/>
              </w:numPr>
              <w:tabs>
                <w:tab w:val="left" w:pos="360"/>
                <w:tab w:val="left" w:pos="540"/>
              </w:tabs>
              <w:spacing w:after="0"/>
              <w:ind w:left="0"/>
              <w:jc w:val="both"/>
              <w:rPr>
                <w:sz w:val="28"/>
                <w:szCs w:val="28"/>
              </w:rPr>
            </w:pPr>
            <w:r w:rsidRPr="00A428AB">
              <w:rPr>
                <w:sz w:val="28"/>
                <w:szCs w:val="28"/>
              </w:rPr>
              <w:t>Учитывать и уважать разные мнения.</w:t>
            </w:r>
          </w:p>
          <w:p w:rsidR="00666111" w:rsidRPr="00A428AB" w:rsidRDefault="00666111" w:rsidP="00D73897">
            <w:pPr>
              <w:pStyle w:val="afb"/>
              <w:numPr>
                <w:ilvl w:val="0"/>
                <w:numId w:val="27"/>
              </w:numPr>
              <w:tabs>
                <w:tab w:val="left" w:pos="360"/>
                <w:tab w:val="left" w:pos="540"/>
              </w:tabs>
              <w:spacing w:after="0"/>
              <w:ind w:left="0"/>
              <w:jc w:val="both"/>
              <w:rPr>
                <w:sz w:val="28"/>
                <w:szCs w:val="28"/>
              </w:rPr>
            </w:pPr>
            <w:r w:rsidRPr="00A428AB">
              <w:rPr>
                <w:sz w:val="28"/>
                <w:szCs w:val="28"/>
              </w:rPr>
              <w:t>Формулировать собственное мнение и позицию.</w:t>
            </w:r>
          </w:p>
          <w:p w:rsidR="00666111" w:rsidRPr="00A428AB" w:rsidRDefault="00666111" w:rsidP="00D73897">
            <w:pPr>
              <w:pStyle w:val="afb"/>
              <w:numPr>
                <w:ilvl w:val="0"/>
                <w:numId w:val="27"/>
              </w:numPr>
              <w:tabs>
                <w:tab w:val="left" w:pos="360"/>
                <w:tab w:val="left" w:pos="540"/>
              </w:tabs>
              <w:spacing w:after="0"/>
              <w:ind w:left="0"/>
              <w:jc w:val="both"/>
              <w:rPr>
                <w:sz w:val="28"/>
                <w:szCs w:val="28"/>
              </w:rPr>
            </w:pPr>
            <w:r w:rsidRPr="00A428AB">
              <w:rPr>
                <w:sz w:val="28"/>
                <w:szCs w:val="28"/>
              </w:rPr>
              <w:t>Договариваться и приходить к общиму решению.</w:t>
            </w:r>
          </w:p>
          <w:p w:rsidR="00666111" w:rsidRPr="00A428AB" w:rsidRDefault="00666111" w:rsidP="00D73897">
            <w:pPr>
              <w:pStyle w:val="afb"/>
              <w:numPr>
                <w:ilvl w:val="0"/>
                <w:numId w:val="27"/>
              </w:numPr>
              <w:tabs>
                <w:tab w:val="left" w:pos="360"/>
                <w:tab w:val="left" w:pos="540"/>
              </w:tabs>
              <w:spacing w:after="0"/>
              <w:ind w:left="0"/>
              <w:jc w:val="both"/>
              <w:rPr>
                <w:sz w:val="28"/>
                <w:szCs w:val="28"/>
              </w:rPr>
            </w:pPr>
            <w:r w:rsidRPr="00A428AB">
              <w:rPr>
                <w:sz w:val="28"/>
                <w:szCs w:val="28"/>
              </w:rPr>
              <w:t>Грамотно задавать вопросы.</w:t>
            </w:r>
          </w:p>
          <w:p w:rsidR="00666111" w:rsidRPr="00A428AB" w:rsidRDefault="00666111" w:rsidP="00D73897">
            <w:pPr>
              <w:pStyle w:val="afb"/>
              <w:numPr>
                <w:ilvl w:val="0"/>
                <w:numId w:val="27"/>
              </w:numPr>
              <w:tabs>
                <w:tab w:val="left" w:pos="360"/>
                <w:tab w:val="left" w:pos="540"/>
              </w:tabs>
              <w:spacing w:after="0"/>
              <w:ind w:left="0"/>
              <w:jc w:val="both"/>
              <w:rPr>
                <w:sz w:val="28"/>
                <w:szCs w:val="28"/>
              </w:rPr>
            </w:pPr>
            <w:r w:rsidRPr="00A428AB">
              <w:rPr>
                <w:sz w:val="28"/>
                <w:szCs w:val="28"/>
              </w:rPr>
              <w:t>Строить монологические высказывания, владеть диалогической формой речи.</w:t>
            </w:r>
          </w:p>
        </w:tc>
        <w:tc>
          <w:tcPr>
            <w:tcW w:w="2062"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b"/>
              <w:tabs>
                <w:tab w:val="left" w:pos="360"/>
                <w:tab w:val="left" w:pos="540"/>
              </w:tabs>
              <w:snapToGrid w:val="0"/>
              <w:ind w:left="0"/>
              <w:jc w:val="both"/>
              <w:rPr>
                <w:sz w:val="28"/>
                <w:szCs w:val="28"/>
              </w:rPr>
            </w:pPr>
            <w:r w:rsidRPr="00A428AB">
              <w:rPr>
                <w:sz w:val="28"/>
                <w:szCs w:val="28"/>
              </w:rPr>
              <w:t xml:space="preserve">1. Программа «Начальная школа 21 века»; </w:t>
            </w:r>
          </w:p>
          <w:p w:rsidR="00666111" w:rsidRPr="00A428AB" w:rsidRDefault="00666111" w:rsidP="00A428AB">
            <w:pPr>
              <w:pStyle w:val="afb"/>
              <w:tabs>
                <w:tab w:val="left" w:pos="360"/>
                <w:tab w:val="left" w:pos="540"/>
              </w:tabs>
              <w:ind w:left="0"/>
              <w:jc w:val="both"/>
              <w:rPr>
                <w:sz w:val="28"/>
                <w:szCs w:val="28"/>
              </w:rPr>
            </w:pPr>
            <w:r w:rsidRPr="00A428AB">
              <w:rPr>
                <w:sz w:val="28"/>
                <w:szCs w:val="28"/>
                <w:u w:val="single"/>
              </w:rPr>
              <w:t>Технологии:</w:t>
            </w:r>
            <w:r w:rsidRPr="00A428AB">
              <w:rPr>
                <w:sz w:val="28"/>
                <w:szCs w:val="28"/>
              </w:rPr>
              <w:t>предупреждения деформации взаимоотношений, развития воображения и связной речи, мнемотехники, развивающего чтения, информационно-коммуникативные технологии.</w:t>
            </w:r>
          </w:p>
        </w:tc>
        <w:tc>
          <w:tcPr>
            <w:tcW w:w="692" w:type="pct"/>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b"/>
              <w:tabs>
                <w:tab w:val="left" w:pos="360"/>
                <w:tab w:val="left" w:pos="540"/>
              </w:tabs>
              <w:snapToGrid w:val="0"/>
              <w:ind w:left="0"/>
              <w:jc w:val="both"/>
              <w:rPr>
                <w:sz w:val="28"/>
                <w:szCs w:val="28"/>
              </w:rPr>
            </w:pPr>
            <w:r w:rsidRPr="00A428AB">
              <w:rPr>
                <w:sz w:val="28"/>
                <w:szCs w:val="28"/>
              </w:rPr>
              <w:t>Наблюде-ние, анкетирование, оформле-ние книги «Личных достиже-ний», портфолио, урок творческого отчета</w:t>
            </w:r>
          </w:p>
        </w:tc>
      </w:tr>
    </w:tbl>
    <w:p w:rsidR="00666111" w:rsidRPr="00A428AB" w:rsidRDefault="00666111" w:rsidP="001B78D3">
      <w:pPr>
        <w:pStyle w:val="4"/>
      </w:pPr>
      <w:r w:rsidRPr="00A428AB">
        <w:t>Портрет ученика школы № 2  с.Екатеринославка</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666111" w:rsidRPr="00A428AB" w:rsidRDefault="00666111" w:rsidP="00A428AB">
      <w:pPr>
        <w:pStyle w:val="af9"/>
        <w:jc w:val="both"/>
        <w:rPr>
          <w:rFonts w:ascii="Times New Roman" w:eastAsia="TimesNewRomanPSMT" w:hAnsi="Times New Roman"/>
          <w:iCs/>
          <w:sz w:val="28"/>
          <w:szCs w:val="28"/>
        </w:rPr>
      </w:pPr>
      <w:r w:rsidRPr="00A428AB">
        <w:rPr>
          <w:rFonts w:ascii="Times New Roman" w:eastAsia="TimesNewRomanPSMT" w:hAnsi="Times New Roman"/>
          <w:iCs/>
          <w:sz w:val="28"/>
          <w:szCs w:val="28"/>
        </w:rPr>
        <w:t>умеющий учиться, способный организовать свою деятельность, умеющий пользоваться информационными источниками;</w:t>
      </w:r>
    </w:p>
    <w:p w:rsidR="00666111" w:rsidRPr="00A428AB" w:rsidRDefault="00666111" w:rsidP="00A428AB">
      <w:pPr>
        <w:pStyle w:val="af9"/>
        <w:jc w:val="both"/>
        <w:rPr>
          <w:rFonts w:ascii="Times New Roman" w:eastAsia="TimesNewRomanPSMT" w:hAnsi="Times New Roman"/>
          <w:iCs/>
          <w:sz w:val="28"/>
          <w:szCs w:val="28"/>
        </w:rPr>
      </w:pPr>
      <w:r w:rsidRPr="00A428AB">
        <w:rPr>
          <w:rFonts w:ascii="Times New Roman" w:eastAsia="TimesNewRomanPSMT" w:hAnsi="Times New Roman"/>
          <w:iCs/>
          <w:sz w:val="28"/>
          <w:szCs w:val="28"/>
        </w:rPr>
        <w:t>владеющий опытом мотивированного участия в конкурсах и проектах регионального и международных уровней;</w:t>
      </w:r>
    </w:p>
    <w:p w:rsidR="00666111" w:rsidRPr="00A428AB" w:rsidRDefault="00666111" w:rsidP="00A428AB">
      <w:pPr>
        <w:pStyle w:val="af9"/>
        <w:jc w:val="both"/>
        <w:rPr>
          <w:rFonts w:ascii="Times New Roman" w:eastAsia="TimesNewRomanPSMT" w:hAnsi="Times New Roman"/>
          <w:iCs/>
          <w:sz w:val="28"/>
          <w:szCs w:val="28"/>
        </w:rPr>
      </w:pPr>
      <w:r w:rsidRPr="00A428AB">
        <w:rPr>
          <w:rFonts w:ascii="Times New Roman" w:eastAsia="TimesNewRomanPSMT" w:hAnsi="Times New Roman"/>
          <w:iCs/>
          <w:sz w:val="28"/>
          <w:szCs w:val="28"/>
        </w:rPr>
        <w:t>обладающий основами коммуникативной культурой (умеет слушать и слышать собеседника, высказывать свое мнение);</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любознательный, интересующийся, активно познающий мир;</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 xml:space="preserve">владеющий основами умения учиться, способный к организации собственной деятельности; </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любящий свой край и свою Родину;</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уважающий и принимающий ценности семьи и общества;</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 xml:space="preserve">готовый самостоятельно действовать и отвечать за свои поступки перед семьей и школой; </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 xml:space="preserve">доброжелательный, умеющий слушать и слышать партнера, умеющий высказать свое мнение; </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выполняющий правила здорового и безопасного образа жизни для себя и окружающих.</w:t>
      </w:r>
    </w:p>
    <w:p w:rsidR="00666111" w:rsidRPr="00A428AB" w:rsidRDefault="00666111" w:rsidP="00A428AB">
      <w:pPr>
        <w:jc w:val="both"/>
        <w:rPr>
          <w:rFonts w:ascii="Times New Roman" w:hAnsi="Times New Roman" w:cs="Times New Roman"/>
          <w:b/>
          <w:sz w:val="28"/>
          <w:szCs w:val="28"/>
        </w:rPr>
      </w:pPr>
    </w:p>
    <w:p w:rsidR="00666111" w:rsidRPr="00A428AB" w:rsidRDefault="00666111" w:rsidP="00A428AB">
      <w:pPr>
        <w:shd w:val="clear" w:color="auto" w:fill="FFFFFF"/>
        <w:ind w:right="5" w:firstLine="341"/>
        <w:jc w:val="both"/>
        <w:rPr>
          <w:rFonts w:ascii="Times New Roman" w:hAnsi="Times New Roman" w:cs="Times New Roman"/>
          <w:b/>
          <w:sz w:val="28"/>
          <w:szCs w:val="28"/>
        </w:rPr>
      </w:pPr>
      <w:r w:rsidRPr="00A428AB">
        <w:rPr>
          <w:rFonts w:ascii="Times New Roman" w:hAnsi="Times New Roman" w:cs="Times New Roman"/>
          <w:b/>
          <w:sz w:val="28"/>
          <w:szCs w:val="28"/>
        </w:rPr>
        <w:t>Характеристика</w:t>
      </w:r>
    </w:p>
    <w:p w:rsidR="00666111" w:rsidRPr="00A428AB" w:rsidRDefault="00666111" w:rsidP="00A428AB">
      <w:pPr>
        <w:shd w:val="clear" w:color="auto" w:fill="FFFFFF"/>
        <w:ind w:right="5" w:firstLine="709"/>
        <w:jc w:val="both"/>
        <w:rPr>
          <w:rFonts w:ascii="Times New Roman" w:hAnsi="Times New Roman" w:cs="Times New Roman"/>
          <w:sz w:val="28"/>
          <w:szCs w:val="28"/>
        </w:rPr>
      </w:pPr>
      <w:r w:rsidRPr="00A428AB">
        <w:rPr>
          <w:rFonts w:ascii="Times New Roman" w:hAnsi="Times New Roman" w:cs="Times New Roman"/>
          <w:sz w:val="28"/>
          <w:szCs w:val="28"/>
        </w:rPr>
        <w:t>Решение о переводе обучающегося на следующую ступень общего образования принимается одновременно с рассмотре</w:t>
      </w:r>
      <w:r w:rsidRPr="00A428AB">
        <w:rPr>
          <w:rFonts w:ascii="Times New Roman" w:hAnsi="Times New Roman" w:cs="Times New Roman"/>
          <w:sz w:val="28"/>
          <w:szCs w:val="28"/>
        </w:rPr>
        <w:softHyphen/>
        <w:t xml:space="preserve">нием и утверждением </w:t>
      </w:r>
      <w:r w:rsidRPr="00A428AB">
        <w:rPr>
          <w:rStyle w:val="aa"/>
          <w:rFonts w:ascii="Times New Roman" w:hAnsi="Times New Roman" w:cs="Times New Roman"/>
          <w:sz w:val="28"/>
          <w:szCs w:val="28"/>
        </w:rPr>
        <w:t xml:space="preserve">характеристики выпускника, </w:t>
      </w:r>
      <w:r w:rsidRPr="00A428AB">
        <w:rPr>
          <w:rFonts w:ascii="Times New Roman" w:hAnsi="Times New Roman" w:cs="Times New Roman"/>
          <w:sz w:val="28"/>
          <w:szCs w:val="28"/>
        </w:rPr>
        <w:t>в кото</w:t>
      </w:r>
      <w:r w:rsidRPr="00A428AB">
        <w:rPr>
          <w:rFonts w:ascii="Times New Roman" w:hAnsi="Times New Roman" w:cs="Times New Roman"/>
          <w:sz w:val="28"/>
          <w:szCs w:val="28"/>
        </w:rPr>
        <w:softHyphen/>
        <w:t>рой:</w:t>
      </w:r>
    </w:p>
    <w:p w:rsidR="00666111" w:rsidRPr="00A428AB" w:rsidRDefault="00666111" w:rsidP="00D73897">
      <w:pPr>
        <w:numPr>
          <w:ilvl w:val="0"/>
          <w:numId w:val="7"/>
        </w:numPr>
        <w:shd w:val="clear" w:color="auto" w:fill="FFFFFF"/>
        <w:tabs>
          <w:tab w:val="left" w:pos="614"/>
        </w:tabs>
        <w:spacing w:after="0" w:line="240" w:lineRule="auto"/>
        <w:ind w:right="5"/>
        <w:jc w:val="both"/>
        <w:rPr>
          <w:rFonts w:ascii="Times New Roman" w:hAnsi="Times New Roman" w:cs="Times New Roman"/>
          <w:sz w:val="28"/>
          <w:szCs w:val="28"/>
        </w:rPr>
      </w:pPr>
      <w:r w:rsidRPr="00A428AB">
        <w:rPr>
          <w:rFonts w:ascii="Times New Roman" w:hAnsi="Times New Roman" w:cs="Times New Roman"/>
          <w:sz w:val="28"/>
          <w:szCs w:val="28"/>
        </w:rPr>
        <w:t>отмечаются образовательные достижения и положитель</w:t>
      </w:r>
      <w:r w:rsidRPr="00A428AB">
        <w:rPr>
          <w:rFonts w:ascii="Times New Roman" w:hAnsi="Times New Roman" w:cs="Times New Roman"/>
          <w:sz w:val="28"/>
          <w:szCs w:val="28"/>
        </w:rPr>
        <w:softHyphen/>
        <w:t>ные качества выпускника;</w:t>
      </w:r>
    </w:p>
    <w:p w:rsidR="00666111" w:rsidRPr="00A428AB" w:rsidRDefault="00666111" w:rsidP="00D73897">
      <w:pPr>
        <w:numPr>
          <w:ilvl w:val="0"/>
          <w:numId w:val="7"/>
        </w:numPr>
        <w:shd w:val="clear" w:color="auto" w:fill="FFFFFF"/>
        <w:tabs>
          <w:tab w:val="left" w:pos="557"/>
        </w:tabs>
        <w:spacing w:after="0" w:line="240" w:lineRule="auto"/>
        <w:ind w:right="5"/>
        <w:jc w:val="both"/>
        <w:rPr>
          <w:rFonts w:ascii="Times New Roman" w:hAnsi="Times New Roman" w:cs="Times New Roman"/>
          <w:sz w:val="28"/>
          <w:szCs w:val="28"/>
        </w:rPr>
      </w:pPr>
      <w:r w:rsidRPr="00A428AB">
        <w:rPr>
          <w:rFonts w:ascii="Times New Roman" w:hAnsi="Times New Roman" w:cs="Times New Roman"/>
          <w:sz w:val="28"/>
          <w:szCs w:val="28"/>
        </w:rPr>
        <w:t>определяются приоритетные задачи и направления лич</w:t>
      </w:r>
      <w:r w:rsidRPr="00A428AB">
        <w:rPr>
          <w:rFonts w:ascii="Times New Roman" w:hAnsi="Times New Roman" w:cs="Times New Roman"/>
          <w:sz w:val="28"/>
          <w:szCs w:val="28"/>
        </w:rPr>
        <w:softHyphen/>
        <w:t>ностного развития с учетом, как достижений, так и психоло</w:t>
      </w:r>
      <w:r w:rsidRPr="00A428AB">
        <w:rPr>
          <w:rFonts w:ascii="Times New Roman" w:hAnsi="Times New Roman" w:cs="Times New Roman"/>
          <w:sz w:val="28"/>
          <w:szCs w:val="28"/>
        </w:rPr>
        <w:softHyphen/>
        <w:t>гических проблем развития ребёнка;</w:t>
      </w:r>
    </w:p>
    <w:p w:rsidR="00666111" w:rsidRPr="00A428AB" w:rsidRDefault="00666111" w:rsidP="00D73897">
      <w:pPr>
        <w:numPr>
          <w:ilvl w:val="0"/>
          <w:numId w:val="7"/>
        </w:numPr>
        <w:shd w:val="clear" w:color="auto" w:fill="FFFFFF"/>
        <w:tabs>
          <w:tab w:val="left" w:pos="557"/>
        </w:tabs>
        <w:spacing w:after="0" w:line="240" w:lineRule="auto"/>
        <w:jc w:val="both"/>
        <w:rPr>
          <w:rFonts w:ascii="Times New Roman" w:hAnsi="Times New Roman" w:cs="Times New Roman"/>
          <w:sz w:val="28"/>
          <w:szCs w:val="28"/>
        </w:rPr>
      </w:pPr>
      <w:r w:rsidRPr="00A428AB">
        <w:rPr>
          <w:rFonts w:ascii="Times New Roman" w:hAnsi="Times New Roman" w:cs="Times New Roman"/>
          <w:sz w:val="28"/>
          <w:szCs w:val="28"/>
        </w:rPr>
        <w:t>даются психолого-педагогические рекомендации, при</w:t>
      </w:r>
      <w:r w:rsidRPr="00A428AB">
        <w:rPr>
          <w:rFonts w:ascii="Times New Roman" w:hAnsi="Times New Roman" w:cs="Times New Roman"/>
          <w:sz w:val="28"/>
          <w:szCs w:val="28"/>
        </w:rPr>
        <w:softHyphen/>
        <w:t>званные обеспечить успешную реализацию намеченных задач на следующей ступени обучения.</w:t>
      </w:r>
    </w:p>
    <w:p w:rsidR="00666111" w:rsidRPr="00A428AB" w:rsidRDefault="00666111" w:rsidP="00A428AB">
      <w:pPr>
        <w:shd w:val="clear" w:color="auto" w:fill="FFFFFF"/>
        <w:ind w:firstLine="341"/>
        <w:jc w:val="both"/>
        <w:rPr>
          <w:rFonts w:ascii="Times New Roman" w:hAnsi="Times New Roman" w:cs="Times New Roman"/>
          <w:sz w:val="28"/>
          <w:szCs w:val="28"/>
        </w:rPr>
      </w:pPr>
      <w:r w:rsidRPr="00A428AB">
        <w:rPr>
          <w:rFonts w:ascii="Times New Roman" w:hAnsi="Times New Roman" w:cs="Times New Roman"/>
          <w:sz w:val="28"/>
          <w:szCs w:val="28"/>
        </w:rPr>
        <w:t>        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w:t>
      </w:r>
      <w:r w:rsidRPr="00A428AB">
        <w:rPr>
          <w:rFonts w:ascii="Times New Roman" w:hAnsi="Times New Roman" w:cs="Times New Roman"/>
          <w:sz w:val="28"/>
          <w:szCs w:val="28"/>
        </w:rPr>
        <w:softHyphen/>
        <w:t>ветом школы с учётом динамики образовательных достижений вы</w:t>
      </w:r>
      <w:r w:rsidRPr="00A428AB">
        <w:rPr>
          <w:rFonts w:ascii="Times New Roman" w:hAnsi="Times New Roman" w:cs="Times New Roman"/>
          <w:sz w:val="28"/>
          <w:szCs w:val="28"/>
        </w:rPr>
        <w:softHyphen/>
        <w:t>пускника и контекстной информации об условиях и особен</w:t>
      </w:r>
      <w:r w:rsidRPr="00A428AB">
        <w:rPr>
          <w:rFonts w:ascii="Times New Roman" w:hAnsi="Times New Roman" w:cs="Times New Roman"/>
          <w:sz w:val="28"/>
          <w:szCs w:val="28"/>
        </w:rPr>
        <w:softHyphen/>
        <w:t>ностях его обучения в рамках регламентированных процедур, устанавливаемых Министерством образования и науки Рос</w:t>
      </w:r>
      <w:r w:rsidRPr="00A428AB">
        <w:rPr>
          <w:rFonts w:ascii="Times New Roman" w:hAnsi="Times New Roman" w:cs="Times New Roman"/>
          <w:sz w:val="28"/>
          <w:szCs w:val="28"/>
        </w:rPr>
        <w:softHyphen/>
        <w:t>сийской Федерации.</w:t>
      </w:r>
    </w:p>
    <w:p w:rsidR="00666111" w:rsidRPr="00A428AB" w:rsidRDefault="00666111" w:rsidP="00A428AB">
      <w:pPr>
        <w:shd w:val="clear" w:color="auto" w:fill="FFFFFF"/>
        <w:ind w:firstLine="341"/>
        <w:jc w:val="both"/>
        <w:rPr>
          <w:rFonts w:ascii="Times New Roman" w:hAnsi="Times New Roman" w:cs="Times New Roman"/>
          <w:sz w:val="28"/>
          <w:szCs w:val="28"/>
        </w:rPr>
      </w:pPr>
      <w:r w:rsidRPr="00A428AB">
        <w:rPr>
          <w:rFonts w:ascii="Times New Roman" w:hAnsi="Times New Roman" w:cs="Times New Roman"/>
          <w:sz w:val="28"/>
          <w:szCs w:val="28"/>
        </w:rPr>
        <w:t>        Все выводы и оценки, включаемые в характеристику, должны быть подтверждены материалами портфеля достиже</w:t>
      </w:r>
      <w:r w:rsidRPr="00A428AB">
        <w:rPr>
          <w:rFonts w:ascii="Times New Roman" w:hAnsi="Times New Roman" w:cs="Times New Roman"/>
          <w:sz w:val="28"/>
          <w:szCs w:val="28"/>
        </w:rPr>
        <w:softHyphen/>
        <w:t>ний и другими объективными показателями.</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Приложение 1</w:t>
      </w:r>
    </w:p>
    <w:p w:rsidR="00666111" w:rsidRPr="00A428AB" w:rsidRDefault="00666111" w:rsidP="00A428AB">
      <w:pPr>
        <w:pStyle w:val="af9"/>
        <w:jc w:val="both"/>
        <w:rPr>
          <w:rFonts w:ascii="Times New Roman" w:hAnsi="Times New Roman"/>
          <w:b/>
          <w:sz w:val="28"/>
          <w:szCs w:val="28"/>
        </w:rPr>
      </w:pPr>
    </w:p>
    <w:p w:rsidR="00666111" w:rsidRPr="00A428AB" w:rsidRDefault="00666111" w:rsidP="00A428AB">
      <w:pPr>
        <w:pStyle w:val="af9"/>
        <w:jc w:val="both"/>
        <w:rPr>
          <w:rFonts w:ascii="Times New Roman" w:hAnsi="Times New Roman"/>
          <w:b/>
          <w:sz w:val="28"/>
          <w:szCs w:val="28"/>
        </w:rPr>
      </w:pPr>
      <w:r w:rsidRPr="00A428AB">
        <w:rPr>
          <w:rFonts w:ascii="Times New Roman" w:hAnsi="Times New Roman"/>
          <w:b/>
          <w:sz w:val="28"/>
          <w:szCs w:val="28"/>
        </w:rPr>
        <w:t>Карта здоровья обучающегося</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ФИО ______________________________________________________________</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Дата рождения ______________________________________________________</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Адрес ______________________________________________________________</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sz w:val="28"/>
          <w:szCs w:val="28"/>
        </w:rPr>
        <w:t>Класс ______________________________________________________________</w:t>
      </w:r>
    </w:p>
    <w:p w:rsidR="00666111" w:rsidRPr="00A428AB" w:rsidRDefault="00666111" w:rsidP="00A428AB">
      <w:pPr>
        <w:pStyle w:val="af9"/>
        <w:jc w:val="both"/>
        <w:rPr>
          <w:rFonts w:ascii="Times New Roman" w:hAnsi="Times New Roman"/>
          <w:sz w:val="28"/>
          <w:szCs w:val="28"/>
        </w:rPr>
      </w:pPr>
    </w:p>
    <w:tbl>
      <w:tblPr>
        <w:tblW w:w="0" w:type="auto"/>
        <w:tblInd w:w="-5" w:type="dxa"/>
        <w:tblLayout w:type="fixed"/>
        <w:tblLook w:val="0000"/>
      </w:tblPr>
      <w:tblGrid>
        <w:gridCol w:w="3794"/>
        <w:gridCol w:w="1417"/>
        <w:gridCol w:w="1418"/>
        <w:gridCol w:w="1417"/>
        <w:gridCol w:w="1570"/>
      </w:tblGrid>
      <w:tr w:rsidR="00666111" w:rsidRPr="00A428AB">
        <w:tc>
          <w:tcPr>
            <w:tcW w:w="3794" w:type="dxa"/>
            <w:vMerge w:val="restar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Показатели</w:t>
            </w:r>
          </w:p>
        </w:tc>
        <w:tc>
          <w:tcPr>
            <w:tcW w:w="5822" w:type="dxa"/>
            <w:gridSpan w:val="4"/>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Учебный год</w:t>
            </w:r>
          </w:p>
        </w:tc>
      </w:tr>
      <w:tr w:rsidR="00666111" w:rsidRPr="00A428AB">
        <w:tc>
          <w:tcPr>
            <w:tcW w:w="3794" w:type="dxa"/>
            <w:vMerge/>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666111" w:rsidRPr="00A428AB" w:rsidRDefault="00146678" w:rsidP="00A428AB">
            <w:pPr>
              <w:pStyle w:val="af9"/>
              <w:snapToGrid w:val="0"/>
              <w:jc w:val="both"/>
              <w:rPr>
                <w:rFonts w:ascii="Times New Roman" w:hAnsi="Times New Roman"/>
                <w:sz w:val="28"/>
                <w:szCs w:val="28"/>
              </w:rPr>
            </w:pPr>
            <w:r>
              <w:rPr>
                <w:rFonts w:ascii="Times New Roman" w:hAnsi="Times New Roman"/>
                <w:sz w:val="28"/>
                <w:szCs w:val="28"/>
              </w:rPr>
              <w:t>2014</w:t>
            </w:r>
          </w:p>
        </w:tc>
        <w:tc>
          <w:tcPr>
            <w:tcW w:w="1418" w:type="dxa"/>
            <w:tcBorders>
              <w:top w:val="single" w:sz="4" w:space="0" w:color="000000"/>
              <w:left w:val="single" w:sz="4" w:space="0" w:color="000000"/>
              <w:bottom w:val="single" w:sz="4" w:space="0" w:color="000000"/>
            </w:tcBorders>
            <w:shd w:val="clear" w:color="auto" w:fill="auto"/>
          </w:tcPr>
          <w:p w:rsidR="00666111" w:rsidRPr="00A428AB" w:rsidRDefault="00146678" w:rsidP="00A428AB">
            <w:pPr>
              <w:pStyle w:val="af9"/>
              <w:snapToGrid w:val="0"/>
              <w:jc w:val="both"/>
              <w:rPr>
                <w:rFonts w:ascii="Times New Roman" w:hAnsi="Times New Roman"/>
                <w:sz w:val="28"/>
                <w:szCs w:val="28"/>
              </w:rPr>
            </w:pPr>
            <w:r>
              <w:rPr>
                <w:rFonts w:ascii="Times New Roman" w:hAnsi="Times New Roman"/>
                <w:sz w:val="28"/>
                <w:szCs w:val="28"/>
              </w:rPr>
              <w:t>2015</w:t>
            </w:r>
          </w:p>
        </w:tc>
        <w:tc>
          <w:tcPr>
            <w:tcW w:w="1417" w:type="dxa"/>
            <w:tcBorders>
              <w:top w:val="single" w:sz="4" w:space="0" w:color="000000"/>
              <w:left w:val="single" w:sz="4" w:space="0" w:color="000000"/>
              <w:bottom w:val="single" w:sz="4" w:space="0" w:color="000000"/>
            </w:tcBorders>
            <w:shd w:val="clear" w:color="auto" w:fill="auto"/>
          </w:tcPr>
          <w:p w:rsidR="00666111" w:rsidRPr="00A428AB" w:rsidRDefault="00146678" w:rsidP="00A428AB">
            <w:pPr>
              <w:pStyle w:val="af9"/>
              <w:snapToGrid w:val="0"/>
              <w:jc w:val="both"/>
              <w:rPr>
                <w:rFonts w:ascii="Times New Roman" w:hAnsi="Times New Roman"/>
                <w:sz w:val="28"/>
                <w:szCs w:val="28"/>
              </w:rPr>
            </w:pPr>
            <w:r>
              <w:rPr>
                <w:rFonts w:ascii="Times New Roman" w:hAnsi="Times New Roman"/>
                <w:sz w:val="28"/>
                <w:szCs w:val="28"/>
              </w:rPr>
              <w:t>2016</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146678" w:rsidP="00A428AB">
            <w:pPr>
              <w:pStyle w:val="af9"/>
              <w:snapToGrid w:val="0"/>
              <w:jc w:val="both"/>
              <w:rPr>
                <w:rFonts w:ascii="Times New Roman" w:hAnsi="Times New Roman"/>
                <w:sz w:val="28"/>
                <w:szCs w:val="28"/>
              </w:rPr>
            </w:pPr>
            <w:r>
              <w:rPr>
                <w:rFonts w:ascii="Times New Roman" w:hAnsi="Times New Roman"/>
                <w:sz w:val="28"/>
                <w:szCs w:val="28"/>
              </w:rPr>
              <w:t>2017</w:t>
            </w:r>
          </w:p>
        </w:tc>
      </w:tr>
      <w:tr w:rsidR="00666111" w:rsidRPr="00A428AB">
        <w:tc>
          <w:tcPr>
            <w:tcW w:w="3794"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Медицинские показатели</w:t>
            </w:r>
          </w:p>
        </w:tc>
        <w:tc>
          <w:tcPr>
            <w:tcW w:w="1417"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r>
      <w:tr w:rsidR="00666111" w:rsidRPr="00A428AB">
        <w:tc>
          <w:tcPr>
            <w:tcW w:w="3794"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Диспансерное наблюдение</w:t>
            </w:r>
          </w:p>
        </w:tc>
        <w:tc>
          <w:tcPr>
            <w:tcW w:w="1417"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r>
      <w:tr w:rsidR="00666111" w:rsidRPr="00A428AB">
        <w:tc>
          <w:tcPr>
            <w:tcW w:w="3794"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Группа здоровья</w:t>
            </w:r>
          </w:p>
        </w:tc>
        <w:tc>
          <w:tcPr>
            <w:tcW w:w="1417"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r>
      <w:tr w:rsidR="00666111" w:rsidRPr="00A428AB">
        <w:tc>
          <w:tcPr>
            <w:tcW w:w="3794"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Физкультурная группа</w:t>
            </w:r>
          </w:p>
        </w:tc>
        <w:tc>
          <w:tcPr>
            <w:tcW w:w="1417"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r>
      <w:tr w:rsidR="00666111" w:rsidRPr="00A428AB">
        <w:tc>
          <w:tcPr>
            <w:tcW w:w="3794"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Физическое развитие</w:t>
            </w:r>
          </w:p>
        </w:tc>
        <w:tc>
          <w:tcPr>
            <w:tcW w:w="1417"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r>
      <w:tr w:rsidR="00666111" w:rsidRPr="00A428AB">
        <w:tc>
          <w:tcPr>
            <w:tcW w:w="3794"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Пропущенные дни по болезни</w:t>
            </w:r>
          </w:p>
        </w:tc>
        <w:tc>
          <w:tcPr>
            <w:tcW w:w="1417"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r>
      <w:tr w:rsidR="00666111" w:rsidRPr="00A428AB">
        <w:tc>
          <w:tcPr>
            <w:tcW w:w="3794"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Психологические показатели</w:t>
            </w:r>
          </w:p>
        </w:tc>
        <w:tc>
          <w:tcPr>
            <w:tcW w:w="1417"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r>
      <w:tr w:rsidR="00666111" w:rsidRPr="00A428AB">
        <w:tc>
          <w:tcPr>
            <w:tcW w:w="3794"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Тревожность</w:t>
            </w:r>
          </w:p>
        </w:tc>
        <w:tc>
          <w:tcPr>
            <w:tcW w:w="1417"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r>
      <w:tr w:rsidR="00666111" w:rsidRPr="00A428AB">
        <w:tc>
          <w:tcPr>
            <w:tcW w:w="3794"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Эмоциональное отношение к школе</w:t>
            </w:r>
          </w:p>
        </w:tc>
        <w:tc>
          <w:tcPr>
            <w:tcW w:w="1417"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r>
      <w:tr w:rsidR="00666111" w:rsidRPr="00A428AB">
        <w:tc>
          <w:tcPr>
            <w:tcW w:w="3794"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 xml:space="preserve">Адаптация на переходных </w:t>
            </w:r>
            <w:r w:rsidRPr="00A428AB">
              <w:rPr>
                <w:rFonts w:ascii="Times New Roman" w:hAnsi="Times New Roman"/>
                <w:sz w:val="28"/>
                <w:szCs w:val="28"/>
              </w:rPr>
              <w:lastRenderedPageBreak/>
              <w:t>ступенях</w:t>
            </w:r>
          </w:p>
        </w:tc>
        <w:tc>
          <w:tcPr>
            <w:tcW w:w="1417"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r>
      <w:tr w:rsidR="00666111" w:rsidRPr="00A428AB">
        <w:tc>
          <w:tcPr>
            <w:tcW w:w="3794"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lastRenderedPageBreak/>
              <w:t>Утомляемость</w:t>
            </w:r>
          </w:p>
        </w:tc>
        <w:tc>
          <w:tcPr>
            <w:tcW w:w="1417"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r>
      <w:tr w:rsidR="00666111" w:rsidRPr="00A428AB">
        <w:tc>
          <w:tcPr>
            <w:tcW w:w="3794"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Тип темперамента (8 – 11 класс)</w:t>
            </w:r>
          </w:p>
        </w:tc>
        <w:tc>
          <w:tcPr>
            <w:tcW w:w="1417"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r>
      <w:tr w:rsidR="00666111" w:rsidRPr="00A428AB">
        <w:tc>
          <w:tcPr>
            <w:tcW w:w="3794"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Самооценка</w:t>
            </w:r>
          </w:p>
        </w:tc>
        <w:tc>
          <w:tcPr>
            <w:tcW w:w="1417"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r>
      <w:tr w:rsidR="00666111" w:rsidRPr="00A428AB">
        <w:tc>
          <w:tcPr>
            <w:tcW w:w="3794"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Учебная мотивация</w:t>
            </w:r>
          </w:p>
        </w:tc>
        <w:tc>
          <w:tcPr>
            <w:tcW w:w="1417"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r>
      <w:tr w:rsidR="00666111" w:rsidRPr="00A428AB">
        <w:tc>
          <w:tcPr>
            <w:tcW w:w="3794"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Социальные показатели</w:t>
            </w:r>
          </w:p>
        </w:tc>
        <w:tc>
          <w:tcPr>
            <w:tcW w:w="1417"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r>
      <w:tr w:rsidR="00666111" w:rsidRPr="00A428AB">
        <w:tc>
          <w:tcPr>
            <w:tcW w:w="3794"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Категория семьи</w:t>
            </w:r>
          </w:p>
        </w:tc>
        <w:tc>
          <w:tcPr>
            <w:tcW w:w="1417"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r>
      <w:tr w:rsidR="00666111" w:rsidRPr="00A428AB">
        <w:tc>
          <w:tcPr>
            <w:tcW w:w="3794"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Положение ребёнка в коллективе</w:t>
            </w:r>
          </w:p>
        </w:tc>
        <w:tc>
          <w:tcPr>
            <w:tcW w:w="1417"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r>
      <w:tr w:rsidR="00666111" w:rsidRPr="00A428AB">
        <w:tc>
          <w:tcPr>
            <w:tcW w:w="3794"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Интересы, склонности</w:t>
            </w:r>
          </w:p>
        </w:tc>
        <w:tc>
          <w:tcPr>
            <w:tcW w:w="1417"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r>
      <w:tr w:rsidR="00666111" w:rsidRPr="00A428AB">
        <w:tc>
          <w:tcPr>
            <w:tcW w:w="3794"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Занятость во внеурочное время</w:t>
            </w:r>
          </w:p>
        </w:tc>
        <w:tc>
          <w:tcPr>
            <w:tcW w:w="1417"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r>
      <w:tr w:rsidR="00666111" w:rsidRPr="00A428AB">
        <w:tc>
          <w:tcPr>
            <w:tcW w:w="3794"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Педагогические показатели</w:t>
            </w:r>
          </w:p>
        </w:tc>
        <w:tc>
          <w:tcPr>
            <w:tcW w:w="1417"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r>
      <w:tr w:rsidR="00666111" w:rsidRPr="00A428AB">
        <w:tc>
          <w:tcPr>
            <w:tcW w:w="3794"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Познавательная активность</w:t>
            </w:r>
          </w:p>
        </w:tc>
        <w:tc>
          <w:tcPr>
            <w:tcW w:w="1417"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r>
      <w:tr w:rsidR="00666111" w:rsidRPr="00A428AB">
        <w:tc>
          <w:tcPr>
            <w:tcW w:w="3794"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Скорость письма (нач. школа)</w:t>
            </w:r>
          </w:p>
        </w:tc>
        <w:tc>
          <w:tcPr>
            <w:tcW w:w="1417"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r>
      <w:tr w:rsidR="00666111" w:rsidRPr="00A428AB">
        <w:tc>
          <w:tcPr>
            <w:tcW w:w="3794"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Скорость чтения (нач. школа)</w:t>
            </w:r>
          </w:p>
        </w:tc>
        <w:tc>
          <w:tcPr>
            <w:tcW w:w="1417"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r>
      <w:tr w:rsidR="00666111" w:rsidRPr="00A428AB">
        <w:tc>
          <w:tcPr>
            <w:tcW w:w="3794"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Мотивация к ЗОЖ</w:t>
            </w:r>
          </w:p>
        </w:tc>
        <w:tc>
          <w:tcPr>
            <w:tcW w:w="1417"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r>
      <w:tr w:rsidR="00666111" w:rsidRPr="00A428AB">
        <w:tc>
          <w:tcPr>
            <w:tcW w:w="3794"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Качество обученности</w:t>
            </w:r>
          </w:p>
        </w:tc>
        <w:tc>
          <w:tcPr>
            <w:tcW w:w="1417"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r>
    </w:tbl>
    <w:p w:rsidR="00666111" w:rsidRPr="00A428AB" w:rsidRDefault="00666111" w:rsidP="00A428AB">
      <w:pPr>
        <w:ind w:right="355"/>
        <w:jc w:val="both"/>
        <w:rPr>
          <w:rFonts w:ascii="Times New Roman" w:hAnsi="Times New Roman" w:cs="Times New Roman"/>
          <w:b/>
          <w:sz w:val="28"/>
          <w:szCs w:val="28"/>
        </w:rPr>
      </w:pPr>
    </w:p>
    <w:p w:rsidR="00666111" w:rsidRPr="00A428AB" w:rsidRDefault="00666111" w:rsidP="00A428AB">
      <w:pPr>
        <w:ind w:right="355"/>
        <w:jc w:val="both"/>
        <w:rPr>
          <w:rFonts w:ascii="Times New Roman" w:hAnsi="Times New Roman" w:cs="Times New Roman"/>
          <w:b/>
          <w:sz w:val="28"/>
          <w:szCs w:val="28"/>
        </w:rPr>
      </w:pPr>
      <w:r w:rsidRPr="00A428AB">
        <w:rPr>
          <w:rFonts w:ascii="Times New Roman" w:hAnsi="Times New Roman" w:cs="Times New Roman"/>
          <w:b/>
          <w:sz w:val="28"/>
          <w:szCs w:val="28"/>
        </w:rPr>
        <w:t>Карта здоровья ___________класса</w:t>
      </w:r>
    </w:p>
    <w:tbl>
      <w:tblPr>
        <w:tblW w:w="5000" w:type="pct"/>
        <w:tblLook w:val="0000"/>
      </w:tblPr>
      <w:tblGrid>
        <w:gridCol w:w="4335"/>
        <w:gridCol w:w="1620"/>
        <w:gridCol w:w="1620"/>
        <w:gridCol w:w="1620"/>
        <w:gridCol w:w="1793"/>
      </w:tblGrid>
      <w:tr w:rsidR="00666111" w:rsidRPr="00A428AB" w:rsidTr="00146678">
        <w:tc>
          <w:tcPr>
            <w:tcW w:w="1973" w:type="pct"/>
            <w:vMerge w:val="restar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Показатели</w:t>
            </w:r>
          </w:p>
        </w:tc>
        <w:tc>
          <w:tcPr>
            <w:tcW w:w="3027" w:type="pct"/>
            <w:gridSpan w:val="4"/>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Учебный год</w:t>
            </w:r>
          </w:p>
        </w:tc>
      </w:tr>
      <w:tr w:rsidR="00146678" w:rsidRPr="00A428AB" w:rsidTr="00146678">
        <w:tc>
          <w:tcPr>
            <w:tcW w:w="1973" w:type="pct"/>
            <w:vMerge/>
            <w:tcBorders>
              <w:top w:val="single" w:sz="4" w:space="0" w:color="000000"/>
              <w:left w:val="single" w:sz="4" w:space="0" w:color="000000"/>
              <w:bottom w:val="single" w:sz="4" w:space="0" w:color="000000"/>
            </w:tcBorders>
            <w:shd w:val="clear" w:color="auto" w:fill="auto"/>
            <w:vAlign w:val="center"/>
          </w:tcPr>
          <w:p w:rsidR="00146678" w:rsidRPr="00A428AB" w:rsidRDefault="00146678" w:rsidP="00A428AB">
            <w:pPr>
              <w:pStyle w:val="af9"/>
              <w:snapToGrid w:val="0"/>
              <w:jc w:val="both"/>
              <w:rPr>
                <w:rFonts w:ascii="Times New Roman" w:hAnsi="Times New Roman"/>
                <w:sz w:val="28"/>
                <w:szCs w:val="28"/>
              </w:rPr>
            </w:pPr>
          </w:p>
        </w:tc>
        <w:tc>
          <w:tcPr>
            <w:tcW w:w="737" w:type="pct"/>
            <w:tcBorders>
              <w:top w:val="single" w:sz="4" w:space="0" w:color="000000"/>
              <w:left w:val="single" w:sz="4" w:space="0" w:color="000000"/>
              <w:bottom w:val="single" w:sz="4" w:space="0" w:color="000000"/>
            </w:tcBorders>
            <w:shd w:val="clear" w:color="auto" w:fill="auto"/>
          </w:tcPr>
          <w:p w:rsidR="00146678" w:rsidRPr="00A428AB" w:rsidRDefault="00146678" w:rsidP="001B78D3">
            <w:pPr>
              <w:pStyle w:val="af9"/>
              <w:snapToGrid w:val="0"/>
              <w:jc w:val="both"/>
              <w:rPr>
                <w:rFonts w:ascii="Times New Roman" w:hAnsi="Times New Roman"/>
                <w:sz w:val="28"/>
                <w:szCs w:val="28"/>
              </w:rPr>
            </w:pPr>
            <w:r>
              <w:rPr>
                <w:rFonts w:ascii="Times New Roman" w:hAnsi="Times New Roman"/>
                <w:sz w:val="28"/>
                <w:szCs w:val="28"/>
              </w:rPr>
              <w:t>2014</w:t>
            </w:r>
          </w:p>
        </w:tc>
        <w:tc>
          <w:tcPr>
            <w:tcW w:w="737" w:type="pct"/>
            <w:tcBorders>
              <w:top w:val="single" w:sz="4" w:space="0" w:color="000000"/>
              <w:left w:val="single" w:sz="4" w:space="0" w:color="000000"/>
              <w:bottom w:val="single" w:sz="4" w:space="0" w:color="000000"/>
            </w:tcBorders>
            <w:shd w:val="clear" w:color="auto" w:fill="auto"/>
          </w:tcPr>
          <w:p w:rsidR="00146678" w:rsidRPr="00A428AB" w:rsidRDefault="00146678" w:rsidP="001B78D3">
            <w:pPr>
              <w:pStyle w:val="af9"/>
              <w:snapToGrid w:val="0"/>
              <w:jc w:val="both"/>
              <w:rPr>
                <w:rFonts w:ascii="Times New Roman" w:hAnsi="Times New Roman"/>
                <w:sz w:val="28"/>
                <w:szCs w:val="28"/>
              </w:rPr>
            </w:pPr>
            <w:r>
              <w:rPr>
                <w:rFonts w:ascii="Times New Roman" w:hAnsi="Times New Roman"/>
                <w:sz w:val="28"/>
                <w:szCs w:val="28"/>
              </w:rPr>
              <w:t>2015</w:t>
            </w:r>
          </w:p>
        </w:tc>
        <w:tc>
          <w:tcPr>
            <w:tcW w:w="737" w:type="pct"/>
            <w:tcBorders>
              <w:top w:val="single" w:sz="4" w:space="0" w:color="000000"/>
              <w:left w:val="single" w:sz="4" w:space="0" w:color="000000"/>
              <w:bottom w:val="single" w:sz="4" w:space="0" w:color="000000"/>
            </w:tcBorders>
            <w:shd w:val="clear" w:color="auto" w:fill="auto"/>
          </w:tcPr>
          <w:p w:rsidR="00146678" w:rsidRPr="00A428AB" w:rsidRDefault="00146678" w:rsidP="001B78D3">
            <w:pPr>
              <w:pStyle w:val="af9"/>
              <w:snapToGrid w:val="0"/>
              <w:jc w:val="both"/>
              <w:rPr>
                <w:rFonts w:ascii="Times New Roman" w:hAnsi="Times New Roman"/>
                <w:sz w:val="28"/>
                <w:szCs w:val="28"/>
              </w:rPr>
            </w:pPr>
            <w:r>
              <w:rPr>
                <w:rFonts w:ascii="Times New Roman" w:hAnsi="Times New Roman"/>
                <w:sz w:val="28"/>
                <w:szCs w:val="28"/>
              </w:rPr>
              <w:t>2016</w:t>
            </w: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146678" w:rsidRPr="00A428AB" w:rsidRDefault="00146678" w:rsidP="001B78D3">
            <w:pPr>
              <w:pStyle w:val="af9"/>
              <w:snapToGrid w:val="0"/>
              <w:jc w:val="both"/>
              <w:rPr>
                <w:rFonts w:ascii="Times New Roman" w:hAnsi="Times New Roman"/>
                <w:sz w:val="28"/>
                <w:szCs w:val="28"/>
              </w:rPr>
            </w:pPr>
            <w:r>
              <w:rPr>
                <w:rFonts w:ascii="Times New Roman" w:hAnsi="Times New Roman"/>
                <w:sz w:val="28"/>
                <w:szCs w:val="28"/>
              </w:rPr>
              <w:t>2017</w:t>
            </w:r>
          </w:p>
        </w:tc>
      </w:tr>
      <w:tr w:rsidR="00666111" w:rsidRPr="00A428AB" w:rsidTr="00146678">
        <w:tc>
          <w:tcPr>
            <w:tcW w:w="1973"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Медицинские показатели</w:t>
            </w: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r>
      <w:tr w:rsidR="00666111" w:rsidRPr="00A428AB" w:rsidTr="00146678">
        <w:tc>
          <w:tcPr>
            <w:tcW w:w="1973"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Диспансерное наблюдение</w:t>
            </w: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r>
      <w:tr w:rsidR="00666111" w:rsidRPr="00A428AB" w:rsidTr="00146678">
        <w:tc>
          <w:tcPr>
            <w:tcW w:w="1973"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Группа здоровья</w:t>
            </w: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lang w:val="en-US"/>
              </w:rPr>
            </w:pP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r>
      <w:tr w:rsidR="00666111" w:rsidRPr="00A428AB" w:rsidTr="00146678">
        <w:trPr>
          <w:trHeight w:val="1100"/>
        </w:trPr>
        <w:tc>
          <w:tcPr>
            <w:tcW w:w="1973"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Физкультурная группа</w:t>
            </w: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 xml:space="preserve"> </w:t>
            </w: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r>
      <w:tr w:rsidR="00666111" w:rsidRPr="00A428AB" w:rsidTr="00146678">
        <w:tc>
          <w:tcPr>
            <w:tcW w:w="1973"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Физическое развитие</w:t>
            </w: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r>
      <w:tr w:rsidR="00666111" w:rsidRPr="00A428AB" w:rsidTr="00146678">
        <w:tc>
          <w:tcPr>
            <w:tcW w:w="1973"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Пропущенные дни по болезни</w:t>
            </w: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r>
      <w:tr w:rsidR="00666111" w:rsidRPr="00A428AB" w:rsidTr="00146678">
        <w:tc>
          <w:tcPr>
            <w:tcW w:w="1973"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Психологические показатели</w:t>
            </w: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r>
      <w:tr w:rsidR="00666111" w:rsidRPr="00A428AB" w:rsidTr="00146678">
        <w:tc>
          <w:tcPr>
            <w:tcW w:w="1973"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Тревожность</w:t>
            </w: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r>
      <w:tr w:rsidR="00666111" w:rsidRPr="00A428AB" w:rsidTr="00146678">
        <w:tc>
          <w:tcPr>
            <w:tcW w:w="1973"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Эмоциональное отношение к школе</w:t>
            </w: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r>
      <w:tr w:rsidR="00666111" w:rsidRPr="00A428AB" w:rsidTr="00146678">
        <w:tc>
          <w:tcPr>
            <w:tcW w:w="1973"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Адаптация на переходных ступенях</w:t>
            </w: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r>
      <w:tr w:rsidR="00666111" w:rsidRPr="00A428AB" w:rsidTr="00146678">
        <w:tc>
          <w:tcPr>
            <w:tcW w:w="1973"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Утомляемость</w:t>
            </w: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r>
      <w:tr w:rsidR="00666111" w:rsidRPr="00A428AB" w:rsidTr="00146678">
        <w:tc>
          <w:tcPr>
            <w:tcW w:w="1973"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Тип темперамента (8 – 11 класс)</w:t>
            </w: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r>
      <w:tr w:rsidR="00666111" w:rsidRPr="00A428AB" w:rsidTr="00146678">
        <w:tc>
          <w:tcPr>
            <w:tcW w:w="1973"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Самооценка</w:t>
            </w: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r>
      <w:tr w:rsidR="00666111" w:rsidRPr="00A428AB" w:rsidTr="00146678">
        <w:tc>
          <w:tcPr>
            <w:tcW w:w="1973"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Учебная мотивация</w:t>
            </w: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r>
      <w:tr w:rsidR="00666111" w:rsidRPr="00A428AB" w:rsidTr="00146678">
        <w:tc>
          <w:tcPr>
            <w:tcW w:w="1973"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Социальные показатели</w:t>
            </w: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r>
      <w:tr w:rsidR="00666111" w:rsidRPr="00A428AB" w:rsidTr="00146678">
        <w:tc>
          <w:tcPr>
            <w:tcW w:w="1973"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Категория семьи</w:t>
            </w: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 xml:space="preserve"> </w:t>
            </w: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r>
      <w:tr w:rsidR="00666111" w:rsidRPr="00A428AB" w:rsidTr="00146678">
        <w:tc>
          <w:tcPr>
            <w:tcW w:w="1973"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lastRenderedPageBreak/>
              <w:t>Положение ребёнка в коллективе</w:t>
            </w: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 xml:space="preserve"> </w:t>
            </w: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r>
      <w:tr w:rsidR="00666111" w:rsidRPr="00A428AB" w:rsidTr="00146678">
        <w:tc>
          <w:tcPr>
            <w:tcW w:w="1973"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Интересы, склонности</w:t>
            </w: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 xml:space="preserve"> </w:t>
            </w: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r>
      <w:tr w:rsidR="00666111" w:rsidRPr="00A428AB" w:rsidTr="00146678">
        <w:tc>
          <w:tcPr>
            <w:tcW w:w="1973"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Занятость во внеурочное время</w:t>
            </w: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r>
      <w:tr w:rsidR="00666111" w:rsidRPr="00A428AB" w:rsidTr="00146678">
        <w:tc>
          <w:tcPr>
            <w:tcW w:w="1973"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Педагогические показатели</w:t>
            </w: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r>
      <w:tr w:rsidR="00666111" w:rsidRPr="00A428AB" w:rsidTr="00146678">
        <w:tc>
          <w:tcPr>
            <w:tcW w:w="1973"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Познавательная активность</w:t>
            </w: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r>
      <w:tr w:rsidR="00666111" w:rsidRPr="00A428AB" w:rsidTr="00146678">
        <w:tc>
          <w:tcPr>
            <w:tcW w:w="1973"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Скорость письма (нач. школа)</w:t>
            </w: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r>
      <w:tr w:rsidR="00666111" w:rsidRPr="00A428AB" w:rsidTr="00146678">
        <w:tc>
          <w:tcPr>
            <w:tcW w:w="1973"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Скорость чтения (нач. школа)</w:t>
            </w: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r>
      <w:tr w:rsidR="00666111" w:rsidRPr="00A428AB" w:rsidTr="00146678">
        <w:tc>
          <w:tcPr>
            <w:tcW w:w="1973"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Мотивация к ЗОЖ</w:t>
            </w: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 xml:space="preserve"> </w:t>
            </w: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r>
      <w:tr w:rsidR="00666111" w:rsidRPr="00A428AB" w:rsidTr="00146678">
        <w:tc>
          <w:tcPr>
            <w:tcW w:w="1973"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r w:rsidRPr="00A428AB">
              <w:rPr>
                <w:rFonts w:ascii="Times New Roman" w:hAnsi="Times New Roman"/>
                <w:sz w:val="28"/>
                <w:szCs w:val="28"/>
              </w:rPr>
              <w:t>Качество обученности</w:t>
            </w: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737" w:type="pct"/>
            <w:tcBorders>
              <w:top w:val="single" w:sz="4" w:space="0" w:color="000000"/>
              <w:left w:val="single" w:sz="4" w:space="0" w:color="000000"/>
              <w:bottom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666111" w:rsidRPr="00A428AB" w:rsidRDefault="00666111" w:rsidP="00A428AB">
            <w:pPr>
              <w:pStyle w:val="af9"/>
              <w:snapToGrid w:val="0"/>
              <w:jc w:val="both"/>
              <w:rPr>
                <w:rFonts w:ascii="Times New Roman" w:hAnsi="Times New Roman"/>
                <w:sz w:val="28"/>
                <w:szCs w:val="28"/>
              </w:rPr>
            </w:pPr>
          </w:p>
        </w:tc>
      </w:tr>
    </w:tbl>
    <w:p w:rsidR="00666111" w:rsidRPr="00A428AB" w:rsidRDefault="00666111" w:rsidP="00A428AB">
      <w:pPr>
        <w:jc w:val="both"/>
        <w:rPr>
          <w:rFonts w:ascii="Times New Roman" w:hAnsi="Times New Roman" w:cs="Times New Roman"/>
          <w:sz w:val="28"/>
          <w:szCs w:val="28"/>
        </w:rPr>
      </w:pPr>
    </w:p>
    <w:p w:rsidR="00666111" w:rsidRPr="00A428AB" w:rsidRDefault="00666111" w:rsidP="00A428AB">
      <w:pPr>
        <w:jc w:val="both"/>
        <w:rPr>
          <w:rFonts w:ascii="Times New Roman" w:hAnsi="Times New Roman" w:cs="Times New Roman"/>
          <w:sz w:val="28"/>
          <w:szCs w:val="28"/>
        </w:rPr>
        <w:sectPr w:rsidR="00666111" w:rsidRPr="00A428AB">
          <w:type w:val="continuous"/>
          <w:pgSz w:w="11906" w:h="16838"/>
          <w:pgMar w:top="567" w:right="567" w:bottom="765" w:left="567" w:header="720" w:footer="709" w:gutter="0"/>
          <w:cols w:space="720"/>
          <w:docGrid w:linePitch="360"/>
        </w:sectPr>
      </w:pPr>
    </w:p>
    <w:p w:rsidR="00666111" w:rsidRPr="00A428AB" w:rsidRDefault="00666111" w:rsidP="001B78D3">
      <w:pPr>
        <w:pStyle w:val="4"/>
      </w:pPr>
      <w:r w:rsidRPr="00A428AB">
        <w:lastRenderedPageBreak/>
        <w:t>Приложение 2</w:t>
      </w:r>
    </w:p>
    <w:p w:rsidR="00FD6390" w:rsidRPr="00146678" w:rsidRDefault="00FD6390" w:rsidP="00146678">
      <w:pPr>
        <w:jc w:val="center"/>
        <w:rPr>
          <w:rFonts w:ascii="Times New Roman" w:hAnsi="Times New Roman" w:cs="Times New Roman"/>
          <w:b/>
          <w:sz w:val="28"/>
          <w:szCs w:val="28"/>
        </w:rPr>
      </w:pPr>
      <w:r w:rsidRPr="00146678">
        <w:rPr>
          <w:rFonts w:ascii="Times New Roman" w:hAnsi="Times New Roman" w:cs="Times New Roman"/>
          <w:b/>
          <w:sz w:val="28"/>
          <w:szCs w:val="28"/>
        </w:rPr>
        <w:t>Положение</w:t>
      </w:r>
    </w:p>
    <w:p w:rsidR="00FD6390" w:rsidRPr="00146678" w:rsidRDefault="00FD6390" w:rsidP="00146678">
      <w:pPr>
        <w:jc w:val="center"/>
        <w:rPr>
          <w:rFonts w:ascii="Times New Roman" w:hAnsi="Times New Roman" w:cs="Times New Roman"/>
          <w:b/>
          <w:sz w:val="28"/>
          <w:szCs w:val="28"/>
        </w:rPr>
      </w:pPr>
      <w:r w:rsidRPr="00146678">
        <w:rPr>
          <w:rFonts w:ascii="Times New Roman" w:hAnsi="Times New Roman" w:cs="Times New Roman"/>
          <w:b/>
          <w:sz w:val="28"/>
          <w:szCs w:val="28"/>
        </w:rPr>
        <w:t>о Портфолио учащегося начальной школы</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1.</w:t>
      </w:r>
      <w:r w:rsidRPr="00A428AB">
        <w:rPr>
          <w:rFonts w:ascii="Times New Roman" w:hAnsi="Times New Roman" w:cs="Times New Roman"/>
          <w:sz w:val="28"/>
          <w:szCs w:val="28"/>
        </w:rPr>
        <w:tab/>
        <w:t>Общие положения</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1.1. Настоящее Положение разработано в рамках реализации Образовательной программы МОУ СОШ №2 с. Екатеринославка  с целью индивидуализации и дифференциации процесса обучения в школе, формирования у учащихся мотивации на достижение определенных результатов воспитания, развития и социализации. </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1.2. Портфолио учащегося начальной школы относится к разряду индивидуальных оценок, ориентированных на демонстрацию динамики образовательных достижений. </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1.3. Портфолио – это один из способов организации накопительной системы оценки, фиксирования индивидуальных достижений школьника в определенный период его обучения в школе.</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1.4. Портфолио является одной из составляющих «портрета» выпускника и играет важную роль при переходе  ребенка в 5 класс средней школы для определения вектора его дальнейшего развития и обучения. </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1.5. Портфолио служит для сбора информации о продвижении обучающегося в учебной деятельности, для оценки достижения планируемых результатов освоения основной образовательной программы начального образования, отвечающих требованиям стандарта к основным результатам начального образования при  переходе на вторую ступень обучения.</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1.6. Основными задачами ведения Портфолио являются:</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 xml:space="preserve">поддержание высокой учебной мотивации обучающегося; </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поощрение активности и самостоятельности, расширение возможности обучения и самообучения;</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развитие навыков рефлексивной и оценочной (самооценочной) деятельности школьника;</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формирование умения учиться – ставить цели, планировать и организовывать собственную учебную деятельность;</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lastRenderedPageBreak/>
        <w:t>•</w:t>
      </w:r>
      <w:r w:rsidRPr="00A428AB">
        <w:rPr>
          <w:rFonts w:ascii="Times New Roman" w:hAnsi="Times New Roman" w:cs="Times New Roman"/>
          <w:sz w:val="28"/>
          <w:szCs w:val="28"/>
        </w:rPr>
        <w:tab/>
        <w:t>укрепление взаимодействия с семьей ученика, повышение заинтересованности родителей (законных представителей) в результатах развития ребенка и совместной педагогической деятельности с МОУ СОШ №2  с. Екатеринославка.</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2. Порядок формирования Портфолио учащегося начальной школы </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2.1. Период составления Портфолио – 1-4 года (1-4 классы начальной школы), начинается с составления папки достижений, где осуществляется сбор работ учащихся для дальнейшего анализа и классификации результатов.</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2.2. Классный руководитель несет ответственность за организацию формирования Портфолио и систематическое знакомство родителей (законных представителей) с его содержанием.</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2.3. Портфолио хранится в МОУ СОШ  №2  с. Екатеринославка, при переводе ребенка в другое образовательное учреждение выдается на руки родителям (законным представителям) вместе с личным делом (медицинской картой) ребенка. </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3. Структура, содержание и оформление Портфолио.</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3.1.В Портфолио включены следующие материалы:</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3.1.1.</w:t>
      </w:r>
      <w:r w:rsidRPr="00A428AB">
        <w:rPr>
          <w:rFonts w:ascii="Times New Roman" w:hAnsi="Times New Roman" w:cs="Times New Roman"/>
          <w:sz w:val="28"/>
          <w:szCs w:val="28"/>
        </w:rPr>
        <w:tab/>
        <w:t>Результаты стартовой диагностики</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3.1.2.</w:t>
      </w:r>
      <w:r w:rsidRPr="00A428AB">
        <w:rPr>
          <w:rFonts w:ascii="Times New Roman" w:hAnsi="Times New Roman" w:cs="Times New Roman"/>
          <w:sz w:val="28"/>
          <w:szCs w:val="28"/>
        </w:rPr>
        <w:tab/>
        <w:t xml:space="preserve">Выборка детских работ </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 формальных и творческих, выполненных в ходе обязательных учебных занятий по всем изучаемым предметам, а также факультативных и внеурочных. </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 материалы входной диагностики, промежуточных и итоговых стандартизированных работ по отдельным предметам.</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 остальные работы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По русскому языку и литературному чтению – диктанты и изложения, сочинения на произвольную или заданную тему, иллюстрированные работы детей, материалы их самоанализа и рефлексии и т.п.;</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По математике – математические диктанты, оформленные результаты мини-исследований, записи решения учебно-познавательных и учебно-</w:t>
      </w:r>
      <w:r w:rsidRPr="00A428AB">
        <w:rPr>
          <w:rFonts w:ascii="Times New Roman" w:hAnsi="Times New Roman" w:cs="Times New Roman"/>
          <w:sz w:val="28"/>
          <w:szCs w:val="28"/>
        </w:rPr>
        <w:lastRenderedPageBreak/>
        <w:t>практических задач, математические модели, материалы самоанализа, рефлексии и т.п.;</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По окружающему миру – оформленные результаты мини-исследований, интервью, творческие работы, материалы самоанализа и рефлексии и т.п.</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По предметам эстетического цикла – иллюстрации к музыкальным произведениям, иллюстрации на заданную тему, продукты собственного творчества, материалы самоанализа и рефлексии и т.п.</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По технологии – продукты собственного творчества, материалы самоанализа и рефлексии и т.п.</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По физкультуре – самостоятельно составленные расписания и режим дня, комплексы физических упражнений, материалы самоанализа и рефлексии и т.п.</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          3.1.3.Систематизированные материалы наблюдений (оценочные листы, материалы и т.п.) за процессом овладения универсальными учебными действиями.</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                3.1.4.Материалы, характеризующие достижения учащихся во внеурочной  (школьной и внешкольной) и досуговой деятельности.</w:t>
      </w:r>
    </w:p>
    <w:p w:rsidR="00FD6390" w:rsidRPr="00A428AB" w:rsidRDefault="00FD6390" w:rsidP="00A428AB">
      <w:pPr>
        <w:jc w:val="both"/>
        <w:rPr>
          <w:rFonts w:ascii="Times New Roman" w:hAnsi="Times New Roman" w:cs="Times New Roman"/>
          <w:sz w:val="28"/>
          <w:szCs w:val="28"/>
        </w:rPr>
      </w:pP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3.2. В Портфолио входят сертифицированные (документированные) индивидуальные образовательные достижения школьника: копии документов об участии в олимпиадах, конкурсах, социальных проектах и др. мероприятиях (копии выписок, грамот, свидетельств, сертификатов и т.п.) </w:t>
      </w:r>
    </w:p>
    <w:p w:rsidR="00FD6390" w:rsidRPr="00A428AB" w:rsidRDefault="00FD6390" w:rsidP="00A428AB">
      <w:pPr>
        <w:jc w:val="both"/>
        <w:rPr>
          <w:rFonts w:ascii="Times New Roman" w:hAnsi="Times New Roman" w:cs="Times New Roman"/>
          <w:sz w:val="28"/>
          <w:szCs w:val="28"/>
        </w:rPr>
      </w:pP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3.3. Портфолио включает в себя собрание исследовательских и проектных работ ученика с приложениями самих работ: текстов, бумажных или электронных документов, фотографий и т.д. </w:t>
      </w:r>
    </w:p>
    <w:p w:rsidR="00FD6390" w:rsidRPr="00A428AB" w:rsidRDefault="00FD6390" w:rsidP="00A428AB">
      <w:pPr>
        <w:jc w:val="both"/>
        <w:rPr>
          <w:rFonts w:ascii="Times New Roman" w:hAnsi="Times New Roman" w:cs="Times New Roman"/>
          <w:sz w:val="28"/>
          <w:szCs w:val="28"/>
        </w:rPr>
      </w:pP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3.4. В состав Портфолио входят характеристики отношения ученика к различным видам деятельности, представленные учителями, родителями, педагогами дополнительного образования, одноклассниками, представителями общественности, анализ самого школьника своей деятельности (тексты заключений, рецензии, отзывы, письма и пр.).</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lastRenderedPageBreak/>
        <w:t>3.5. Портфолио имеет следующую структуру (Приложение 1):</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 титульный лист, который оформляется педагогом, родителями (законным представителями) совместно с ребенком;</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 основная часть;</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 содержание.</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4. Основные направления деятельности по формированию Портфолио.</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4.1. В формировании Портфолио участвуют: учащиеся, классные руководители, учителя – предметники, педагог – психолог, социальный педагог, педагоги дополнительного образования, администрация школы.</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4.1.1. Учащиеся: </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осуществляют заполнение Портфолио;</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оформляют Портфолио в соответствии с утвержденной в образовательном учреждении структурой в папке с файлами;</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при оформлении соблюдают систематичность и регулярность ведения Портфолио, достоверность сведений, представленных в Портфолио, аккуратность и эстетичность оформления, разборчивость при ведении записей, целостность и завершенность представленных материалов, наглядность, наличие оглавления;</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 xml:space="preserve">могут презентовать содержание своего Портфолио на классном собрании, на родительском собрании, на педагогическом совете. </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4.1.2. Классный руководитель:</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 xml:space="preserve">оказывает помощь обучающимся в процессе формирования Портфолио; </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проводит информационную, консультативную, диагностическую работу с учащимися и их родителями по формированию Портфолио;</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осуществляет посредническую функцию между учащимися и учителями - предметниками, педагогами дополнительного образования, представителями социума в целях пополнения Портфолио учащегося начальной школы;</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осуществляет контроль за наполняемостью и правильностью заполнения Портфолио;</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lastRenderedPageBreak/>
        <w:t>•</w:t>
      </w:r>
      <w:r w:rsidRPr="00A428AB">
        <w:rPr>
          <w:rFonts w:ascii="Times New Roman" w:hAnsi="Times New Roman" w:cs="Times New Roman"/>
          <w:sz w:val="28"/>
          <w:szCs w:val="28"/>
        </w:rPr>
        <w:tab/>
        <w:t xml:space="preserve">обеспечивает учащихся необходимыми формами, рекомендациями, </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оформляет итоговые документы, табель успеваемости.</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4.1.3.Учителя – предметники:</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 xml:space="preserve">предоставляют учащимся места деятельности для накопления материалов Портфолио; </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 xml:space="preserve">организуют проведение олимпиад, конкурсов; </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4.1.4. Педагог – психолог, социальный педагог:</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проводят индивидуальную психодиагностику;</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ведут коррекционно-развивающую и консультативную работу.</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4.1.5. Администрация образовательного учреждения:</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 xml:space="preserve">разрабатывает и утверждает нормативно-правовую базу, обеспечивающую ведение Портфолио; </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 xml:space="preserve">создает условия для мотивации педагогов к работе по новой системе оценивания; </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 xml:space="preserve">осуществляет общее руководство деятельностью педагогического коллектива по реализации технологии Портфолио в практике работы образовательного учреждения; </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 xml:space="preserve">организует работу по реализации в практике работы школы технологии Портфолио как метода оценивания индивидуальных достижений обучающихся; </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осуществляет контроль за деятельностью педагогического коллектива по реализации технологии Портфолио в образовательном процессе.</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5.Презентация Портфеля достижений учащихся начальной школы </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5.1. Учащийся представляет содержание своего Портфолио на классном собрании, на родительском собрании.</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5.2. Презентация Портфолио обучающихся может проходить в форме выставок.</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5.3. На презентацию учащийся выходит с кратким устным комментарием по содержанию Портфолио.</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lastRenderedPageBreak/>
        <w:t xml:space="preserve">6. Оценка </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6.1. Анализ, интерпретация и оценка отдельных составляющих Портфолио и Портфолио в целом ведутся с позиций достижения планируемых результатов с учетом основных результатов начального образования, устанавливаемых требованиями стандарта.</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6.2. Оценка как отдельных составляющих Портфолио, так и Портфолио в целом ведется на критериальной основе с применением уровневого подхода к построению измерителей и представлению результатов.</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6.3. Портфолио сопровождается документами:</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состав Портфолио;</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критерии, на основе которых оцениваются отдельные работы, и вклад каждой работы в накопленную оценку выпускника.</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6.4. Критерии оценки отдельных составляющих Портфолио могут полностью соответствовать рекомендуемым или могут быть адаптированы учителем применительно к особенностям образовательной программы и контингента учащихся.</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6.5. 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6.6. Все составляющие Портфолио оцениваются только качественно. Оценка индивидуальных образовательных достижений ведется «методом сложения», при котором фиксируется достижение опорного уровня и его превышение, что позволяет поощрять продвижение учащихся, выстраивать индивидуальные траектории движения с учетом зоны ближайшего развития.</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6.7. В текущей оценочной деятельности и при оценке отдельных составляющих Портфолио целесообразно соотносить результаты, продемонстрированные учеником, с оценками типа:</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 зачет/незачет, т.е. с оценкой, свидетельствующей об освоении опорной системы знаний и правильном выполнении учебных действий в рамках задач, построенных на опорном учебном материале;</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 «хорошо», «отлично» - с оценками, свидетельствующим об усвоении опорной системы знаний на уровне осознанного произвольного овладения </w:t>
      </w:r>
      <w:r w:rsidRPr="00A428AB">
        <w:rPr>
          <w:rFonts w:ascii="Times New Roman" w:hAnsi="Times New Roman" w:cs="Times New Roman"/>
          <w:sz w:val="28"/>
          <w:szCs w:val="28"/>
        </w:rPr>
        <w:lastRenderedPageBreak/>
        <w:t>учебными действиями, а также о кругозоре, широте (или избирательности) интересов.</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6.8. По результатам накопленной оценки, которая формируется на основе материалов Портфолио, делается вывод о:</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 - сформированности универсальных и предметных способов действий, а также опорной системы знаний, обеспечивающих возможность продолжения образования в основной школе;</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 сформированности основ умения учиться, т.е. способности к самоорганизации с целью постановки и решения учебно-познавательных и учебно-практических задач;</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Приложение 1</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Разделы Портфолио учащегося </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начальной школы</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Страницы раздела «Портрет»</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Мой портрет (знакомьтесь:  это - я)</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Место для фото (или автопортрета)</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Напиши о себе (как умеешь):</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Меня зовут___________________</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Я родился ____________________ (число/месяц/год)</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Я живу в ______________________</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Мой адрес</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Моя семья </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 xml:space="preserve">Нарисуй портрет своей семьи. </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 xml:space="preserve">Родословное дерево. </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Я ученик.</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lastRenderedPageBreak/>
        <w:t>Выкладывается лист диагностики проведенной учителем на первых уроках в школе («напиши буквы, какие ты знаешь, цифры, нарисуй и т.д.»)</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 xml:space="preserve">Я могу делать. </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Я хочу  научиться в этом году…</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Я научусь в этом году.</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Составляется  вместе  с  учителем  на  уроке</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Предмет</w:t>
      </w:r>
      <w:r w:rsidRPr="00A428AB">
        <w:rPr>
          <w:rFonts w:ascii="Times New Roman" w:hAnsi="Times New Roman" w:cs="Times New Roman"/>
          <w:sz w:val="28"/>
          <w:szCs w:val="28"/>
        </w:rPr>
        <w:tab/>
        <w:t>Чему  научусь</w:t>
      </w:r>
      <w:r w:rsidRPr="00A428AB">
        <w:rPr>
          <w:rFonts w:ascii="Times New Roman" w:hAnsi="Times New Roman" w:cs="Times New Roman"/>
          <w:sz w:val="28"/>
          <w:szCs w:val="28"/>
        </w:rPr>
        <w:tab/>
        <w:t>Рисунок  или  пример</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Русский  язык</w:t>
      </w:r>
      <w:r w:rsidRPr="00A428AB">
        <w:rPr>
          <w:rFonts w:ascii="Times New Roman" w:hAnsi="Times New Roman" w:cs="Times New Roman"/>
          <w:sz w:val="28"/>
          <w:szCs w:val="28"/>
        </w:rPr>
        <w:tab/>
      </w:r>
      <w:r w:rsidRPr="00A428AB">
        <w:rPr>
          <w:rFonts w:ascii="Times New Roman" w:hAnsi="Times New Roman" w:cs="Times New Roman"/>
          <w:sz w:val="28"/>
          <w:szCs w:val="28"/>
        </w:rPr>
        <w:tab/>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Литературное  чтение</w:t>
      </w:r>
      <w:r w:rsidRPr="00A428AB">
        <w:rPr>
          <w:rFonts w:ascii="Times New Roman" w:hAnsi="Times New Roman" w:cs="Times New Roman"/>
          <w:sz w:val="28"/>
          <w:szCs w:val="28"/>
        </w:rPr>
        <w:tab/>
      </w:r>
      <w:r w:rsidRPr="00A428AB">
        <w:rPr>
          <w:rFonts w:ascii="Times New Roman" w:hAnsi="Times New Roman" w:cs="Times New Roman"/>
          <w:sz w:val="28"/>
          <w:szCs w:val="28"/>
        </w:rPr>
        <w:tab/>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Математика </w:t>
      </w:r>
      <w:r w:rsidRPr="00A428AB">
        <w:rPr>
          <w:rFonts w:ascii="Times New Roman" w:hAnsi="Times New Roman" w:cs="Times New Roman"/>
          <w:sz w:val="28"/>
          <w:szCs w:val="28"/>
        </w:rPr>
        <w:tab/>
      </w:r>
      <w:r w:rsidRPr="00A428AB">
        <w:rPr>
          <w:rFonts w:ascii="Times New Roman" w:hAnsi="Times New Roman" w:cs="Times New Roman"/>
          <w:sz w:val="28"/>
          <w:szCs w:val="28"/>
        </w:rPr>
        <w:tab/>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Окружающий  мир</w:t>
      </w:r>
      <w:r w:rsidRPr="00A428AB">
        <w:rPr>
          <w:rFonts w:ascii="Times New Roman" w:hAnsi="Times New Roman" w:cs="Times New Roman"/>
          <w:sz w:val="28"/>
          <w:szCs w:val="28"/>
        </w:rPr>
        <w:tab/>
      </w:r>
      <w:r w:rsidRPr="00A428AB">
        <w:rPr>
          <w:rFonts w:ascii="Times New Roman" w:hAnsi="Times New Roman" w:cs="Times New Roman"/>
          <w:sz w:val="28"/>
          <w:szCs w:val="28"/>
        </w:rPr>
        <w:tab/>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Технология </w:t>
      </w:r>
      <w:r w:rsidRPr="00A428AB">
        <w:rPr>
          <w:rFonts w:ascii="Times New Roman" w:hAnsi="Times New Roman" w:cs="Times New Roman"/>
          <w:sz w:val="28"/>
          <w:szCs w:val="28"/>
        </w:rPr>
        <w:tab/>
      </w:r>
      <w:r w:rsidRPr="00A428AB">
        <w:rPr>
          <w:rFonts w:ascii="Times New Roman" w:hAnsi="Times New Roman" w:cs="Times New Roman"/>
          <w:sz w:val="28"/>
          <w:szCs w:val="28"/>
        </w:rPr>
        <w:tab/>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Я  читаю.</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Мой  класс,  мои  друзья,  мой  первый  учитель.</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Чем  я  люблю  заниматься.</w:t>
      </w:r>
    </w:p>
    <w:p w:rsidR="00FD6390" w:rsidRPr="00A428AB" w:rsidRDefault="00FD6390" w:rsidP="00A428AB">
      <w:pPr>
        <w:jc w:val="both"/>
        <w:rPr>
          <w:rFonts w:ascii="Times New Roman" w:hAnsi="Times New Roman" w:cs="Times New Roman"/>
          <w:sz w:val="28"/>
          <w:szCs w:val="28"/>
        </w:rPr>
      </w:pP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Вопрос</w:t>
      </w:r>
      <w:r w:rsidRPr="00A428AB">
        <w:rPr>
          <w:rFonts w:ascii="Times New Roman" w:hAnsi="Times New Roman" w:cs="Times New Roman"/>
          <w:sz w:val="28"/>
          <w:szCs w:val="28"/>
        </w:rPr>
        <w:tab/>
        <w:t>Напиши</w:t>
      </w:r>
      <w:r w:rsidRPr="00A428AB">
        <w:rPr>
          <w:rFonts w:ascii="Times New Roman" w:hAnsi="Times New Roman" w:cs="Times New Roman"/>
          <w:sz w:val="28"/>
          <w:szCs w:val="28"/>
        </w:rPr>
        <w:tab/>
        <w:t>Нарисуй</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 Чем я люблю заниматься?</w:t>
      </w:r>
      <w:r w:rsidRPr="00A428AB">
        <w:rPr>
          <w:rFonts w:ascii="Times New Roman" w:hAnsi="Times New Roman" w:cs="Times New Roman"/>
          <w:sz w:val="28"/>
          <w:szCs w:val="28"/>
        </w:rPr>
        <w:tab/>
      </w:r>
      <w:r w:rsidRPr="00A428AB">
        <w:rPr>
          <w:rFonts w:ascii="Times New Roman" w:hAnsi="Times New Roman" w:cs="Times New Roman"/>
          <w:sz w:val="28"/>
          <w:szCs w:val="28"/>
        </w:rPr>
        <w:tab/>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 Какая игрушка у  меня самая любимая?</w:t>
      </w:r>
      <w:r w:rsidRPr="00A428AB">
        <w:rPr>
          <w:rFonts w:ascii="Times New Roman" w:hAnsi="Times New Roman" w:cs="Times New Roman"/>
          <w:sz w:val="28"/>
          <w:szCs w:val="28"/>
        </w:rPr>
        <w:tab/>
      </w:r>
      <w:r w:rsidRPr="00A428AB">
        <w:rPr>
          <w:rFonts w:ascii="Times New Roman" w:hAnsi="Times New Roman" w:cs="Times New Roman"/>
          <w:sz w:val="28"/>
          <w:szCs w:val="28"/>
        </w:rPr>
        <w:tab/>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 Сколько у меня друзей и как их зовут?</w:t>
      </w:r>
      <w:r w:rsidRPr="00A428AB">
        <w:rPr>
          <w:rFonts w:ascii="Times New Roman" w:hAnsi="Times New Roman" w:cs="Times New Roman"/>
          <w:sz w:val="28"/>
          <w:szCs w:val="28"/>
        </w:rPr>
        <w:tab/>
      </w:r>
      <w:r w:rsidRPr="00A428AB">
        <w:rPr>
          <w:rFonts w:ascii="Times New Roman" w:hAnsi="Times New Roman" w:cs="Times New Roman"/>
          <w:sz w:val="28"/>
          <w:szCs w:val="28"/>
        </w:rPr>
        <w:tab/>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 Какой у меня самый любимый цвет?</w:t>
      </w:r>
      <w:r w:rsidRPr="00A428AB">
        <w:rPr>
          <w:rFonts w:ascii="Times New Roman" w:hAnsi="Times New Roman" w:cs="Times New Roman"/>
          <w:sz w:val="28"/>
          <w:szCs w:val="28"/>
        </w:rPr>
        <w:tab/>
      </w:r>
      <w:r w:rsidRPr="00A428AB">
        <w:rPr>
          <w:rFonts w:ascii="Times New Roman" w:hAnsi="Times New Roman" w:cs="Times New Roman"/>
          <w:sz w:val="28"/>
          <w:szCs w:val="28"/>
        </w:rPr>
        <w:tab/>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 Какие поделки я очень хочу научиться  мастерить?</w:t>
      </w:r>
      <w:r w:rsidRPr="00A428AB">
        <w:rPr>
          <w:rFonts w:ascii="Times New Roman" w:hAnsi="Times New Roman" w:cs="Times New Roman"/>
          <w:sz w:val="28"/>
          <w:szCs w:val="28"/>
        </w:rPr>
        <w:tab/>
      </w:r>
      <w:r w:rsidRPr="00A428AB">
        <w:rPr>
          <w:rFonts w:ascii="Times New Roman" w:hAnsi="Times New Roman" w:cs="Times New Roman"/>
          <w:sz w:val="28"/>
          <w:szCs w:val="28"/>
        </w:rPr>
        <w:tab/>
      </w:r>
    </w:p>
    <w:p w:rsidR="00FD6390" w:rsidRPr="00A428AB" w:rsidRDefault="00FD6390" w:rsidP="00A428AB">
      <w:pPr>
        <w:jc w:val="both"/>
        <w:rPr>
          <w:rFonts w:ascii="Times New Roman" w:hAnsi="Times New Roman" w:cs="Times New Roman"/>
          <w:sz w:val="28"/>
          <w:szCs w:val="28"/>
        </w:rPr>
      </w:pP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Мой  распорядок  дня.</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ab/>
        <w:t>Время</w:t>
      </w:r>
      <w:r w:rsidRPr="00A428AB">
        <w:rPr>
          <w:rFonts w:ascii="Times New Roman" w:hAnsi="Times New Roman" w:cs="Times New Roman"/>
          <w:sz w:val="28"/>
          <w:szCs w:val="28"/>
        </w:rPr>
        <w:tab/>
        <w:t>Дела</w:t>
      </w:r>
      <w:r w:rsidRPr="00A428AB">
        <w:rPr>
          <w:rFonts w:ascii="Times New Roman" w:hAnsi="Times New Roman" w:cs="Times New Roman"/>
          <w:sz w:val="28"/>
          <w:szCs w:val="28"/>
        </w:rPr>
        <w:tab/>
        <w:t>Рисунок</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Утро </w:t>
      </w:r>
      <w:r w:rsidRPr="00A428AB">
        <w:rPr>
          <w:rFonts w:ascii="Times New Roman" w:hAnsi="Times New Roman" w:cs="Times New Roman"/>
          <w:sz w:val="28"/>
          <w:szCs w:val="28"/>
        </w:rPr>
        <w:tab/>
      </w:r>
      <w:r w:rsidRPr="00A428AB">
        <w:rPr>
          <w:rFonts w:ascii="Times New Roman" w:hAnsi="Times New Roman" w:cs="Times New Roman"/>
          <w:sz w:val="28"/>
          <w:szCs w:val="28"/>
        </w:rPr>
        <w:tab/>
      </w:r>
      <w:r w:rsidRPr="00A428AB">
        <w:rPr>
          <w:rFonts w:ascii="Times New Roman" w:hAnsi="Times New Roman" w:cs="Times New Roman"/>
          <w:sz w:val="28"/>
          <w:szCs w:val="28"/>
        </w:rPr>
        <w:tab/>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lastRenderedPageBreak/>
        <w:t xml:space="preserve">День </w:t>
      </w:r>
      <w:r w:rsidRPr="00A428AB">
        <w:rPr>
          <w:rFonts w:ascii="Times New Roman" w:hAnsi="Times New Roman" w:cs="Times New Roman"/>
          <w:sz w:val="28"/>
          <w:szCs w:val="28"/>
        </w:rPr>
        <w:tab/>
      </w:r>
      <w:r w:rsidRPr="00A428AB">
        <w:rPr>
          <w:rFonts w:ascii="Times New Roman" w:hAnsi="Times New Roman" w:cs="Times New Roman"/>
          <w:sz w:val="28"/>
          <w:szCs w:val="28"/>
        </w:rPr>
        <w:tab/>
      </w:r>
      <w:r w:rsidRPr="00A428AB">
        <w:rPr>
          <w:rFonts w:ascii="Times New Roman" w:hAnsi="Times New Roman" w:cs="Times New Roman"/>
          <w:sz w:val="28"/>
          <w:szCs w:val="28"/>
        </w:rPr>
        <w:tab/>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Вечер </w:t>
      </w:r>
      <w:r w:rsidRPr="00A428AB">
        <w:rPr>
          <w:rFonts w:ascii="Times New Roman" w:hAnsi="Times New Roman" w:cs="Times New Roman"/>
          <w:sz w:val="28"/>
          <w:szCs w:val="28"/>
        </w:rPr>
        <w:tab/>
      </w:r>
      <w:r w:rsidRPr="00A428AB">
        <w:rPr>
          <w:rFonts w:ascii="Times New Roman" w:hAnsi="Times New Roman" w:cs="Times New Roman"/>
          <w:sz w:val="28"/>
          <w:szCs w:val="28"/>
        </w:rPr>
        <w:tab/>
      </w:r>
      <w:r w:rsidRPr="00A428AB">
        <w:rPr>
          <w:rFonts w:ascii="Times New Roman" w:hAnsi="Times New Roman" w:cs="Times New Roman"/>
          <w:sz w:val="28"/>
          <w:szCs w:val="28"/>
        </w:rPr>
        <w:tab/>
      </w:r>
    </w:p>
    <w:p w:rsidR="00FD6390" w:rsidRPr="00A428AB" w:rsidRDefault="00FD6390" w:rsidP="00A428AB">
      <w:pPr>
        <w:jc w:val="both"/>
        <w:rPr>
          <w:rFonts w:ascii="Times New Roman" w:hAnsi="Times New Roman" w:cs="Times New Roman"/>
          <w:sz w:val="28"/>
          <w:szCs w:val="28"/>
        </w:rPr>
      </w:pP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Страницы раздела «Коллектор» </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Правила поведения в школе.</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Законы жизни класса.</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Примерный список литературы для самостоятельного и семейного чтения.</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План – памятка «Решение задачи».</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Памятка  «КАК УЧИТЬ СТИХОТВОРЕНИЯ».</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Памятка  «РАБОТА С ТЕТРАДЬЮ».</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Памятка «Как поступать в стрессовых ситуациях (пожар, опасность и пр.)».</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Памятка «Правила  общения».</w:t>
      </w:r>
    </w:p>
    <w:p w:rsidR="00FD6390" w:rsidRPr="00A428AB" w:rsidRDefault="00FD6390" w:rsidP="00A428AB">
      <w:pPr>
        <w:jc w:val="both"/>
        <w:rPr>
          <w:rFonts w:ascii="Times New Roman" w:hAnsi="Times New Roman" w:cs="Times New Roman"/>
          <w:sz w:val="28"/>
          <w:szCs w:val="28"/>
        </w:rPr>
      </w:pP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 xml:space="preserve">Раздел «Рабочие материалы» </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На каждый предмет имеется свой «файл»,  в него вкладываются диагностические работы.</w:t>
      </w:r>
    </w:p>
    <w:p w:rsidR="00FD6390" w:rsidRPr="00A428AB" w:rsidRDefault="00FD6390" w:rsidP="00A428AB">
      <w:pPr>
        <w:jc w:val="both"/>
        <w:rPr>
          <w:rFonts w:ascii="Times New Roman" w:hAnsi="Times New Roman" w:cs="Times New Roman"/>
          <w:sz w:val="28"/>
          <w:szCs w:val="28"/>
        </w:rPr>
      </w:pP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Страницы раздела «Мои достижения»</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Моя лучшая работа</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Задание, которое мне больше всего понравилось</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Я прочитал ……. книг.</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Что я теперь знаю, чего не знал раньше?</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Что я теперь умею, чего не умел раньше?</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Мои цели и планы на следующий учебный год:</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Чему я еще хочу научиться?</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lastRenderedPageBreak/>
        <w:t>•</w:t>
      </w:r>
      <w:r w:rsidRPr="00A428AB">
        <w:rPr>
          <w:rFonts w:ascii="Times New Roman" w:hAnsi="Times New Roman" w:cs="Times New Roman"/>
          <w:sz w:val="28"/>
          <w:szCs w:val="28"/>
        </w:rPr>
        <w:tab/>
        <w:t>Какие книги прочитать?</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Мое участие в школьных и классных праздниках и мероприятиях</w:t>
      </w:r>
    </w:p>
    <w:p w:rsidR="00FD6390"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Мои проекты</w:t>
      </w:r>
    </w:p>
    <w:p w:rsidR="008F168C" w:rsidRPr="00A428AB" w:rsidRDefault="00FD6390" w:rsidP="00A428AB">
      <w:pPr>
        <w:jc w:val="both"/>
        <w:rPr>
          <w:rFonts w:ascii="Times New Roman" w:hAnsi="Times New Roman" w:cs="Times New Roman"/>
          <w:sz w:val="28"/>
          <w:szCs w:val="28"/>
        </w:rPr>
      </w:pPr>
      <w:r w:rsidRPr="00A428AB">
        <w:rPr>
          <w:rFonts w:ascii="Times New Roman" w:hAnsi="Times New Roman" w:cs="Times New Roman"/>
          <w:sz w:val="28"/>
          <w:szCs w:val="28"/>
        </w:rPr>
        <w:t>•</w:t>
      </w:r>
      <w:r w:rsidRPr="00A428AB">
        <w:rPr>
          <w:rFonts w:ascii="Times New Roman" w:hAnsi="Times New Roman" w:cs="Times New Roman"/>
          <w:sz w:val="28"/>
          <w:szCs w:val="28"/>
        </w:rPr>
        <w:tab/>
        <w:t>Продукты совместного творчества (с родителями, одноклассниками).</w:t>
      </w:r>
    </w:p>
    <w:p w:rsidR="00666111" w:rsidRPr="00A428AB" w:rsidRDefault="00666111" w:rsidP="00A428AB">
      <w:pPr>
        <w:jc w:val="both"/>
        <w:rPr>
          <w:rFonts w:ascii="Times New Roman" w:hAnsi="Times New Roman" w:cs="Times New Roman"/>
          <w:b/>
          <w:sz w:val="28"/>
          <w:szCs w:val="28"/>
        </w:rPr>
      </w:pPr>
      <w:r w:rsidRPr="00A428AB">
        <w:rPr>
          <w:rFonts w:ascii="Times New Roman" w:hAnsi="Times New Roman" w:cs="Times New Roman"/>
          <w:b/>
          <w:sz w:val="28"/>
          <w:szCs w:val="28"/>
        </w:rPr>
        <w:t>Формы контроля и учета достижений обучающихся</w:t>
      </w:r>
    </w:p>
    <w:tbl>
      <w:tblPr>
        <w:tblW w:w="5000" w:type="pct"/>
        <w:tblCellMar>
          <w:left w:w="85" w:type="dxa"/>
          <w:right w:w="0" w:type="dxa"/>
        </w:tblCellMar>
        <w:tblLook w:val="0000"/>
      </w:tblPr>
      <w:tblGrid>
        <w:gridCol w:w="2958"/>
        <w:gridCol w:w="2156"/>
        <w:gridCol w:w="2003"/>
        <w:gridCol w:w="2310"/>
        <w:gridCol w:w="23"/>
      </w:tblGrid>
      <w:tr w:rsidR="00666111" w:rsidRPr="00A428AB" w:rsidTr="00146678">
        <w:trPr>
          <w:trHeight w:val="539"/>
        </w:trPr>
        <w:tc>
          <w:tcPr>
            <w:tcW w:w="1565" w:type="pct"/>
            <w:tcBorders>
              <w:top w:val="single" w:sz="8" w:space="0" w:color="000000"/>
              <w:left w:val="single" w:sz="8" w:space="0" w:color="000000"/>
              <w:bottom w:val="single" w:sz="8" w:space="0" w:color="000000"/>
            </w:tcBorders>
            <w:shd w:val="clear" w:color="auto" w:fill="auto"/>
          </w:tcPr>
          <w:p w:rsidR="00666111" w:rsidRPr="00A428AB" w:rsidRDefault="00666111" w:rsidP="00146678">
            <w:pPr>
              <w:pStyle w:val="af9"/>
              <w:snapToGrid w:val="0"/>
              <w:rPr>
                <w:rFonts w:ascii="Times New Roman" w:hAnsi="Times New Roman"/>
                <w:sz w:val="28"/>
                <w:szCs w:val="28"/>
              </w:rPr>
            </w:pPr>
            <w:r w:rsidRPr="00A428AB">
              <w:rPr>
                <w:rFonts w:ascii="Times New Roman" w:hAnsi="Times New Roman"/>
                <w:sz w:val="28"/>
                <w:szCs w:val="28"/>
              </w:rPr>
              <w:t>Обязательные формы и методы контроля</w:t>
            </w:r>
          </w:p>
        </w:tc>
        <w:tc>
          <w:tcPr>
            <w:tcW w:w="3435" w:type="pct"/>
            <w:gridSpan w:val="4"/>
            <w:tcBorders>
              <w:top w:val="single" w:sz="8" w:space="0" w:color="000000"/>
              <w:left w:val="single" w:sz="8" w:space="0" w:color="000000"/>
              <w:bottom w:val="single" w:sz="8" w:space="0" w:color="000000"/>
              <w:right w:val="single" w:sz="8" w:space="0" w:color="000000"/>
            </w:tcBorders>
            <w:shd w:val="clear" w:color="auto" w:fill="auto"/>
          </w:tcPr>
          <w:p w:rsidR="00666111" w:rsidRPr="00A428AB" w:rsidRDefault="00666111" w:rsidP="00146678">
            <w:pPr>
              <w:pStyle w:val="af9"/>
              <w:snapToGrid w:val="0"/>
              <w:rPr>
                <w:rFonts w:ascii="Times New Roman" w:hAnsi="Times New Roman"/>
                <w:b/>
                <w:sz w:val="28"/>
                <w:szCs w:val="28"/>
              </w:rPr>
            </w:pPr>
            <w:r w:rsidRPr="00A428AB">
              <w:rPr>
                <w:rFonts w:ascii="Times New Roman" w:hAnsi="Times New Roman"/>
                <w:b/>
                <w:sz w:val="28"/>
                <w:szCs w:val="28"/>
              </w:rPr>
              <w:t>Иные формы учета достижений</w:t>
            </w:r>
          </w:p>
        </w:tc>
      </w:tr>
      <w:tr w:rsidR="00666111" w:rsidRPr="00A428AB" w:rsidTr="00146678">
        <w:trPr>
          <w:trHeight w:val="539"/>
        </w:trPr>
        <w:tc>
          <w:tcPr>
            <w:tcW w:w="1565" w:type="pct"/>
            <w:tcBorders>
              <w:top w:val="single" w:sz="8" w:space="0" w:color="000000"/>
              <w:left w:val="single" w:sz="8" w:space="0" w:color="000000"/>
              <w:bottom w:val="single" w:sz="8" w:space="0" w:color="000000"/>
            </w:tcBorders>
            <w:shd w:val="clear" w:color="auto" w:fill="auto"/>
          </w:tcPr>
          <w:p w:rsidR="00666111" w:rsidRPr="00A428AB" w:rsidRDefault="00666111" w:rsidP="00146678">
            <w:pPr>
              <w:pStyle w:val="af9"/>
              <w:snapToGrid w:val="0"/>
              <w:rPr>
                <w:rFonts w:ascii="Times New Roman" w:hAnsi="Times New Roman"/>
                <w:i/>
                <w:sz w:val="28"/>
                <w:szCs w:val="28"/>
              </w:rPr>
            </w:pPr>
            <w:r w:rsidRPr="00A428AB">
              <w:rPr>
                <w:rFonts w:ascii="Times New Roman" w:hAnsi="Times New Roman"/>
                <w:i/>
                <w:sz w:val="28"/>
                <w:szCs w:val="28"/>
              </w:rPr>
              <w:t>текущая аттестация</w:t>
            </w:r>
          </w:p>
        </w:tc>
        <w:tc>
          <w:tcPr>
            <w:tcW w:w="1141" w:type="pct"/>
            <w:tcBorders>
              <w:top w:val="single" w:sz="8" w:space="0" w:color="000000"/>
              <w:left w:val="single" w:sz="8" w:space="0" w:color="000000"/>
              <w:bottom w:val="single" w:sz="8" w:space="0" w:color="000000"/>
            </w:tcBorders>
            <w:shd w:val="clear" w:color="auto" w:fill="auto"/>
          </w:tcPr>
          <w:p w:rsidR="00666111" w:rsidRPr="00A428AB" w:rsidRDefault="00666111" w:rsidP="00146678">
            <w:pPr>
              <w:pStyle w:val="af9"/>
              <w:snapToGrid w:val="0"/>
              <w:rPr>
                <w:rFonts w:ascii="Times New Roman" w:hAnsi="Times New Roman"/>
                <w:i/>
                <w:sz w:val="28"/>
                <w:szCs w:val="28"/>
              </w:rPr>
            </w:pPr>
            <w:r w:rsidRPr="00A428AB">
              <w:rPr>
                <w:rFonts w:ascii="Times New Roman" w:hAnsi="Times New Roman"/>
                <w:i/>
                <w:sz w:val="28"/>
                <w:szCs w:val="28"/>
              </w:rPr>
              <w:t>итоговая (триместр, год) аттестация</w:t>
            </w:r>
          </w:p>
        </w:tc>
        <w:tc>
          <w:tcPr>
            <w:tcW w:w="1060" w:type="pct"/>
            <w:tcBorders>
              <w:top w:val="single" w:sz="8" w:space="0" w:color="000000"/>
              <w:left w:val="single" w:sz="8" w:space="0" w:color="000000"/>
              <w:bottom w:val="single" w:sz="8" w:space="0" w:color="000000"/>
            </w:tcBorders>
            <w:shd w:val="clear" w:color="auto" w:fill="auto"/>
          </w:tcPr>
          <w:p w:rsidR="00666111" w:rsidRPr="00A428AB" w:rsidRDefault="00666111" w:rsidP="00146678">
            <w:pPr>
              <w:pStyle w:val="af9"/>
              <w:snapToGrid w:val="0"/>
              <w:rPr>
                <w:rFonts w:ascii="Times New Roman" w:hAnsi="Times New Roman"/>
                <w:i/>
                <w:sz w:val="28"/>
                <w:szCs w:val="28"/>
              </w:rPr>
            </w:pPr>
            <w:r w:rsidRPr="00A428AB">
              <w:rPr>
                <w:rFonts w:ascii="Times New Roman" w:hAnsi="Times New Roman"/>
                <w:i/>
                <w:sz w:val="28"/>
                <w:szCs w:val="28"/>
              </w:rPr>
              <w:t>урочная деятельность</w:t>
            </w:r>
          </w:p>
        </w:tc>
        <w:tc>
          <w:tcPr>
            <w:tcW w:w="1234" w:type="pct"/>
            <w:gridSpan w:val="2"/>
            <w:tcBorders>
              <w:top w:val="single" w:sz="8" w:space="0" w:color="C0C0C0"/>
              <w:left w:val="single" w:sz="8" w:space="0" w:color="000000"/>
              <w:bottom w:val="single" w:sz="8" w:space="0" w:color="000000"/>
              <w:right w:val="single" w:sz="8" w:space="0" w:color="000000"/>
            </w:tcBorders>
            <w:shd w:val="clear" w:color="auto" w:fill="auto"/>
          </w:tcPr>
          <w:p w:rsidR="00666111" w:rsidRPr="00A428AB" w:rsidRDefault="00666111" w:rsidP="00146678">
            <w:pPr>
              <w:pStyle w:val="af9"/>
              <w:snapToGrid w:val="0"/>
              <w:rPr>
                <w:rFonts w:ascii="Times New Roman" w:hAnsi="Times New Roman"/>
                <w:i/>
                <w:sz w:val="28"/>
                <w:szCs w:val="28"/>
              </w:rPr>
            </w:pPr>
            <w:r w:rsidRPr="00A428AB">
              <w:rPr>
                <w:rFonts w:ascii="Times New Roman" w:hAnsi="Times New Roman"/>
                <w:i/>
                <w:sz w:val="28"/>
                <w:szCs w:val="28"/>
              </w:rPr>
              <w:t>внеурочная деятельность</w:t>
            </w:r>
          </w:p>
        </w:tc>
      </w:tr>
      <w:tr w:rsidR="00666111" w:rsidRPr="00A428AB" w:rsidTr="00146678">
        <w:trPr>
          <w:trHeight w:hRule="exact" w:val="2960"/>
        </w:trPr>
        <w:tc>
          <w:tcPr>
            <w:tcW w:w="1565" w:type="pct"/>
            <w:vMerge w:val="restart"/>
            <w:tcBorders>
              <w:top w:val="single" w:sz="8" w:space="0" w:color="000000"/>
              <w:left w:val="single" w:sz="8" w:space="0" w:color="000000"/>
              <w:bottom w:val="single" w:sz="8" w:space="0" w:color="000000"/>
            </w:tcBorders>
            <w:shd w:val="clear" w:color="auto" w:fill="auto"/>
          </w:tcPr>
          <w:p w:rsidR="00666111" w:rsidRPr="00A428AB" w:rsidRDefault="00666111" w:rsidP="00146678">
            <w:pPr>
              <w:pStyle w:val="af9"/>
              <w:snapToGrid w:val="0"/>
              <w:rPr>
                <w:rFonts w:ascii="Times New Roman" w:hAnsi="Times New Roman"/>
                <w:sz w:val="28"/>
                <w:szCs w:val="28"/>
              </w:rPr>
            </w:pPr>
            <w:r w:rsidRPr="00A428AB">
              <w:rPr>
                <w:rFonts w:ascii="Times New Roman" w:hAnsi="Times New Roman"/>
                <w:sz w:val="28"/>
                <w:szCs w:val="28"/>
              </w:rPr>
              <w:t>- устный опрос</w:t>
            </w:r>
          </w:p>
          <w:p w:rsidR="00666111" w:rsidRPr="00A428AB" w:rsidRDefault="00666111" w:rsidP="00146678">
            <w:pPr>
              <w:pStyle w:val="af9"/>
              <w:rPr>
                <w:rFonts w:ascii="Times New Roman" w:hAnsi="Times New Roman"/>
                <w:sz w:val="28"/>
                <w:szCs w:val="28"/>
              </w:rPr>
            </w:pPr>
            <w:r w:rsidRPr="00A428AB">
              <w:rPr>
                <w:rFonts w:ascii="Times New Roman" w:hAnsi="Times New Roman"/>
                <w:sz w:val="28"/>
                <w:szCs w:val="28"/>
              </w:rPr>
              <w:t>- письменная самостоятельная работа</w:t>
            </w:r>
          </w:p>
          <w:p w:rsidR="00666111" w:rsidRPr="00A428AB" w:rsidRDefault="00666111" w:rsidP="00146678">
            <w:pPr>
              <w:pStyle w:val="af9"/>
              <w:rPr>
                <w:rFonts w:ascii="Times New Roman" w:hAnsi="Times New Roman"/>
                <w:sz w:val="28"/>
                <w:szCs w:val="28"/>
              </w:rPr>
            </w:pPr>
            <w:r w:rsidRPr="00A428AB">
              <w:rPr>
                <w:rFonts w:ascii="Times New Roman" w:hAnsi="Times New Roman"/>
                <w:sz w:val="28"/>
                <w:szCs w:val="28"/>
              </w:rPr>
              <w:t>- диктанты</w:t>
            </w:r>
          </w:p>
          <w:p w:rsidR="00666111" w:rsidRPr="00A428AB" w:rsidRDefault="00666111" w:rsidP="00146678">
            <w:pPr>
              <w:pStyle w:val="af9"/>
              <w:rPr>
                <w:rFonts w:ascii="Times New Roman" w:hAnsi="Times New Roman"/>
                <w:sz w:val="28"/>
                <w:szCs w:val="28"/>
              </w:rPr>
            </w:pPr>
            <w:r w:rsidRPr="00A428AB">
              <w:rPr>
                <w:rFonts w:ascii="Times New Roman" w:hAnsi="Times New Roman"/>
                <w:sz w:val="28"/>
                <w:szCs w:val="28"/>
              </w:rPr>
              <w:t>- контрольное списывание</w:t>
            </w:r>
          </w:p>
          <w:p w:rsidR="00666111" w:rsidRPr="00A428AB" w:rsidRDefault="00666111" w:rsidP="00146678">
            <w:pPr>
              <w:pStyle w:val="af9"/>
              <w:rPr>
                <w:rFonts w:ascii="Times New Roman" w:hAnsi="Times New Roman"/>
                <w:sz w:val="28"/>
                <w:szCs w:val="28"/>
              </w:rPr>
            </w:pPr>
            <w:r w:rsidRPr="00A428AB">
              <w:rPr>
                <w:rFonts w:ascii="Times New Roman" w:hAnsi="Times New Roman"/>
                <w:sz w:val="28"/>
                <w:szCs w:val="28"/>
              </w:rPr>
              <w:t>- тестовые задания</w:t>
            </w:r>
          </w:p>
          <w:p w:rsidR="00666111" w:rsidRPr="00A428AB" w:rsidRDefault="00666111" w:rsidP="00146678">
            <w:pPr>
              <w:pStyle w:val="af9"/>
              <w:rPr>
                <w:rFonts w:ascii="Times New Roman" w:hAnsi="Times New Roman"/>
                <w:sz w:val="28"/>
                <w:szCs w:val="28"/>
              </w:rPr>
            </w:pPr>
            <w:r w:rsidRPr="00A428AB">
              <w:rPr>
                <w:rFonts w:ascii="Times New Roman" w:hAnsi="Times New Roman"/>
                <w:sz w:val="28"/>
                <w:szCs w:val="28"/>
              </w:rPr>
              <w:t>- графическая работа</w:t>
            </w:r>
          </w:p>
          <w:p w:rsidR="00666111" w:rsidRPr="00A428AB" w:rsidRDefault="00666111" w:rsidP="00146678">
            <w:pPr>
              <w:pStyle w:val="af9"/>
              <w:rPr>
                <w:rFonts w:ascii="Times New Roman" w:hAnsi="Times New Roman"/>
                <w:sz w:val="28"/>
                <w:szCs w:val="28"/>
              </w:rPr>
            </w:pPr>
            <w:r w:rsidRPr="00A428AB">
              <w:rPr>
                <w:rFonts w:ascii="Times New Roman" w:hAnsi="Times New Roman"/>
                <w:sz w:val="28"/>
                <w:szCs w:val="28"/>
              </w:rPr>
              <w:t>- изложение</w:t>
            </w:r>
          </w:p>
          <w:p w:rsidR="00666111" w:rsidRPr="00A428AB" w:rsidRDefault="00666111" w:rsidP="00146678">
            <w:pPr>
              <w:pStyle w:val="af9"/>
              <w:rPr>
                <w:rFonts w:ascii="Times New Roman" w:hAnsi="Times New Roman"/>
                <w:sz w:val="28"/>
                <w:szCs w:val="28"/>
              </w:rPr>
            </w:pPr>
            <w:r w:rsidRPr="00A428AB">
              <w:rPr>
                <w:rFonts w:ascii="Times New Roman" w:hAnsi="Times New Roman"/>
                <w:sz w:val="28"/>
                <w:szCs w:val="28"/>
              </w:rPr>
              <w:t>- доклад</w:t>
            </w:r>
          </w:p>
          <w:p w:rsidR="00666111" w:rsidRPr="00A428AB" w:rsidRDefault="00666111" w:rsidP="00146678">
            <w:pPr>
              <w:pStyle w:val="af9"/>
              <w:rPr>
                <w:rFonts w:ascii="Times New Roman" w:hAnsi="Times New Roman"/>
                <w:sz w:val="28"/>
                <w:szCs w:val="28"/>
              </w:rPr>
            </w:pPr>
            <w:r w:rsidRPr="00A428AB">
              <w:rPr>
                <w:rFonts w:ascii="Times New Roman" w:hAnsi="Times New Roman"/>
                <w:sz w:val="28"/>
                <w:szCs w:val="28"/>
              </w:rPr>
              <w:t>- творческая работа - посещение уроков по программам наблюдения</w:t>
            </w:r>
          </w:p>
        </w:tc>
        <w:tc>
          <w:tcPr>
            <w:tcW w:w="1141" w:type="pct"/>
            <w:vMerge w:val="restart"/>
            <w:tcBorders>
              <w:top w:val="single" w:sz="8" w:space="0" w:color="000000"/>
              <w:left w:val="single" w:sz="8" w:space="0" w:color="000000"/>
              <w:bottom w:val="single" w:sz="8" w:space="0" w:color="000000"/>
            </w:tcBorders>
            <w:shd w:val="clear" w:color="auto" w:fill="auto"/>
          </w:tcPr>
          <w:p w:rsidR="00666111" w:rsidRPr="00A428AB" w:rsidRDefault="00666111" w:rsidP="00146678">
            <w:pPr>
              <w:pStyle w:val="af9"/>
              <w:snapToGrid w:val="0"/>
              <w:rPr>
                <w:rFonts w:ascii="Times New Roman" w:hAnsi="Times New Roman"/>
                <w:sz w:val="28"/>
                <w:szCs w:val="28"/>
              </w:rPr>
            </w:pPr>
            <w:r w:rsidRPr="00A428AB">
              <w:rPr>
                <w:rFonts w:ascii="Times New Roman" w:hAnsi="Times New Roman"/>
                <w:sz w:val="28"/>
                <w:szCs w:val="28"/>
              </w:rPr>
              <w:t>- диагностическая - контрольная работа</w:t>
            </w:r>
          </w:p>
          <w:p w:rsidR="00666111" w:rsidRPr="00A428AB" w:rsidRDefault="00666111" w:rsidP="00146678">
            <w:pPr>
              <w:pStyle w:val="af9"/>
              <w:rPr>
                <w:rFonts w:ascii="Times New Roman" w:hAnsi="Times New Roman"/>
                <w:sz w:val="28"/>
                <w:szCs w:val="28"/>
              </w:rPr>
            </w:pPr>
            <w:r w:rsidRPr="00A428AB">
              <w:rPr>
                <w:rFonts w:ascii="Times New Roman" w:hAnsi="Times New Roman"/>
                <w:sz w:val="28"/>
                <w:szCs w:val="28"/>
              </w:rPr>
              <w:t>- диктанты</w:t>
            </w:r>
          </w:p>
          <w:p w:rsidR="00666111" w:rsidRPr="00A428AB" w:rsidRDefault="00666111" w:rsidP="00146678">
            <w:pPr>
              <w:pStyle w:val="af9"/>
              <w:rPr>
                <w:rFonts w:ascii="Times New Roman" w:hAnsi="Times New Roman"/>
                <w:sz w:val="28"/>
                <w:szCs w:val="28"/>
              </w:rPr>
            </w:pPr>
            <w:r w:rsidRPr="00A428AB">
              <w:rPr>
                <w:rFonts w:ascii="Times New Roman" w:hAnsi="Times New Roman"/>
                <w:sz w:val="28"/>
                <w:szCs w:val="28"/>
              </w:rPr>
              <w:t>- изложение</w:t>
            </w:r>
          </w:p>
          <w:p w:rsidR="00666111" w:rsidRPr="00A428AB" w:rsidRDefault="00666111" w:rsidP="00146678">
            <w:pPr>
              <w:pStyle w:val="af9"/>
              <w:rPr>
                <w:rFonts w:ascii="Times New Roman" w:hAnsi="Times New Roman"/>
                <w:sz w:val="28"/>
                <w:szCs w:val="28"/>
              </w:rPr>
            </w:pPr>
            <w:r w:rsidRPr="00A428AB">
              <w:rPr>
                <w:rFonts w:ascii="Times New Roman" w:hAnsi="Times New Roman"/>
                <w:sz w:val="28"/>
                <w:szCs w:val="28"/>
              </w:rPr>
              <w:t>- контроль техники чтения</w:t>
            </w:r>
          </w:p>
        </w:tc>
        <w:tc>
          <w:tcPr>
            <w:tcW w:w="1060" w:type="pct"/>
            <w:tcBorders>
              <w:top w:val="single" w:sz="8" w:space="0" w:color="000000"/>
              <w:left w:val="single" w:sz="8" w:space="0" w:color="000000"/>
              <w:bottom w:val="single" w:sz="8" w:space="0" w:color="000000"/>
            </w:tcBorders>
            <w:shd w:val="clear" w:color="auto" w:fill="auto"/>
          </w:tcPr>
          <w:p w:rsidR="00666111" w:rsidRPr="00A428AB" w:rsidRDefault="00666111" w:rsidP="00146678">
            <w:pPr>
              <w:pStyle w:val="af9"/>
              <w:snapToGrid w:val="0"/>
              <w:rPr>
                <w:rFonts w:ascii="Times New Roman" w:hAnsi="Times New Roman"/>
                <w:sz w:val="28"/>
                <w:szCs w:val="28"/>
              </w:rPr>
            </w:pPr>
            <w:r w:rsidRPr="00A428AB">
              <w:rPr>
                <w:rFonts w:ascii="Times New Roman" w:hAnsi="Times New Roman"/>
                <w:sz w:val="28"/>
                <w:szCs w:val="28"/>
              </w:rPr>
              <w:t>анализ динамики текущей успеваемости</w:t>
            </w:r>
          </w:p>
          <w:p w:rsidR="00666111" w:rsidRPr="00A428AB" w:rsidRDefault="00666111" w:rsidP="00146678">
            <w:pPr>
              <w:pStyle w:val="af9"/>
              <w:rPr>
                <w:rFonts w:ascii="Times New Roman" w:hAnsi="Times New Roman"/>
                <w:sz w:val="28"/>
                <w:szCs w:val="28"/>
              </w:rPr>
            </w:pPr>
          </w:p>
        </w:tc>
        <w:tc>
          <w:tcPr>
            <w:tcW w:w="1234" w:type="pct"/>
            <w:gridSpan w:val="2"/>
            <w:tcBorders>
              <w:top w:val="single" w:sz="8" w:space="0" w:color="C0C0C0"/>
              <w:left w:val="single" w:sz="8" w:space="0" w:color="000000"/>
              <w:bottom w:val="single" w:sz="8" w:space="0" w:color="000000"/>
              <w:right w:val="single" w:sz="8" w:space="0" w:color="000000"/>
            </w:tcBorders>
            <w:shd w:val="clear" w:color="auto" w:fill="auto"/>
          </w:tcPr>
          <w:p w:rsidR="00666111" w:rsidRPr="00A428AB" w:rsidRDefault="00666111" w:rsidP="00146678">
            <w:pPr>
              <w:pStyle w:val="af9"/>
              <w:snapToGrid w:val="0"/>
              <w:rPr>
                <w:rFonts w:ascii="Times New Roman" w:hAnsi="Times New Roman"/>
                <w:sz w:val="28"/>
                <w:szCs w:val="28"/>
              </w:rPr>
            </w:pPr>
            <w:r w:rsidRPr="00A428AB">
              <w:rPr>
                <w:rFonts w:ascii="Times New Roman" w:hAnsi="Times New Roman"/>
                <w:sz w:val="28"/>
                <w:szCs w:val="28"/>
              </w:rPr>
              <w:t>- участие  в выставках, конкурсах, соревнованиях</w:t>
            </w:r>
          </w:p>
          <w:p w:rsidR="00666111" w:rsidRPr="00A428AB" w:rsidRDefault="00666111" w:rsidP="00146678">
            <w:pPr>
              <w:pStyle w:val="af9"/>
              <w:rPr>
                <w:rFonts w:ascii="Times New Roman" w:hAnsi="Times New Roman"/>
                <w:sz w:val="28"/>
                <w:szCs w:val="28"/>
              </w:rPr>
            </w:pPr>
            <w:r w:rsidRPr="00A428AB">
              <w:rPr>
                <w:rFonts w:ascii="Times New Roman" w:hAnsi="Times New Roman"/>
                <w:sz w:val="28"/>
                <w:szCs w:val="28"/>
              </w:rPr>
              <w:t>- активность в проектах и программах внеурочной деятельности</w:t>
            </w:r>
          </w:p>
          <w:p w:rsidR="00666111" w:rsidRPr="00A428AB" w:rsidRDefault="00666111" w:rsidP="00146678">
            <w:pPr>
              <w:pStyle w:val="af9"/>
              <w:rPr>
                <w:rFonts w:ascii="Times New Roman" w:hAnsi="Times New Roman"/>
                <w:sz w:val="28"/>
                <w:szCs w:val="28"/>
              </w:rPr>
            </w:pPr>
            <w:r w:rsidRPr="00A428AB">
              <w:rPr>
                <w:rFonts w:ascii="Times New Roman" w:hAnsi="Times New Roman"/>
                <w:sz w:val="28"/>
                <w:szCs w:val="28"/>
              </w:rPr>
              <w:t>- творческий отчет</w:t>
            </w:r>
          </w:p>
        </w:tc>
      </w:tr>
      <w:tr w:rsidR="00666111" w:rsidRPr="00A428AB" w:rsidTr="00146678">
        <w:trPr>
          <w:gridAfter w:val="1"/>
          <w:wAfter w:w="12" w:type="pct"/>
          <w:trHeight w:hRule="exact" w:val="881"/>
        </w:trPr>
        <w:tc>
          <w:tcPr>
            <w:tcW w:w="1565" w:type="pct"/>
            <w:vMerge/>
            <w:tcBorders>
              <w:top w:val="single" w:sz="8" w:space="0" w:color="000000"/>
              <w:left w:val="single" w:sz="8" w:space="0" w:color="000000"/>
              <w:bottom w:val="single" w:sz="8" w:space="0" w:color="000000"/>
            </w:tcBorders>
            <w:shd w:val="clear" w:color="auto" w:fill="auto"/>
          </w:tcPr>
          <w:p w:rsidR="00666111" w:rsidRPr="00A428AB" w:rsidRDefault="00666111" w:rsidP="00146678">
            <w:pPr>
              <w:pStyle w:val="af9"/>
              <w:snapToGrid w:val="0"/>
              <w:rPr>
                <w:rFonts w:ascii="Times New Roman" w:hAnsi="Times New Roman"/>
                <w:sz w:val="28"/>
                <w:szCs w:val="28"/>
              </w:rPr>
            </w:pPr>
          </w:p>
        </w:tc>
        <w:tc>
          <w:tcPr>
            <w:tcW w:w="1141" w:type="pct"/>
            <w:vMerge/>
            <w:tcBorders>
              <w:top w:val="single" w:sz="8" w:space="0" w:color="000000"/>
              <w:left w:val="single" w:sz="8" w:space="0" w:color="000000"/>
              <w:bottom w:val="single" w:sz="8" w:space="0" w:color="000000"/>
            </w:tcBorders>
            <w:shd w:val="clear" w:color="auto" w:fill="auto"/>
          </w:tcPr>
          <w:p w:rsidR="00666111" w:rsidRPr="00A428AB" w:rsidRDefault="00666111" w:rsidP="00146678">
            <w:pPr>
              <w:pStyle w:val="af9"/>
              <w:snapToGrid w:val="0"/>
              <w:rPr>
                <w:rFonts w:ascii="Times New Roman" w:hAnsi="Times New Roman"/>
                <w:sz w:val="28"/>
                <w:szCs w:val="28"/>
              </w:rPr>
            </w:pPr>
          </w:p>
        </w:tc>
        <w:tc>
          <w:tcPr>
            <w:tcW w:w="2282" w:type="pct"/>
            <w:gridSpan w:val="2"/>
            <w:tcBorders>
              <w:top w:val="single" w:sz="8" w:space="0" w:color="000000"/>
              <w:left w:val="single" w:sz="8" w:space="0" w:color="000000"/>
              <w:bottom w:val="single" w:sz="8" w:space="0" w:color="000000"/>
              <w:right w:val="single" w:sz="8" w:space="0" w:color="000000"/>
            </w:tcBorders>
            <w:shd w:val="clear" w:color="auto" w:fill="auto"/>
          </w:tcPr>
          <w:p w:rsidR="00666111" w:rsidRPr="00A428AB" w:rsidRDefault="00666111" w:rsidP="00146678">
            <w:pPr>
              <w:pStyle w:val="af9"/>
              <w:snapToGrid w:val="0"/>
              <w:rPr>
                <w:rFonts w:ascii="Times New Roman" w:hAnsi="Times New Roman"/>
                <w:sz w:val="28"/>
                <w:szCs w:val="28"/>
              </w:rPr>
            </w:pPr>
            <w:r w:rsidRPr="00A428AB">
              <w:rPr>
                <w:rFonts w:ascii="Times New Roman" w:hAnsi="Times New Roman"/>
                <w:sz w:val="28"/>
                <w:szCs w:val="28"/>
              </w:rPr>
              <w:t xml:space="preserve">- портфолио </w:t>
            </w:r>
          </w:p>
          <w:p w:rsidR="00666111" w:rsidRPr="00A428AB" w:rsidRDefault="00666111" w:rsidP="00146678">
            <w:pPr>
              <w:pStyle w:val="af9"/>
              <w:rPr>
                <w:rFonts w:ascii="Times New Roman" w:hAnsi="Times New Roman"/>
                <w:sz w:val="28"/>
                <w:szCs w:val="28"/>
              </w:rPr>
            </w:pPr>
            <w:r w:rsidRPr="00A428AB">
              <w:rPr>
                <w:rFonts w:ascii="Times New Roman" w:hAnsi="Times New Roman"/>
                <w:sz w:val="28"/>
                <w:szCs w:val="28"/>
              </w:rPr>
              <w:t>- анализ психолого-педагогических исследований</w:t>
            </w:r>
          </w:p>
        </w:tc>
      </w:tr>
    </w:tbl>
    <w:p w:rsidR="00666111" w:rsidRPr="00A428AB" w:rsidRDefault="00666111" w:rsidP="00A428AB">
      <w:pPr>
        <w:pStyle w:val="af8"/>
        <w:ind w:firstLine="0"/>
        <w:rPr>
          <w:szCs w:val="28"/>
        </w:rPr>
      </w:pPr>
    </w:p>
    <w:p w:rsidR="00666111" w:rsidRPr="00A428AB" w:rsidRDefault="00666111" w:rsidP="00A428AB">
      <w:pPr>
        <w:pStyle w:val="af8"/>
        <w:ind w:firstLine="0"/>
        <w:rPr>
          <w:szCs w:val="28"/>
        </w:rPr>
      </w:pPr>
      <w:r w:rsidRPr="00A428AB">
        <w:rPr>
          <w:szCs w:val="28"/>
        </w:rPr>
        <w:t>Приложение 4</w:t>
      </w:r>
    </w:p>
    <w:p w:rsidR="00666111" w:rsidRPr="00A428AB" w:rsidRDefault="00666111" w:rsidP="00A428AB">
      <w:pPr>
        <w:pStyle w:val="af9"/>
        <w:jc w:val="both"/>
        <w:rPr>
          <w:rFonts w:ascii="Times New Roman" w:hAnsi="Times New Roman"/>
          <w:b/>
          <w:sz w:val="28"/>
          <w:szCs w:val="28"/>
        </w:rPr>
      </w:pPr>
      <w:r w:rsidRPr="00A428AB">
        <w:rPr>
          <w:rFonts w:ascii="Times New Roman" w:hAnsi="Times New Roman"/>
          <w:b/>
          <w:sz w:val="28"/>
          <w:szCs w:val="28"/>
        </w:rPr>
        <w:t>Основные термины, используемые в программе</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b/>
          <w:sz w:val="28"/>
          <w:szCs w:val="28"/>
        </w:rPr>
        <w:t>Ключевые компетенции</w:t>
      </w:r>
      <w:r w:rsidRPr="00A428AB">
        <w:rPr>
          <w:rFonts w:ascii="Times New Roman" w:hAnsi="Times New Roman"/>
          <w:sz w:val="28"/>
          <w:szCs w:val="28"/>
        </w:rPr>
        <w:t xml:space="preserve"> — совокупность знаний, умений, мотивации и ценностей, обеспечивающих успешное решение проблем, часто встречающихся в повседневной жизнедеятельности современного человека. </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b/>
          <w:sz w:val="28"/>
          <w:szCs w:val="28"/>
        </w:rPr>
        <w:t>Самоопределение</w:t>
      </w:r>
      <w:r w:rsidRPr="00A428AB">
        <w:rPr>
          <w:rFonts w:ascii="Times New Roman" w:hAnsi="Times New Roman"/>
          <w:sz w:val="28"/>
          <w:szCs w:val="28"/>
        </w:rPr>
        <w:t xml:space="preserve"> — процесс, включающий осознание требований общества к поведению личности в типичных жизненных ситуациях; принятие этих требований в качестве ориентиров действий; выявление индивидуальных задатков и способностей, на основе которых достигаются успехи в учебной и внеучебной деятельности; овладение принятыми в обществе способами реализации личностного потенциала в разнообразных видах деятельности.</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b/>
          <w:sz w:val="28"/>
          <w:szCs w:val="28"/>
        </w:rPr>
        <w:t>Универсальные учебные действия</w:t>
      </w:r>
      <w:r w:rsidRPr="00A428AB">
        <w:rPr>
          <w:rFonts w:ascii="Times New Roman" w:hAnsi="Times New Roman"/>
          <w:sz w:val="28"/>
          <w:szCs w:val="28"/>
        </w:rPr>
        <w:t xml:space="preserve"> —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 </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b/>
          <w:sz w:val="28"/>
          <w:szCs w:val="28"/>
        </w:rPr>
        <w:t>Основная образовательная программа</w:t>
      </w:r>
      <w:r w:rsidRPr="00A428AB">
        <w:rPr>
          <w:rFonts w:ascii="Times New Roman" w:hAnsi="Times New Roman"/>
          <w:sz w:val="28"/>
          <w:szCs w:val="28"/>
        </w:rPr>
        <w:t xml:space="preserve"> — документ, раскрывающий основные цели, содержание, методы организации образовательного процесса, </w:t>
      </w:r>
      <w:r w:rsidRPr="00A428AB">
        <w:rPr>
          <w:rFonts w:ascii="Times New Roman" w:hAnsi="Times New Roman"/>
          <w:sz w:val="28"/>
          <w:szCs w:val="28"/>
        </w:rPr>
        <w:lastRenderedPageBreak/>
        <w:t xml:space="preserve">совокупность условий его успешного осуществления, исходя из требований современного социокультурного развития страны, отдельных регионов, интересов семьи и самих обучающихся. </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b/>
          <w:sz w:val="28"/>
          <w:szCs w:val="28"/>
        </w:rPr>
        <w:t>Образовательная область</w:t>
      </w:r>
      <w:r w:rsidRPr="00A428AB">
        <w:rPr>
          <w:rFonts w:ascii="Times New Roman" w:hAnsi="Times New Roman"/>
          <w:sz w:val="28"/>
          <w:szCs w:val="28"/>
        </w:rPr>
        <w:t xml:space="preserve"> — совокупность дисциплин, курсов, модулей учебного плана основной образовательной программы, обеспечивающих усвоение комплекса схожих по содержанию знаний, умений, компетентностей и социального опыта в определённой сфере познания и преобразования человеком природного и социального мира.</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b/>
          <w:sz w:val="28"/>
          <w:szCs w:val="28"/>
        </w:rPr>
        <w:t>Индивидуальная образовательная траектория (программа) ученика</w:t>
      </w:r>
      <w:r w:rsidRPr="00A428AB">
        <w:rPr>
          <w:rFonts w:ascii="Times New Roman" w:hAnsi="Times New Roman"/>
          <w:sz w:val="28"/>
          <w:szCs w:val="28"/>
        </w:rPr>
        <w:t xml:space="preserve"> — персональный путь выявления и развития задатков и способностей отдельных учащихся, их соотнесения с требованиями, предъявляемыми современной действительностью к личности при выборе жизненных ориентиров, вариантов получения начального образования и успешной самореализации в учебной и внеучебной деятельности. </w:t>
      </w:r>
    </w:p>
    <w:p w:rsidR="00666111" w:rsidRPr="00A428AB" w:rsidRDefault="00666111" w:rsidP="00A428AB">
      <w:pPr>
        <w:pStyle w:val="af9"/>
        <w:jc w:val="both"/>
        <w:rPr>
          <w:rFonts w:ascii="Times New Roman" w:hAnsi="Times New Roman"/>
          <w:sz w:val="28"/>
          <w:szCs w:val="28"/>
        </w:rPr>
      </w:pPr>
      <w:r w:rsidRPr="00A428AB">
        <w:rPr>
          <w:rFonts w:ascii="Times New Roman" w:hAnsi="Times New Roman"/>
          <w:b/>
          <w:sz w:val="28"/>
          <w:szCs w:val="28"/>
        </w:rPr>
        <w:t>Планируемые результаты освоения образовательных программ</w:t>
      </w:r>
      <w:r w:rsidRPr="00A428AB">
        <w:rPr>
          <w:rFonts w:ascii="Times New Roman" w:hAnsi="Times New Roman"/>
          <w:sz w:val="28"/>
          <w:szCs w:val="28"/>
        </w:rPr>
        <w:t xml:space="preserve"> — система конкретных показателей достижений учащихся во всех видах учебной и внеучебной деятельности, обеспечивающих их успешную подготовку к обучению в системе основного и полного общего образования.</w:t>
      </w:r>
    </w:p>
    <w:p w:rsidR="00666111" w:rsidRPr="00A428AB" w:rsidRDefault="00666111" w:rsidP="00A428AB">
      <w:pPr>
        <w:pStyle w:val="af9"/>
        <w:jc w:val="both"/>
        <w:rPr>
          <w:rFonts w:ascii="Times New Roman" w:hAnsi="Times New Roman"/>
          <w:sz w:val="28"/>
          <w:szCs w:val="28"/>
        </w:rPr>
      </w:pPr>
    </w:p>
    <w:p w:rsidR="00666111" w:rsidRPr="00A428AB" w:rsidRDefault="00666111" w:rsidP="00A428AB">
      <w:pPr>
        <w:pStyle w:val="af9"/>
        <w:jc w:val="both"/>
        <w:rPr>
          <w:rFonts w:ascii="Times New Roman" w:hAnsi="Times New Roman"/>
          <w:sz w:val="28"/>
          <w:szCs w:val="28"/>
        </w:rPr>
      </w:pPr>
    </w:p>
    <w:p w:rsidR="00666111" w:rsidRPr="00A428AB" w:rsidRDefault="00666111" w:rsidP="00A428AB">
      <w:pPr>
        <w:pStyle w:val="af9"/>
        <w:jc w:val="both"/>
        <w:rPr>
          <w:rFonts w:ascii="Times New Roman" w:hAnsi="Times New Roman"/>
          <w:sz w:val="28"/>
          <w:szCs w:val="28"/>
        </w:rPr>
      </w:pPr>
    </w:p>
    <w:p w:rsidR="002B2A5A" w:rsidRPr="002B2A5A" w:rsidRDefault="002B2A5A" w:rsidP="002B2A5A">
      <w:pPr>
        <w:spacing w:line="360" w:lineRule="auto"/>
        <w:jc w:val="both"/>
        <w:rPr>
          <w:rFonts w:ascii="Times New Roman" w:hAnsi="Times New Roman" w:cs="Times New Roman"/>
          <w:b/>
          <w:sz w:val="28"/>
          <w:szCs w:val="28"/>
        </w:rPr>
      </w:pPr>
      <w:r w:rsidRPr="002B2A5A">
        <w:rPr>
          <w:rFonts w:ascii="Times New Roman" w:hAnsi="Times New Roman" w:cs="Times New Roman"/>
          <w:b/>
          <w:sz w:val="28"/>
          <w:szCs w:val="28"/>
        </w:rPr>
        <w:t>Составители:</w:t>
      </w:r>
    </w:p>
    <w:p w:rsidR="002B2A5A" w:rsidRDefault="002B2A5A" w:rsidP="002B2A5A">
      <w:pPr>
        <w:pStyle w:val="af7"/>
        <w:numPr>
          <w:ilvl w:val="0"/>
          <w:numId w:val="6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Найдёнова Юлия Юрьевна, директор МОУ СОШ № 2 с. Екатеринославка</w:t>
      </w:r>
    </w:p>
    <w:p w:rsidR="002B2A5A" w:rsidRDefault="002B2A5A" w:rsidP="002B2A5A">
      <w:pPr>
        <w:pStyle w:val="af7"/>
        <w:numPr>
          <w:ilvl w:val="0"/>
          <w:numId w:val="6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Белогубец Евгения Евгеньевна, заместитель директора по УВР</w:t>
      </w:r>
    </w:p>
    <w:p w:rsidR="002B2A5A" w:rsidRDefault="002B2A5A" w:rsidP="002B2A5A">
      <w:pPr>
        <w:pStyle w:val="af7"/>
        <w:numPr>
          <w:ilvl w:val="0"/>
          <w:numId w:val="6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Ортнер Марина Владимировна, заместитель директора по ВР</w:t>
      </w:r>
    </w:p>
    <w:p w:rsidR="002B2A5A" w:rsidRDefault="002B2A5A" w:rsidP="002B2A5A">
      <w:pPr>
        <w:pStyle w:val="af7"/>
        <w:numPr>
          <w:ilvl w:val="0"/>
          <w:numId w:val="6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Путилина Ольга Ивановна, социальный педагог</w:t>
      </w:r>
    </w:p>
    <w:p w:rsidR="002B2A5A" w:rsidRDefault="002B2A5A" w:rsidP="002B2A5A">
      <w:pPr>
        <w:pStyle w:val="af7"/>
        <w:numPr>
          <w:ilvl w:val="0"/>
          <w:numId w:val="6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Христюк Надежда Юрьевна, педагога-психолог</w:t>
      </w:r>
    </w:p>
    <w:p w:rsidR="002B2A5A" w:rsidRDefault="002B2A5A" w:rsidP="002B2A5A">
      <w:pPr>
        <w:pStyle w:val="af7"/>
        <w:numPr>
          <w:ilvl w:val="0"/>
          <w:numId w:val="6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Сергодеева Наталья Николаевна, руководитель МО учителей начальных классов</w:t>
      </w:r>
    </w:p>
    <w:p w:rsidR="002B2A5A" w:rsidRDefault="002B2A5A" w:rsidP="002B2A5A">
      <w:pPr>
        <w:pStyle w:val="af7"/>
        <w:numPr>
          <w:ilvl w:val="0"/>
          <w:numId w:val="6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Литовченко Марина Владимировна, учитель начальных классов</w:t>
      </w:r>
    </w:p>
    <w:p w:rsidR="00666111" w:rsidRPr="002B2A5A" w:rsidRDefault="002B2A5A" w:rsidP="002B2A5A">
      <w:pPr>
        <w:pStyle w:val="af7"/>
        <w:widowControl w:val="0"/>
        <w:numPr>
          <w:ilvl w:val="0"/>
          <w:numId w:val="64"/>
        </w:numPr>
        <w:autoSpaceDE w:val="0"/>
        <w:spacing w:after="0" w:line="360" w:lineRule="auto"/>
        <w:ind w:firstLine="0"/>
        <w:jc w:val="both"/>
        <w:rPr>
          <w:rFonts w:ascii="Times New Roman" w:hAnsi="Times New Roman" w:cs="Times New Roman"/>
          <w:sz w:val="28"/>
          <w:szCs w:val="28"/>
        </w:rPr>
      </w:pPr>
      <w:r w:rsidRPr="002B2A5A">
        <w:rPr>
          <w:rFonts w:ascii="Times New Roman" w:hAnsi="Times New Roman" w:cs="Times New Roman"/>
          <w:sz w:val="28"/>
          <w:szCs w:val="28"/>
        </w:rPr>
        <w:t>Скрипченко Екатерина Викторовна, руководитель МО педагогв дополнительного образования</w:t>
      </w:r>
    </w:p>
    <w:sectPr w:rsidR="00666111" w:rsidRPr="002B2A5A" w:rsidSect="0031511F">
      <w:pgSz w:w="11906" w:h="16838"/>
      <w:pgMar w:top="1134" w:right="850" w:bottom="1134" w:left="1701"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8A4" w:rsidRDefault="000D18A4">
      <w:pPr>
        <w:spacing w:after="0" w:line="240" w:lineRule="auto"/>
      </w:pPr>
      <w:r>
        <w:separator/>
      </w:r>
    </w:p>
  </w:endnote>
  <w:endnote w:type="continuationSeparator" w:id="1">
    <w:p w:rsidR="000D18A4" w:rsidRDefault="000D18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2020603050405020304"/>
    <w:charset w:val="00"/>
    <w:family w:val="auto"/>
    <w:pitch w:val="variable"/>
    <w:sig w:usb0="00000000" w:usb1="00000000" w:usb2="00000000" w:usb3="00000000" w:csb0="00000000" w:csb1="00000000"/>
  </w:font>
  <w:font w:name="Raavi">
    <w:panose1 w:val="020B0502040204020203"/>
    <w:charset w:val="00"/>
    <w:family w:val="swiss"/>
    <w:pitch w:val="variable"/>
    <w:sig w:usb0="0002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DejaVu Sans">
    <w:altName w:val="Arial Unicode MS"/>
    <w:panose1 w:val="02020603050405020304"/>
    <w:charset w:val="80"/>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NewtonCSanPin">
    <w:altName w:val="Times New Roman"/>
    <w:charset w:val="CC"/>
    <w:family w:val="auto"/>
    <w:pitch w:val="variable"/>
    <w:sig w:usb0="00000000" w:usb1="00000000" w:usb2="00000000" w:usb3="00000000" w:csb0="00000000" w:csb1="00000000"/>
  </w:font>
  <w:font w:name="PGKDH E+ Newton C San Pin">
    <w:altName w:val="Times New Roman"/>
    <w:charset w:val="CC"/>
    <w:family w:val="auto"/>
    <w:pitch w:val="default"/>
    <w:sig w:usb0="00000000" w:usb1="00000000" w:usb2="00000000" w:usb3="00000000" w:csb0="00000000" w:csb1="00000000"/>
  </w:font>
  <w:font w:name="GMGNE C+ School Book C San Pin">
    <w:altName w:val="School Book CSan Pin"/>
    <w:charset w:val="CC"/>
    <w:family w:val="auto"/>
    <w:pitch w:val="default"/>
    <w:sig w:usb0="00000000" w:usb1="00000000" w:usb2="00000000" w:usb3="00000000" w:csb0="00000000" w:csb1="00000000"/>
  </w:font>
  <w:font w:name="GNNEH K+ School Book C San Pin">
    <w:altName w:val="School Book CSan Pin"/>
    <w:charset w:val="CC"/>
    <w:family w:val="auto"/>
    <w:pitch w:val="default"/>
    <w:sig w:usb0="00000000" w:usb1="00000000" w:usb2="00000000" w:usb3="00000000" w:csb0="00000000" w:csb1="00000000"/>
  </w:font>
  <w:font w:name="OLGJN H+ Newton C San Pin">
    <w:altName w:val="Newton CSan Pin"/>
    <w:charset w:val="CC"/>
    <w:family w:val="auto"/>
    <w:pitch w:val="default"/>
    <w:sig w:usb0="00000000" w:usb1="00000000" w:usb2="00000000" w:usb3="00000000" w:csb0="00000000" w:csb1="00000000"/>
  </w:font>
  <w:font w:name="JJCGI A+ Free Set C">
    <w:altName w:val="Free Set C"/>
    <w:charset w:val="CC"/>
    <w:family w:val="swiss"/>
    <w:pitch w:val="default"/>
    <w:sig w:usb0="00000000" w:usb1="00000000" w:usb2="00000000" w:usb3="00000000" w:csb0="00000000" w:csb1="00000000"/>
  </w:font>
  <w:font w:name="HA_Udr">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2020603050405020304"/>
    <w:charset w:val="00"/>
    <w:family w:val="roman"/>
    <w:pitch w:val="default"/>
    <w:sig w:usb0="00000000" w:usb1="00000000" w:usb2="00000000" w:usb3="00000000" w:csb0="00000000" w:csb1="00000000"/>
  </w:font>
  <w:font w:name="ArialMT">
    <w:altName w:val="Arial Unicode MS"/>
    <w:charset w:val="80"/>
    <w:family w:val="swiss"/>
    <w:pitch w:val="default"/>
    <w:sig w:usb0="00000000" w:usb1="00000000" w:usb2="00000000" w:usb3="00000000" w:csb0="00000000" w:csb1="00000000"/>
  </w:font>
  <w:font w:name="TimesNewRomanPSMT">
    <w:altName w:val="Times New Roman"/>
    <w:panose1 w:val="02020603050405020304"/>
    <w:charset w:val="00"/>
    <w:family w:val="roman"/>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3" w:rsidRDefault="001B78D3">
    <w:pPr>
      <w:pStyle w:val="aff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8A4" w:rsidRDefault="000D18A4">
      <w:pPr>
        <w:spacing w:after="0" w:line="240" w:lineRule="auto"/>
      </w:pPr>
      <w:r>
        <w:separator/>
      </w:r>
    </w:p>
  </w:footnote>
  <w:footnote w:type="continuationSeparator" w:id="1">
    <w:p w:rsidR="000D18A4" w:rsidRDefault="000D18A4">
      <w:pPr>
        <w:spacing w:after="0" w:line="240" w:lineRule="auto"/>
      </w:pPr>
      <w:r>
        <w:continuationSeparator/>
      </w:r>
    </w:p>
  </w:footnote>
  <w:footnote w:id="2">
    <w:p w:rsidR="001B78D3" w:rsidRDefault="001B78D3">
      <w:pPr>
        <w:pStyle w:val="af5"/>
        <w:spacing w:line="360" w:lineRule="auto"/>
      </w:pPr>
      <w:r>
        <w:rPr>
          <w:rStyle w:val="ab"/>
        </w:rPr>
        <w:footnoteRef/>
      </w:r>
    </w:p>
  </w:footnote>
  <w:footnote w:id="3">
    <w:p w:rsidR="001B78D3" w:rsidRDefault="001B78D3">
      <w:pPr>
        <w:autoSpaceDE w:val="0"/>
      </w:pPr>
      <w:r>
        <w:rPr>
          <w:rStyle w:val="ab"/>
          <w:rFonts w:ascii="Times New Roman" w:hAnsi="Times New Roman"/>
        </w:rPr>
        <w:footnoteRef/>
      </w:r>
    </w:p>
    <w:p w:rsidR="001B78D3" w:rsidRDefault="001B78D3">
      <w:pPr>
        <w:pStyle w:val="afd"/>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2">
    <w:nsid w:val="00000003"/>
    <w:multiLevelType w:val="singleLevel"/>
    <w:tmpl w:val="00000003"/>
    <w:name w:val="WW8Num5"/>
    <w:lvl w:ilvl="0">
      <w:numFmt w:val="bullet"/>
      <w:lvlText w:val="-"/>
      <w:lvlJc w:val="left"/>
      <w:pPr>
        <w:tabs>
          <w:tab w:val="num" w:pos="0"/>
        </w:tabs>
        <w:ind w:left="360" w:hanging="360"/>
      </w:pPr>
      <w:rPr>
        <w:rFonts w:ascii="Times New Roman" w:hAnsi="Times New Roman" w:cs="Times New Roman"/>
      </w:rPr>
    </w:lvl>
  </w:abstractNum>
  <w:abstractNum w:abstractNumId="3">
    <w:nsid w:val="00000004"/>
    <w:multiLevelType w:val="singleLevel"/>
    <w:tmpl w:val="00000004"/>
    <w:name w:val="WW8Num6"/>
    <w:lvl w:ilvl="0">
      <w:start w:val="1"/>
      <w:numFmt w:val="bullet"/>
      <w:lvlText w:val=""/>
      <w:lvlJc w:val="left"/>
      <w:pPr>
        <w:tabs>
          <w:tab w:val="num" w:pos="1080"/>
        </w:tabs>
        <w:ind w:left="1080" w:hanging="360"/>
      </w:pPr>
      <w:rPr>
        <w:rFonts w:ascii="Symbol" w:hAnsi="Symbol"/>
        <w:color w:val="auto"/>
      </w:rPr>
    </w:lvl>
  </w:abstractNum>
  <w:abstractNum w:abstractNumId="4">
    <w:nsid w:val="00000005"/>
    <w:multiLevelType w:val="singleLevel"/>
    <w:tmpl w:val="00000005"/>
    <w:name w:val="WW8Num7"/>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8"/>
    <w:lvl w:ilvl="0">
      <w:start w:val="1"/>
      <w:numFmt w:val="bullet"/>
      <w:lvlText w:val=""/>
      <w:lvlJc w:val="left"/>
      <w:pPr>
        <w:tabs>
          <w:tab w:val="num" w:pos="0"/>
        </w:tabs>
        <w:ind w:left="1146" w:hanging="360"/>
      </w:pPr>
      <w:rPr>
        <w:rFonts w:ascii="Symbol" w:hAnsi="Symbol" w:cs="Symbol"/>
      </w:rPr>
    </w:lvl>
  </w:abstractNum>
  <w:abstractNum w:abstractNumId="6">
    <w:nsid w:val="00000007"/>
    <w:multiLevelType w:val="singleLevel"/>
    <w:tmpl w:val="00000007"/>
    <w:name w:val="WW8Num9"/>
    <w:lvl w:ilvl="0">
      <w:start w:val="1"/>
      <w:numFmt w:val="bullet"/>
      <w:lvlText w:val="•"/>
      <w:lvlJc w:val="left"/>
      <w:pPr>
        <w:tabs>
          <w:tab w:val="num" w:pos="1117"/>
        </w:tabs>
        <w:ind w:left="1117" w:hanging="360"/>
      </w:pPr>
      <w:rPr>
        <w:rFonts w:ascii="Times New Roman" w:hAnsi="Times New Roman" w:cs="Times New Roman"/>
      </w:rPr>
    </w:lvl>
  </w:abstractNum>
  <w:abstractNum w:abstractNumId="7">
    <w:nsid w:val="00000008"/>
    <w:multiLevelType w:val="singleLevel"/>
    <w:tmpl w:val="00000008"/>
    <w:name w:val="WW8Num10"/>
    <w:lvl w:ilvl="0">
      <w:start w:val="1"/>
      <w:numFmt w:val="bullet"/>
      <w:lvlText w:val="-"/>
      <w:lvlJc w:val="left"/>
      <w:pPr>
        <w:tabs>
          <w:tab w:val="num" w:pos="360"/>
        </w:tabs>
        <w:ind w:left="360" w:hanging="360"/>
      </w:pPr>
      <w:rPr>
        <w:rFonts w:ascii="Raavi" w:hAnsi="Raavi"/>
      </w:rPr>
    </w:lvl>
  </w:abstractNum>
  <w:abstractNum w:abstractNumId="8">
    <w:nsid w:val="00000009"/>
    <w:multiLevelType w:val="multilevel"/>
    <w:tmpl w:val="00000009"/>
    <w:name w:val="WW8Num11"/>
    <w:lvl w:ilvl="0">
      <w:start w:val="1"/>
      <w:numFmt w:val="bullet"/>
      <w:lvlText w:val="–"/>
      <w:lvlJc w:val="left"/>
      <w:pPr>
        <w:tabs>
          <w:tab w:val="num" w:pos="1837"/>
        </w:tabs>
        <w:ind w:left="1837" w:hanging="360"/>
      </w:pPr>
      <w:rPr>
        <w:rFonts w:ascii="Script MT Bold" w:hAnsi="Script MT Bold" w:cs="Script MT Bold"/>
      </w:rPr>
    </w:lvl>
    <w:lvl w:ilv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9">
    <w:nsid w:val="0000000A"/>
    <w:multiLevelType w:val="singleLevel"/>
    <w:tmpl w:val="0000000A"/>
    <w:name w:val="WW8Num12"/>
    <w:lvl w:ilvl="0">
      <w:start w:val="1"/>
      <w:numFmt w:val="bullet"/>
      <w:lvlText w:val=""/>
      <w:lvlJc w:val="left"/>
      <w:pPr>
        <w:tabs>
          <w:tab w:val="num" w:pos="0"/>
        </w:tabs>
        <w:ind w:left="720" w:hanging="360"/>
      </w:pPr>
      <w:rPr>
        <w:rFonts w:ascii="Symbol" w:hAnsi="Symbol"/>
      </w:rPr>
    </w:lvl>
  </w:abstractNum>
  <w:abstractNum w:abstractNumId="10">
    <w:nsid w:val="0000000B"/>
    <w:multiLevelType w:val="singleLevel"/>
    <w:tmpl w:val="0000000B"/>
    <w:name w:val="WW8Num13"/>
    <w:lvl w:ilvl="0">
      <w:numFmt w:val="bullet"/>
      <w:lvlText w:val="•"/>
      <w:lvlJc w:val="left"/>
      <w:pPr>
        <w:tabs>
          <w:tab w:val="num" w:pos="0"/>
        </w:tabs>
        <w:ind w:left="1117" w:hanging="360"/>
      </w:pPr>
      <w:rPr>
        <w:rFonts w:ascii="Times New Roman" w:hAnsi="Times New Roman" w:cs="Times New Roman"/>
      </w:rPr>
    </w:lvl>
  </w:abstractNum>
  <w:abstractNum w:abstractNumId="11">
    <w:nsid w:val="0000000C"/>
    <w:multiLevelType w:val="singleLevel"/>
    <w:tmpl w:val="0000000C"/>
    <w:name w:val="WW8Num14"/>
    <w:lvl w:ilvl="0">
      <w:numFmt w:val="bullet"/>
      <w:lvlText w:val="•"/>
      <w:lvlJc w:val="left"/>
      <w:pPr>
        <w:tabs>
          <w:tab w:val="num" w:pos="0"/>
        </w:tabs>
        <w:ind w:left="0" w:firstLine="0"/>
      </w:pPr>
      <w:rPr>
        <w:rFonts w:ascii="Times New Roman" w:hAnsi="Times New Roman" w:cs="Times New Roman"/>
      </w:rPr>
    </w:lvl>
  </w:abstractNum>
  <w:abstractNum w:abstractNumId="12">
    <w:nsid w:val="0000000D"/>
    <w:multiLevelType w:val="singleLevel"/>
    <w:tmpl w:val="0000000D"/>
    <w:name w:val="WW8Num15"/>
    <w:lvl w:ilvl="0">
      <w:start w:val="1"/>
      <w:numFmt w:val="bullet"/>
      <w:lvlText w:val="•"/>
      <w:lvlJc w:val="left"/>
      <w:pPr>
        <w:tabs>
          <w:tab w:val="num" w:pos="1117"/>
        </w:tabs>
        <w:ind w:left="1117" w:hanging="360"/>
      </w:pPr>
      <w:rPr>
        <w:rFonts w:ascii="Times New Roman" w:hAnsi="Times New Roman" w:cs="Times New Roman"/>
      </w:rPr>
    </w:lvl>
  </w:abstractNum>
  <w:abstractNum w:abstractNumId="13">
    <w:nsid w:val="0000000E"/>
    <w:multiLevelType w:val="singleLevel"/>
    <w:tmpl w:val="0000000E"/>
    <w:name w:val="WW8Num16"/>
    <w:lvl w:ilvl="0">
      <w:start w:val="1"/>
      <w:numFmt w:val="bullet"/>
      <w:lvlText w:val=""/>
      <w:lvlJc w:val="left"/>
      <w:pPr>
        <w:tabs>
          <w:tab w:val="num" w:pos="1080"/>
        </w:tabs>
        <w:ind w:left="1080" w:hanging="360"/>
      </w:pPr>
      <w:rPr>
        <w:rFonts w:ascii="Symbol" w:hAnsi="Symbol"/>
        <w:color w:val="auto"/>
      </w:rPr>
    </w:lvl>
  </w:abstractNum>
  <w:abstractNum w:abstractNumId="14">
    <w:nsid w:val="0000000F"/>
    <w:multiLevelType w:val="singleLevel"/>
    <w:tmpl w:val="0000000F"/>
    <w:name w:val="WW8Num17"/>
    <w:lvl w:ilvl="0">
      <w:start w:val="1"/>
      <w:numFmt w:val="bullet"/>
      <w:lvlText w:val=""/>
      <w:lvlJc w:val="left"/>
      <w:pPr>
        <w:tabs>
          <w:tab w:val="num" w:pos="1080"/>
        </w:tabs>
        <w:ind w:left="1080" w:hanging="360"/>
      </w:pPr>
      <w:rPr>
        <w:rFonts w:ascii="Symbol" w:hAnsi="Symbol"/>
        <w:color w:val="auto"/>
      </w:rPr>
    </w:lvl>
  </w:abstractNum>
  <w:abstractNum w:abstractNumId="15">
    <w:nsid w:val="00000010"/>
    <w:multiLevelType w:val="singleLevel"/>
    <w:tmpl w:val="00000010"/>
    <w:name w:val="WW8Num18"/>
    <w:lvl w:ilvl="0">
      <w:start w:val="1"/>
      <w:numFmt w:val="bullet"/>
      <w:lvlText w:val=""/>
      <w:lvlJc w:val="left"/>
      <w:pPr>
        <w:tabs>
          <w:tab w:val="num" w:pos="720"/>
        </w:tabs>
        <w:ind w:left="720" w:hanging="360"/>
      </w:pPr>
      <w:rPr>
        <w:rFonts w:ascii="Symbol" w:hAnsi="Symbol"/>
      </w:rPr>
    </w:lvl>
  </w:abstractNum>
  <w:abstractNum w:abstractNumId="16">
    <w:nsid w:val="00000011"/>
    <w:multiLevelType w:val="singleLevel"/>
    <w:tmpl w:val="00000011"/>
    <w:name w:val="WW8Num19"/>
    <w:lvl w:ilvl="0">
      <w:start w:val="1"/>
      <w:numFmt w:val="bullet"/>
      <w:lvlText w:val=""/>
      <w:lvlJc w:val="left"/>
      <w:pPr>
        <w:tabs>
          <w:tab w:val="num" w:pos="0"/>
        </w:tabs>
        <w:ind w:left="360" w:hanging="360"/>
      </w:pPr>
      <w:rPr>
        <w:rFonts w:ascii="Symbol" w:hAnsi="Symbol" w:cs="Symbol"/>
      </w:rPr>
    </w:lvl>
  </w:abstractNum>
  <w:abstractNum w:abstractNumId="17">
    <w:nsid w:val="00000012"/>
    <w:multiLevelType w:val="singleLevel"/>
    <w:tmpl w:val="00000012"/>
    <w:name w:val="WW8Num20"/>
    <w:lvl w:ilvl="0">
      <w:numFmt w:val="bullet"/>
      <w:lvlText w:val="•"/>
      <w:lvlJc w:val="left"/>
      <w:pPr>
        <w:tabs>
          <w:tab w:val="num" w:pos="0"/>
        </w:tabs>
        <w:ind w:left="1146" w:hanging="360"/>
      </w:pPr>
      <w:rPr>
        <w:rFonts w:ascii="Times New Roman" w:hAnsi="Times New Roman" w:cs="Times New Roman"/>
      </w:rPr>
    </w:lvl>
  </w:abstractNum>
  <w:abstractNum w:abstractNumId="18">
    <w:nsid w:val="00000013"/>
    <w:multiLevelType w:val="singleLevel"/>
    <w:tmpl w:val="00000013"/>
    <w:name w:val="WW8Num21"/>
    <w:lvl w:ilvl="0">
      <w:start w:val="1"/>
      <w:numFmt w:val="bullet"/>
      <w:lvlText w:val=""/>
      <w:lvlJc w:val="left"/>
      <w:pPr>
        <w:tabs>
          <w:tab w:val="num" w:pos="1080"/>
        </w:tabs>
        <w:ind w:left="1080" w:hanging="360"/>
      </w:pPr>
      <w:rPr>
        <w:rFonts w:ascii="Symbol" w:hAnsi="Symbol"/>
        <w:color w:val="auto"/>
      </w:rPr>
    </w:lvl>
  </w:abstractNum>
  <w:abstractNum w:abstractNumId="19">
    <w:nsid w:val="00000014"/>
    <w:multiLevelType w:val="singleLevel"/>
    <w:tmpl w:val="00000014"/>
    <w:name w:val="WW8Num22"/>
    <w:lvl w:ilvl="0">
      <w:numFmt w:val="bullet"/>
      <w:lvlText w:val="•"/>
      <w:lvlJc w:val="left"/>
      <w:pPr>
        <w:tabs>
          <w:tab w:val="num" w:pos="0"/>
        </w:tabs>
        <w:ind w:left="1117" w:hanging="360"/>
      </w:pPr>
      <w:rPr>
        <w:rFonts w:ascii="Times New Roman" w:hAnsi="Times New Roman" w:cs="Times New Roman"/>
      </w:rPr>
    </w:lvl>
  </w:abstractNum>
  <w:abstractNum w:abstractNumId="20">
    <w:nsid w:val="00000015"/>
    <w:multiLevelType w:val="singleLevel"/>
    <w:tmpl w:val="00000015"/>
    <w:name w:val="WW8Num23"/>
    <w:lvl w:ilvl="0">
      <w:start w:val="1"/>
      <w:numFmt w:val="bullet"/>
      <w:lvlText w:val=""/>
      <w:lvlJc w:val="left"/>
      <w:pPr>
        <w:tabs>
          <w:tab w:val="num" w:pos="0"/>
        </w:tabs>
        <w:ind w:left="1146" w:hanging="360"/>
      </w:pPr>
      <w:rPr>
        <w:rFonts w:ascii="Symbol" w:hAnsi="Symbol" w:cs="Symbol"/>
      </w:rPr>
    </w:lvl>
  </w:abstractNum>
  <w:abstractNum w:abstractNumId="21">
    <w:nsid w:val="00000016"/>
    <w:multiLevelType w:val="singleLevel"/>
    <w:tmpl w:val="00000016"/>
    <w:name w:val="WW8Num24"/>
    <w:lvl w:ilvl="0">
      <w:start w:val="1"/>
      <w:numFmt w:val="decimal"/>
      <w:lvlText w:val="%1."/>
      <w:lvlJc w:val="left"/>
      <w:pPr>
        <w:tabs>
          <w:tab w:val="num" w:pos="720"/>
        </w:tabs>
        <w:ind w:left="720" w:hanging="360"/>
      </w:pPr>
    </w:lvl>
  </w:abstractNum>
  <w:abstractNum w:abstractNumId="22">
    <w:nsid w:val="00000017"/>
    <w:multiLevelType w:val="singleLevel"/>
    <w:tmpl w:val="00000017"/>
    <w:name w:val="WW8Num25"/>
    <w:lvl w:ilvl="0">
      <w:start w:val="1"/>
      <w:numFmt w:val="bullet"/>
      <w:lvlText w:val=""/>
      <w:lvlJc w:val="left"/>
      <w:pPr>
        <w:tabs>
          <w:tab w:val="num" w:pos="720"/>
        </w:tabs>
        <w:ind w:left="720" w:hanging="360"/>
      </w:pPr>
      <w:rPr>
        <w:rFonts w:ascii="Symbol" w:hAnsi="Symbol"/>
      </w:rPr>
    </w:lvl>
  </w:abstractNum>
  <w:abstractNum w:abstractNumId="23">
    <w:nsid w:val="00000018"/>
    <w:multiLevelType w:val="singleLevel"/>
    <w:tmpl w:val="00000018"/>
    <w:name w:val="WW8Num26"/>
    <w:lvl w:ilvl="0">
      <w:start w:val="1"/>
      <w:numFmt w:val="bullet"/>
      <w:lvlText w:val=""/>
      <w:lvlJc w:val="left"/>
      <w:pPr>
        <w:tabs>
          <w:tab w:val="num" w:pos="0"/>
        </w:tabs>
        <w:ind w:left="1146" w:hanging="360"/>
      </w:pPr>
      <w:rPr>
        <w:rFonts w:ascii="Symbol" w:hAnsi="Symbol" w:cs="Symbol"/>
      </w:rPr>
    </w:lvl>
  </w:abstractNum>
  <w:abstractNum w:abstractNumId="24">
    <w:nsid w:val="00000019"/>
    <w:multiLevelType w:val="singleLevel"/>
    <w:tmpl w:val="00000019"/>
    <w:name w:val="WW8Num27"/>
    <w:lvl w:ilvl="0">
      <w:numFmt w:val="bullet"/>
      <w:lvlText w:val="•"/>
      <w:lvlJc w:val="left"/>
      <w:pPr>
        <w:tabs>
          <w:tab w:val="num" w:pos="0"/>
        </w:tabs>
        <w:ind w:left="345" w:firstLine="0"/>
      </w:pPr>
      <w:rPr>
        <w:rFonts w:ascii="Times New Roman" w:hAnsi="Times New Roman" w:cs="Times New Roman"/>
      </w:rPr>
    </w:lvl>
  </w:abstractNum>
  <w:abstractNum w:abstractNumId="25">
    <w:nsid w:val="0000001A"/>
    <w:multiLevelType w:val="singleLevel"/>
    <w:tmpl w:val="0000001A"/>
    <w:name w:val="WW8Num28"/>
    <w:lvl w:ilvl="0">
      <w:numFmt w:val="bullet"/>
      <w:lvlText w:val="•"/>
      <w:lvlJc w:val="left"/>
      <w:pPr>
        <w:tabs>
          <w:tab w:val="num" w:pos="0"/>
        </w:tabs>
        <w:ind w:left="1146" w:hanging="360"/>
      </w:pPr>
      <w:rPr>
        <w:rFonts w:ascii="Times New Roman" w:hAnsi="Times New Roman" w:cs="Times New Roman"/>
      </w:rPr>
    </w:lvl>
  </w:abstractNum>
  <w:abstractNum w:abstractNumId="26">
    <w:nsid w:val="0000001B"/>
    <w:multiLevelType w:val="singleLevel"/>
    <w:tmpl w:val="0000001B"/>
    <w:name w:val="WW8Num29"/>
    <w:lvl w:ilvl="0">
      <w:start w:val="1"/>
      <w:numFmt w:val="bullet"/>
      <w:lvlText w:val=""/>
      <w:lvlJc w:val="left"/>
      <w:pPr>
        <w:tabs>
          <w:tab w:val="num" w:pos="360"/>
        </w:tabs>
        <w:ind w:left="360" w:hanging="360"/>
      </w:pPr>
      <w:rPr>
        <w:rFonts w:ascii="Symbol" w:hAnsi="Symbol"/>
        <w:color w:val="auto"/>
      </w:rPr>
    </w:lvl>
  </w:abstractNum>
  <w:abstractNum w:abstractNumId="27">
    <w:nsid w:val="0000001C"/>
    <w:multiLevelType w:val="singleLevel"/>
    <w:tmpl w:val="0000001C"/>
    <w:name w:val="WW8Num30"/>
    <w:lvl w:ilvl="0">
      <w:start w:val="1"/>
      <w:numFmt w:val="decimal"/>
      <w:lvlText w:val="%1."/>
      <w:lvlJc w:val="left"/>
      <w:pPr>
        <w:tabs>
          <w:tab w:val="num" w:pos="0"/>
        </w:tabs>
        <w:ind w:left="720" w:hanging="360"/>
      </w:pPr>
    </w:lvl>
  </w:abstractNum>
  <w:abstractNum w:abstractNumId="28">
    <w:nsid w:val="0000001D"/>
    <w:multiLevelType w:val="singleLevel"/>
    <w:tmpl w:val="0000001D"/>
    <w:name w:val="WW8Num31"/>
    <w:lvl w:ilvl="0">
      <w:start w:val="1"/>
      <w:numFmt w:val="bullet"/>
      <w:lvlText w:val="•"/>
      <w:lvlJc w:val="left"/>
      <w:pPr>
        <w:tabs>
          <w:tab w:val="num" w:pos="1117"/>
        </w:tabs>
        <w:ind w:left="1117" w:hanging="360"/>
      </w:pPr>
      <w:rPr>
        <w:rFonts w:ascii="Times New Roman" w:hAnsi="Times New Roman" w:cs="Times New Roman"/>
      </w:rPr>
    </w:lvl>
  </w:abstractNum>
  <w:abstractNum w:abstractNumId="29">
    <w:nsid w:val="0000001E"/>
    <w:multiLevelType w:val="singleLevel"/>
    <w:tmpl w:val="0000001E"/>
    <w:name w:val="WW8Num32"/>
    <w:lvl w:ilvl="0">
      <w:start w:val="1"/>
      <w:numFmt w:val="decimal"/>
      <w:lvlText w:val="%1."/>
      <w:lvlJc w:val="left"/>
      <w:pPr>
        <w:tabs>
          <w:tab w:val="num" w:pos="1080"/>
        </w:tabs>
        <w:ind w:left="1080" w:hanging="360"/>
      </w:pPr>
    </w:lvl>
  </w:abstractNum>
  <w:abstractNum w:abstractNumId="30">
    <w:nsid w:val="0000001F"/>
    <w:multiLevelType w:val="multilevel"/>
    <w:tmpl w:val="0000001F"/>
    <w:name w:val="WW8Num33"/>
    <w:lvl w:ilvl="0">
      <w:start w:val="1"/>
      <w:numFmt w:val="decimal"/>
      <w:lvlText w:val="%1."/>
      <w:lvlJc w:val="left"/>
      <w:pPr>
        <w:tabs>
          <w:tab w:val="num" w:pos="1117"/>
        </w:tabs>
        <w:ind w:left="1117" w:hanging="360"/>
      </w:pPr>
    </w:lvl>
    <w:lvl w:ilvl="1">
      <w:numFmt w:val="bullet"/>
      <w:lvlText w:val="•"/>
      <w:lvlJc w:val="left"/>
      <w:pPr>
        <w:tabs>
          <w:tab w:val="num" w:pos="1837"/>
        </w:tabs>
        <w:ind w:left="1837" w:hanging="360"/>
      </w:pPr>
      <w:rPr>
        <w:rFonts w:ascii="Times New Roman" w:hAnsi="Times New Roman" w:cs="Times New Roman"/>
      </w:rPr>
    </w:lvl>
    <w:lvl w:ilvl="2">
      <w:start w:val="1"/>
      <w:numFmt w:val="lowerRoman"/>
      <w:lvlText w:val="%3."/>
      <w:lvlJc w:val="lef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lef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left"/>
      <w:pPr>
        <w:tabs>
          <w:tab w:val="num" w:pos="6877"/>
        </w:tabs>
        <w:ind w:left="6877" w:hanging="180"/>
      </w:pPr>
    </w:lvl>
  </w:abstractNum>
  <w:abstractNum w:abstractNumId="31">
    <w:nsid w:val="00000020"/>
    <w:multiLevelType w:val="singleLevel"/>
    <w:tmpl w:val="00000020"/>
    <w:name w:val="WW8Num34"/>
    <w:lvl w:ilvl="0">
      <w:start w:val="1"/>
      <w:numFmt w:val="bullet"/>
      <w:lvlText w:val=""/>
      <w:lvlJc w:val="left"/>
      <w:pPr>
        <w:tabs>
          <w:tab w:val="num" w:pos="0"/>
        </w:tabs>
        <w:ind w:left="1146" w:hanging="360"/>
      </w:pPr>
      <w:rPr>
        <w:rFonts w:ascii="Symbol" w:hAnsi="Symbol" w:cs="Symbol"/>
      </w:rPr>
    </w:lvl>
  </w:abstractNum>
  <w:abstractNum w:abstractNumId="32">
    <w:nsid w:val="00000021"/>
    <w:multiLevelType w:val="singleLevel"/>
    <w:tmpl w:val="00000021"/>
    <w:name w:val="WW8Num35"/>
    <w:lvl w:ilvl="0">
      <w:numFmt w:val="bullet"/>
      <w:lvlText w:val="•"/>
      <w:lvlJc w:val="left"/>
      <w:pPr>
        <w:tabs>
          <w:tab w:val="num" w:pos="0"/>
        </w:tabs>
        <w:ind w:left="360" w:firstLine="0"/>
      </w:pPr>
      <w:rPr>
        <w:rFonts w:ascii="Times New Roman" w:hAnsi="Times New Roman" w:cs="Times New Roman"/>
      </w:rPr>
    </w:lvl>
  </w:abstractNum>
  <w:abstractNum w:abstractNumId="33">
    <w:nsid w:val="00000022"/>
    <w:multiLevelType w:val="singleLevel"/>
    <w:tmpl w:val="00000022"/>
    <w:name w:val="WW8Num36"/>
    <w:lvl w:ilvl="0">
      <w:start w:val="1"/>
      <w:numFmt w:val="bullet"/>
      <w:lvlText w:val=""/>
      <w:lvlJc w:val="left"/>
      <w:pPr>
        <w:tabs>
          <w:tab w:val="num" w:pos="720"/>
        </w:tabs>
        <w:ind w:left="720" w:hanging="360"/>
      </w:pPr>
      <w:rPr>
        <w:rFonts w:ascii="Symbol" w:hAnsi="Symbol"/>
      </w:rPr>
    </w:lvl>
  </w:abstractNum>
  <w:abstractNum w:abstractNumId="34">
    <w:nsid w:val="00000023"/>
    <w:multiLevelType w:val="singleLevel"/>
    <w:tmpl w:val="00000023"/>
    <w:name w:val="WW8Num37"/>
    <w:lvl w:ilvl="0">
      <w:numFmt w:val="bullet"/>
      <w:lvlText w:val=""/>
      <w:lvlJc w:val="left"/>
      <w:pPr>
        <w:tabs>
          <w:tab w:val="num" w:pos="0"/>
        </w:tabs>
        <w:ind w:left="720" w:hanging="360"/>
      </w:pPr>
      <w:rPr>
        <w:rFonts w:ascii="Symbol" w:hAnsi="Symbol"/>
        <w:sz w:val="28"/>
      </w:rPr>
    </w:lvl>
  </w:abstractNum>
  <w:abstractNum w:abstractNumId="35">
    <w:nsid w:val="00000024"/>
    <w:multiLevelType w:val="singleLevel"/>
    <w:tmpl w:val="00000024"/>
    <w:name w:val="WW8Num38"/>
    <w:lvl w:ilvl="0">
      <w:numFmt w:val="bullet"/>
      <w:lvlText w:val=""/>
      <w:lvlJc w:val="left"/>
      <w:pPr>
        <w:tabs>
          <w:tab w:val="num" w:pos="0"/>
        </w:tabs>
        <w:ind w:left="720" w:hanging="360"/>
      </w:pPr>
      <w:rPr>
        <w:rFonts w:ascii="Symbol" w:hAnsi="Symbol"/>
      </w:rPr>
    </w:lvl>
  </w:abstractNum>
  <w:abstractNum w:abstractNumId="36">
    <w:nsid w:val="00000025"/>
    <w:multiLevelType w:val="singleLevel"/>
    <w:tmpl w:val="00000025"/>
    <w:name w:val="WW8Num39"/>
    <w:lvl w:ilvl="0">
      <w:start w:val="1"/>
      <w:numFmt w:val="bullet"/>
      <w:lvlText w:val=""/>
      <w:lvlJc w:val="left"/>
      <w:pPr>
        <w:tabs>
          <w:tab w:val="num" w:pos="1080"/>
        </w:tabs>
        <w:ind w:left="1080" w:hanging="360"/>
      </w:pPr>
      <w:rPr>
        <w:rFonts w:ascii="Symbol" w:hAnsi="Symbol"/>
        <w:color w:val="auto"/>
      </w:rPr>
    </w:lvl>
  </w:abstractNum>
  <w:abstractNum w:abstractNumId="37">
    <w:nsid w:val="00000026"/>
    <w:multiLevelType w:val="multilevel"/>
    <w:tmpl w:val="00000026"/>
    <w:name w:val="WW8Num40"/>
    <w:lvl w:ilvl="0">
      <w:start w:val="1"/>
      <w:numFmt w:val="decimal"/>
      <w:lvlText w:val="%1."/>
      <w:lvlJc w:val="left"/>
      <w:pPr>
        <w:tabs>
          <w:tab w:val="num" w:pos="1117"/>
        </w:tabs>
        <w:ind w:left="1117" w:hanging="360"/>
      </w:pPr>
    </w:lvl>
    <w:lvl w:ilvl="1">
      <w:start w:val="1"/>
      <w:numFmt w:val="bullet"/>
      <w:lvlText w:val="–"/>
      <w:lvlJc w:val="left"/>
      <w:pPr>
        <w:tabs>
          <w:tab w:val="num" w:pos="1837"/>
        </w:tabs>
        <w:ind w:left="1837" w:hanging="360"/>
      </w:pPr>
      <w:rPr>
        <w:rFonts w:ascii="Script MT Bold" w:hAnsi="Script MT Bold" w:cs="Script MT Bold"/>
      </w:rPr>
    </w:lvl>
    <w:lvl w:ilvl="2">
      <w:start w:val="1"/>
      <w:numFmt w:val="lowerRoman"/>
      <w:lvlText w:val="%3."/>
      <w:lvlJc w:val="lef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lef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left"/>
      <w:pPr>
        <w:tabs>
          <w:tab w:val="num" w:pos="6877"/>
        </w:tabs>
        <w:ind w:left="6877" w:hanging="180"/>
      </w:pPr>
    </w:lvl>
  </w:abstractNum>
  <w:abstractNum w:abstractNumId="38">
    <w:nsid w:val="00000027"/>
    <w:multiLevelType w:val="singleLevel"/>
    <w:tmpl w:val="00000027"/>
    <w:name w:val="WW8Num41"/>
    <w:lvl w:ilvl="0">
      <w:start w:val="1"/>
      <w:numFmt w:val="bullet"/>
      <w:lvlText w:val=""/>
      <w:lvlJc w:val="left"/>
      <w:pPr>
        <w:tabs>
          <w:tab w:val="num" w:pos="720"/>
        </w:tabs>
        <w:ind w:left="720" w:hanging="360"/>
      </w:pPr>
      <w:rPr>
        <w:rFonts w:ascii="Symbol" w:hAnsi="Symbol"/>
      </w:rPr>
    </w:lvl>
  </w:abstractNum>
  <w:abstractNum w:abstractNumId="39">
    <w:nsid w:val="00000028"/>
    <w:multiLevelType w:val="singleLevel"/>
    <w:tmpl w:val="00000028"/>
    <w:name w:val="WW8Num42"/>
    <w:lvl w:ilvl="0">
      <w:start w:val="1"/>
      <w:numFmt w:val="bullet"/>
      <w:lvlText w:val="•"/>
      <w:lvlJc w:val="left"/>
      <w:pPr>
        <w:tabs>
          <w:tab w:val="num" w:pos="1080"/>
        </w:tabs>
        <w:ind w:left="1080" w:hanging="360"/>
      </w:pPr>
      <w:rPr>
        <w:rFonts w:ascii="Times New Roman" w:hAnsi="Times New Roman" w:cs="Times New Roman"/>
      </w:rPr>
    </w:lvl>
  </w:abstractNum>
  <w:abstractNum w:abstractNumId="40">
    <w:nsid w:val="00000029"/>
    <w:multiLevelType w:val="singleLevel"/>
    <w:tmpl w:val="00000029"/>
    <w:name w:val="WW8Num43"/>
    <w:lvl w:ilvl="0">
      <w:start w:val="1"/>
      <w:numFmt w:val="decimal"/>
      <w:lvlText w:val="%1."/>
      <w:lvlJc w:val="left"/>
      <w:pPr>
        <w:tabs>
          <w:tab w:val="num" w:pos="1117"/>
        </w:tabs>
        <w:ind w:left="1117" w:hanging="360"/>
      </w:pPr>
    </w:lvl>
  </w:abstractNum>
  <w:abstractNum w:abstractNumId="41">
    <w:nsid w:val="0000002A"/>
    <w:multiLevelType w:val="singleLevel"/>
    <w:tmpl w:val="0000002A"/>
    <w:name w:val="WW8Num44"/>
    <w:lvl w:ilvl="0">
      <w:start w:val="1"/>
      <w:numFmt w:val="bullet"/>
      <w:lvlText w:val="•"/>
      <w:lvlJc w:val="left"/>
      <w:pPr>
        <w:tabs>
          <w:tab w:val="num" w:pos="1117"/>
        </w:tabs>
        <w:ind w:left="1117" w:hanging="360"/>
      </w:pPr>
      <w:rPr>
        <w:rFonts w:ascii="Times New Roman" w:hAnsi="Times New Roman" w:cs="Times New Roman"/>
      </w:rPr>
    </w:lvl>
  </w:abstractNum>
  <w:abstractNum w:abstractNumId="42">
    <w:nsid w:val="0000002B"/>
    <w:multiLevelType w:val="singleLevel"/>
    <w:tmpl w:val="0000002B"/>
    <w:name w:val="WW8Num45"/>
    <w:lvl w:ilvl="0">
      <w:numFmt w:val="bullet"/>
      <w:lvlText w:val="•"/>
      <w:lvlJc w:val="left"/>
      <w:pPr>
        <w:tabs>
          <w:tab w:val="num" w:pos="0"/>
        </w:tabs>
        <w:ind w:left="426" w:firstLine="0"/>
      </w:pPr>
      <w:rPr>
        <w:rFonts w:ascii="Times New Roman" w:hAnsi="Times New Roman" w:cs="Times New Roman"/>
      </w:rPr>
    </w:lvl>
  </w:abstractNum>
  <w:abstractNum w:abstractNumId="43">
    <w:nsid w:val="0000002C"/>
    <w:multiLevelType w:val="singleLevel"/>
    <w:tmpl w:val="0000002C"/>
    <w:name w:val="WW8Num46"/>
    <w:lvl w:ilvl="0">
      <w:numFmt w:val="bullet"/>
      <w:lvlText w:val="•"/>
      <w:lvlJc w:val="left"/>
      <w:pPr>
        <w:tabs>
          <w:tab w:val="num" w:pos="0"/>
        </w:tabs>
        <w:ind w:left="1117" w:hanging="360"/>
      </w:pPr>
      <w:rPr>
        <w:rFonts w:ascii="Times New Roman" w:hAnsi="Times New Roman" w:cs="Times New Roman"/>
      </w:rPr>
    </w:lvl>
  </w:abstractNum>
  <w:abstractNum w:abstractNumId="44">
    <w:nsid w:val="0000002D"/>
    <w:multiLevelType w:val="singleLevel"/>
    <w:tmpl w:val="0000002D"/>
    <w:name w:val="WW8Num47"/>
    <w:lvl w:ilvl="0">
      <w:numFmt w:val="bullet"/>
      <w:lvlText w:val="•"/>
      <w:lvlJc w:val="left"/>
      <w:pPr>
        <w:tabs>
          <w:tab w:val="num" w:pos="0"/>
        </w:tabs>
        <w:ind w:left="720" w:hanging="360"/>
      </w:pPr>
      <w:rPr>
        <w:rFonts w:ascii="Times New Roman" w:hAnsi="Times New Roman" w:cs="Times New Roman"/>
      </w:rPr>
    </w:lvl>
  </w:abstractNum>
  <w:abstractNum w:abstractNumId="45">
    <w:nsid w:val="0000002E"/>
    <w:multiLevelType w:val="singleLevel"/>
    <w:tmpl w:val="0000002E"/>
    <w:name w:val="WW8Num48"/>
    <w:lvl w:ilvl="0">
      <w:start w:val="1"/>
      <w:numFmt w:val="bullet"/>
      <w:lvlText w:val=""/>
      <w:lvlJc w:val="left"/>
      <w:pPr>
        <w:tabs>
          <w:tab w:val="num" w:pos="0"/>
        </w:tabs>
        <w:ind w:left="360" w:hanging="360"/>
      </w:pPr>
      <w:rPr>
        <w:rFonts w:ascii="Symbol" w:hAnsi="Symbol" w:cs="Symbol"/>
      </w:rPr>
    </w:lvl>
  </w:abstractNum>
  <w:abstractNum w:abstractNumId="46">
    <w:nsid w:val="0000002F"/>
    <w:multiLevelType w:val="singleLevel"/>
    <w:tmpl w:val="0000002F"/>
    <w:name w:val="WW8Num49"/>
    <w:lvl w:ilvl="0">
      <w:start w:val="1"/>
      <w:numFmt w:val="bullet"/>
      <w:lvlText w:val=""/>
      <w:lvlJc w:val="left"/>
      <w:pPr>
        <w:tabs>
          <w:tab w:val="num" w:pos="720"/>
        </w:tabs>
        <w:ind w:left="720" w:hanging="360"/>
      </w:pPr>
      <w:rPr>
        <w:rFonts w:ascii="Symbol" w:hAnsi="Symbol"/>
      </w:rPr>
    </w:lvl>
  </w:abstractNum>
  <w:abstractNum w:abstractNumId="47">
    <w:nsid w:val="00000030"/>
    <w:multiLevelType w:val="singleLevel"/>
    <w:tmpl w:val="00000030"/>
    <w:name w:val="WW8Num50"/>
    <w:lvl w:ilvl="0">
      <w:start w:val="1"/>
      <w:numFmt w:val="bullet"/>
      <w:lvlText w:val="•"/>
      <w:lvlJc w:val="left"/>
      <w:pPr>
        <w:tabs>
          <w:tab w:val="num" w:pos="1117"/>
        </w:tabs>
        <w:ind w:left="1117" w:hanging="360"/>
      </w:pPr>
      <w:rPr>
        <w:rFonts w:ascii="Times New Roman" w:hAnsi="Times New Roman" w:cs="Times New Roman"/>
      </w:rPr>
    </w:lvl>
  </w:abstractNum>
  <w:abstractNum w:abstractNumId="48">
    <w:nsid w:val="00000031"/>
    <w:multiLevelType w:val="singleLevel"/>
    <w:tmpl w:val="00000031"/>
    <w:name w:val="WW8Num51"/>
    <w:lvl w:ilvl="0">
      <w:start w:val="1"/>
      <w:numFmt w:val="decimal"/>
      <w:lvlText w:val="%1."/>
      <w:lvlJc w:val="left"/>
      <w:pPr>
        <w:tabs>
          <w:tab w:val="num" w:pos="0"/>
        </w:tabs>
        <w:ind w:left="720" w:hanging="360"/>
      </w:pPr>
    </w:lvl>
  </w:abstractNum>
  <w:abstractNum w:abstractNumId="49">
    <w:nsid w:val="00000032"/>
    <w:multiLevelType w:val="singleLevel"/>
    <w:tmpl w:val="00000032"/>
    <w:name w:val="WW8Num52"/>
    <w:lvl w:ilvl="0">
      <w:start w:val="1"/>
      <w:numFmt w:val="bullet"/>
      <w:lvlText w:val=""/>
      <w:lvlJc w:val="left"/>
      <w:pPr>
        <w:tabs>
          <w:tab w:val="num" w:pos="0"/>
        </w:tabs>
        <w:ind w:left="1117" w:hanging="360"/>
      </w:pPr>
      <w:rPr>
        <w:rFonts w:ascii="Symbol" w:hAnsi="Symbol" w:cs="Symbol"/>
      </w:rPr>
    </w:lvl>
  </w:abstractNum>
  <w:abstractNum w:abstractNumId="50">
    <w:nsid w:val="00000033"/>
    <w:multiLevelType w:val="singleLevel"/>
    <w:tmpl w:val="00000033"/>
    <w:name w:val="WW8Num53"/>
    <w:lvl w:ilvl="0">
      <w:numFmt w:val="bullet"/>
      <w:lvlText w:val="•"/>
      <w:lvlJc w:val="left"/>
      <w:pPr>
        <w:tabs>
          <w:tab w:val="num" w:pos="0"/>
        </w:tabs>
        <w:ind w:left="1146" w:hanging="360"/>
      </w:pPr>
      <w:rPr>
        <w:rFonts w:ascii="Times New Roman" w:hAnsi="Times New Roman" w:cs="Times New Roman"/>
      </w:rPr>
    </w:lvl>
  </w:abstractNum>
  <w:abstractNum w:abstractNumId="51">
    <w:nsid w:val="00000034"/>
    <w:multiLevelType w:val="singleLevel"/>
    <w:tmpl w:val="00000034"/>
    <w:name w:val="WW8Num54"/>
    <w:lvl w:ilvl="0">
      <w:start w:val="1"/>
      <w:numFmt w:val="bullet"/>
      <w:lvlText w:val=""/>
      <w:lvlJc w:val="left"/>
      <w:pPr>
        <w:tabs>
          <w:tab w:val="num" w:pos="1080"/>
        </w:tabs>
        <w:ind w:left="1080" w:hanging="360"/>
      </w:pPr>
      <w:rPr>
        <w:rFonts w:ascii="Symbol" w:hAnsi="Symbol"/>
        <w:color w:val="auto"/>
      </w:rPr>
    </w:lvl>
  </w:abstractNum>
  <w:abstractNum w:abstractNumId="52">
    <w:nsid w:val="00000035"/>
    <w:multiLevelType w:val="singleLevel"/>
    <w:tmpl w:val="00000035"/>
    <w:name w:val="WW8Num55"/>
    <w:lvl w:ilvl="0">
      <w:start w:val="1"/>
      <w:numFmt w:val="bullet"/>
      <w:lvlText w:val="•"/>
      <w:lvlJc w:val="left"/>
      <w:pPr>
        <w:tabs>
          <w:tab w:val="num" w:pos="1117"/>
        </w:tabs>
        <w:ind w:left="1117" w:hanging="360"/>
      </w:pPr>
      <w:rPr>
        <w:rFonts w:ascii="Times New Roman" w:hAnsi="Times New Roman" w:cs="Times New Roman"/>
      </w:rPr>
    </w:lvl>
  </w:abstractNum>
  <w:abstractNum w:abstractNumId="53">
    <w:nsid w:val="00000036"/>
    <w:multiLevelType w:val="singleLevel"/>
    <w:tmpl w:val="00000036"/>
    <w:name w:val="WW8Num56"/>
    <w:lvl w:ilvl="0">
      <w:numFmt w:val="bullet"/>
      <w:lvlText w:val=""/>
      <w:lvlJc w:val="left"/>
      <w:pPr>
        <w:tabs>
          <w:tab w:val="num" w:pos="0"/>
        </w:tabs>
        <w:ind w:left="720" w:hanging="360"/>
      </w:pPr>
      <w:rPr>
        <w:rFonts w:ascii="Symbol" w:hAnsi="Symbol"/>
      </w:rPr>
    </w:lvl>
  </w:abstractNum>
  <w:abstractNum w:abstractNumId="54">
    <w:nsid w:val="00000037"/>
    <w:multiLevelType w:val="singleLevel"/>
    <w:tmpl w:val="00000037"/>
    <w:name w:val="WW8Num57"/>
    <w:lvl w:ilvl="0">
      <w:numFmt w:val="bullet"/>
      <w:lvlText w:val="•"/>
      <w:lvlJc w:val="left"/>
      <w:pPr>
        <w:tabs>
          <w:tab w:val="num" w:pos="0"/>
        </w:tabs>
        <w:ind w:left="0" w:firstLine="0"/>
      </w:pPr>
      <w:rPr>
        <w:rFonts w:ascii="Times New Roman" w:hAnsi="Times New Roman" w:cs="Times New Roman"/>
      </w:rPr>
    </w:lvl>
  </w:abstractNum>
  <w:abstractNum w:abstractNumId="55">
    <w:nsid w:val="00000038"/>
    <w:multiLevelType w:val="singleLevel"/>
    <w:tmpl w:val="00000038"/>
    <w:lvl w:ilvl="0">
      <w:numFmt w:val="bullet"/>
      <w:lvlText w:val="•"/>
      <w:lvlJc w:val="left"/>
      <w:pPr>
        <w:tabs>
          <w:tab w:val="num" w:pos="0"/>
        </w:tabs>
        <w:ind w:left="0" w:firstLine="0"/>
      </w:pPr>
      <w:rPr>
        <w:rFonts w:ascii="Times New Roman" w:hAnsi="Times New Roman" w:cs="Times New Roman"/>
      </w:rPr>
    </w:lvl>
  </w:abstractNum>
  <w:abstractNum w:abstractNumId="56">
    <w:nsid w:val="00000039"/>
    <w:multiLevelType w:val="singleLevel"/>
    <w:tmpl w:val="00000039"/>
    <w:lvl w:ilvl="0">
      <w:numFmt w:val="bullet"/>
      <w:lvlText w:val="•"/>
      <w:lvlJc w:val="left"/>
      <w:pPr>
        <w:tabs>
          <w:tab w:val="num" w:pos="0"/>
        </w:tabs>
        <w:ind w:left="0" w:firstLine="0"/>
      </w:pPr>
      <w:rPr>
        <w:rFonts w:ascii="Times New Roman" w:hAnsi="Times New Roman" w:cs="Times New Roman"/>
      </w:rPr>
    </w:lvl>
  </w:abstractNum>
  <w:abstractNum w:abstractNumId="57">
    <w:nsid w:val="0000003A"/>
    <w:multiLevelType w:val="singleLevel"/>
    <w:tmpl w:val="0000003A"/>
    <w:lvl w:ilvl="0">
      <w:numFmt w:val="bullet"/>
      <w:lvlText w:val="•"/>
      <w:lvlJc w:val="left"/>
      <w:pPr>
        <w:tabs>
          <w:tab w:val="num" w:pos="0"/>
        </w:tabs>
        <w:ind w:left="0" w:firstLine="0"/>
      </w:pPr>
      <w:rPr>
        <w:rFonts w:ascii="Times New Roman" w:hAnsi="Times New Roman" w:cs="Times New Roman"/>
      </w:rPr>
    </w:lvl>
  </w:abstractNum>
  <w:abstractNum w:abstractNumId="58">
    <w:nsid w:val="0000003B"/>
    <w:multiLevelType w:val="singleLevel"/>
    <w:tmpl w:val="0000003B"/>
    <w:lvl w:ilvl="0">
      <w:numFmt w:val="bullet"/>
      <w:lvlText w:val="•"/>
      <w:lvlJc w:val="left"/>
      <w:pPr>
        <w:tabs>
          <w:tab w:val="num" w:pos="0"/>
        </w:tabs>
        <w:ind w:left="0" w:firstLine="0"/>
      </w:pPr>
      <w:rPr>
        <w:rFonts w:ascii="Times New Roman" w:hAnsi="Times New Roman" w:cs="Times New Roman"/>
      </w:rPr>
    </w:lvl>
  </w:abstractNum>
  <w:abstractNum w:abstractNumId="59">
    <w:nsid w:val="0000003C"/>
    <w:multiLevelType w:val="singleLevel"/>
    <w:tmpl w:val="0000003C"/>
    <w:lvl w:ilvl="0">
      <w:numFmt w:val="bullet"/>
      <w:lvlText w:val="•"/>
      <w:lvlJc w:val="left"/>
      <w:pPr>
        <w:tabs>
          <w:tab w:val="num" w:pos="0"/>
        </w:tabs>
        <w:ind w:left="0" w:firstLine="0"/>
      </w:pPr>
      <w:rPr>
        <w:rFonts w:ascii="Times New Roman" w:hAnsi="Times New Roman" w:cs="Times New Roman"/>
      </w:rPr>
    </w:lvl>
  </w:abstractNum>
  <w:abstractNum w:abstractNumId="60">
    <w:nsid w:val="0000003D"/>
    <w:multiLevelType w:val="singleLevel"/>
    <w:tmpl w:val="0000003D"/>
    <w:lvl w:ilvl="0">
      <w:numFmt w:val="bullet"/>
      <w:lvlText w:val="•"/>
      <w:lvlJc w:val="left"/>
      <w:pPr>
        <w:tabs>
          <w:tab w:val="num" w:pos="0"/>
        </w:tabs>
        <w:ind w:left="0" w:firstLine="0"/>
      </w:pPr>
      <w:rPr>
        <w:rFonts w:ascii="Times New Roman" w:hAnsi="Times New Roman" w:cs="Times New Roman"/>
      </w:rPr>
    </w:lvl>
  </w:abstractNum>
  <w:abstractNum w:abstractNumId="61">
    <w:nsid w:val="0000003E"/>
    <w:multiLevelType w:val="singleLevel"/>
    <w:tmpl w:val="0000003E"/>
    <w:lvl w:ilvl="0">
      <w:numFmt w:val="bullet"/>
      <w:lvlText w:val="•"/>
      <w:lvlJc w:val="left"/>
      <w:pPr>
        <w:tabs>
          <w:tab w:val="num" w:pos="0"/>
        </w:tabs>
        <w:ind w:left="0" w:firstLine="0"/>
      </w:pPr>
      <w:rPr>
        <w:rFonts w:ascii="Times New Roman" w:hAnsi="Times New Roman" w:cs="Times New Roman"/>
      </w:rPr>
    </w:lvl>
  </w:abstractNum>
  <w:abstractNum w:abstractNumId="62">
    <w:nsid w:val="0000003F"/>
    <w:multiLevelType w:val="singleLevel"/>
    <w:tmpl w:val="0000003F"/>
    <w:lvl w:ilvl="0">
      <w:numFmt w:val="bullet"/>
      <w:lvlText w:val="•"/>
      <w:lvlJc w:val="left"/>
      <w:pPr>
        <w:tabs>
          <w:tab w:val="num" w:pos="0"/>
        </w:tabs>
        <w:ind w:left="0" w:firstLine="0"/>
      </w:pPr>
      <w:rPr>
        <w:rFonts w:ascii="Times New Roman" w:hAnsi="Times New Roman" w:cs="Times New Roman"/>
      </w:rPr>
    </w:lvl>
  </w:abstractNum>
  <w:abstractNum w:abstractNumId="63">
    <w:nsid w:val="00000040"/>
    <w:multiLevelType w:val="multilevel"/>
    <w:tmpl w:val="00000040"/>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00000041"/>
    <w:multiLevelType w:val="multilevel"/>
    <w:tmpl w:val="0000004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00000042"/>
    <w:multiLevelType w:val="multilevel"/>
    <w:tmpl w:val="000000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01001A89"/>
    <w:multiLevelType w:val="hybridMultilevel"/>
    <w:tmpl w:val="3BD2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0341853"/>
    <w:multiLevelType w:val="hybridMultilevel"/>
    <w:tmpl w:val="BD448A24"/>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8">
    <w:nsid w:val="41AB021F"/>
    <w:multiLevelType w:val="hybridMultilevel"/>
    <w:tmpl w:val="FA10C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7107DB7"/>
    <w:multiLevelType w:val="hybridMultilevel"/>
    <w:tmpl w:val="5B8A1FC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5B576A1B"/>
    <w:multiLevelType w:val="hybridMultilevel"/>
    <w:tmpl w:val="11449A12"/>
    <w:lvl w:ilvl="0" w:tplc="504024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62981A1F"/>
    <w:multiLevelType w:val="hybridMultilevel"/>
    <w:tmpl w:val="77F21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E1B4BCE"/>
    <w:multiLevelType w:val="hybridMultilevel"/>
    <w:tmpl w:val="BB02F48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711922E5"/>
    <w:multiLevelType w:val="hybridMultilevel"/>
    <w:tmpl w:val="AC5CF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10"/>
  </w:num>
  <w:num w:numId="10">
    <w:abstractNumId w:val="11"/>
  </w:num>
  <w:num w:numId="11">
    <w:abstractNumId w:val="12"/>
  </w:num>
  <w:num w:numId="12">
    <w:abstractNumId w:val="13"/>
  </w:num>
  <w:num w:numId="13">
    <w:abstractNumId w:val="14"/>
  </w:num>
  <w:num w:numId="14">
    <w:abstractNumId w:val="16"/>
  </w:num>
  <w:num w:numId="15">
    <w:abstractNumId w:val="17"/>
  </w:num>
  <w:num w:numId="16">
    <w:abstractNumId w:val="18"/>
  </w:num>
  <w:num w:numId="17">
    <w:abstractNumId w:val="19"/>
  </w:num>
  <w:num w:numId="18">
    <w:abstractNumId w:val="20"/>
  </w:num>
  <w:num w:numId="19">
    <w:abstractNumId w:val="23"/>
  </w:num>
  <w:num w:numId="20">
    <w:abstractNumId w:val="24"/>
  </w:num>
  <w:num w:numId="21">
    <w:abstractNumId w:val="25"/>
  </w:num>
  <w:num w:numId="22">
    <w:abstractNumId w:val="26"/>
  </w:num>
  <w:num w:numId="23">
    <w:abstractNumId w:val="28"/>
  </w:num>
  <w:num w:numId="24">
    <w:abstractNumId w:val="30"/>
  </w:num>
  <w:num w:numId="25">
    <w:abstractNumId w:val="31"/>
  </w:num>
  <w:num w:numId="26">
    <w:abstractNumId w:val="32"/>
  </w:num>
  <w:num w:numId="27">
    <w:abstractNumId w:val="34"/>
  </w:num>
  <w:num w:numId="28">
    <w:abstractNumId w:val="35"/>
  </w:num>
  <w:num w:numId="29">
    <w:abstractNumId w:val="36"/>
  </w:num>
  <w:num w:numId="30">
    <w:abstractNumId w:val="37"/>
  </w:num>
  <w:num w:numId="31">
    <w:abstractNumId w:val="39"/>
  </w:num>
  <w:num w:numId="32">
    <w:abstractNumId w:val="40"/>
  </w:num>
  <w:num w:numId="33">
    <w:abstractNumId w:val="41"/>
  </w:num>
  <w:num w:numId="34">
    <w:abstractNumId w:val="42"/>
  </w:num>
  <w:num w:numId="35">
    <w:abstractNumId w:val="43"/>
  </w:num>
  <w:num w:numId="36">
    <w:abstractNumId w:val="44"/>
  </w:num>
  <w:num w:numId="37">
    <w:abstractNumId w:val="45"/>
  </w:num>
  <w:num w:numId="38">
    <w:abstractNumId w:val="47"/>
  </w:num>
  <w:num w:numId="39">
    <w:abstractNumId w:val="48"/>
  </w:num>
  <w:num w:numId="40">
    <w:abstractNumId w:val="49"/>
  </w:num>
  <w:num w:numId="41">
    <w:abstractNumId w:val="50"/>
  </w:num>
  <w:num w:numId="42">
    <w:abstractNumId w:val="51"/>
  </w:num>
  <w:num w:numId="43">
    <w:abstractNumId w:val="52"/>
  </w:num>
  <w:num w:numId="44">
    <w:abstractNumId w:val="53"/>
  </w:num>
  <w:num w:numId="45">
    <w:abstractNumId w:val="54"/>
  </w:num>
  <w:num w:numId="46">
    <w:abstractNumId w:val="55"/>
  </w:num>
  <w:num w:numId="47">
    <w:abstractNumId w:val="56"/>
  </w:num>
  <w:num w:numId="48">
    <w:abstractNumId w:val="57"/>
  </w:num>
  <w:num w:numId="49">
    <w:abstractNumId w:val="58"/>
  </w:num>
  <w:num w:numId="50">
    <w:abstractNumId w:val="59"/>
  </w:num>
  <w:num w:numId="51">
    <w:abstractNumId w:val="60"/>
  </w:num>
  <w:num w:numId="52">
    <w:abstractNumId w:val="61"/>
  </w:num>
  <w:num w:numId="53">
    <w:abstractNumId w:val="62"/>
  </w:num>
  <w:num w:numId="54">
    <w:abstractNumId w:val="63"/>
  </w:num>
  <w:num w:numId="55">
    <w:abstractNumId w:val="64"/>
  </w:num>
  <w:num w:numId="56">
    <w:abstractNumId w:val="65"/>
  </w:num>
  <w:num w:numId="57">
    <w:abstractNumId w:val="73"/>
  </w:num>
  <w:num w:numId="58">
    <w:abstractNumId w:val="72"/>
  </w:num>
  <w:num w:numId="59">
    <w:abstractNumId w:val="69"/>
  </w:num>
  <w:num w:numId="60">
    <w:abstractNumId w:val="71"/>
  </w:num>
  <w:num w:numId="61">
    <w:abstractNumId w:val="67"/>
  </w:num>
  <w:num w:numId="62">
    <w:abstractNumId w:val="66"/>
  </w:num>
  <w:num w:numId="63">
    <w:abstractNumId w:val="70"/>
  </w:num>
  <w:num w:numId="64">
    <w:abstractNumId w:val="68"/>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083AFC"/>
    <w:rsid w:val="00052A90"/>
    <w:rsid w:val="00083AFC"/>
    <w:rsid w:val="000D18A4"/>
    <w:rsid w:val="00146678"/>
    <w:rsid w:val="001B78D3"/>
    <w:rsid w:val="001F5502"/>
    <w:rsid w:val="002B2A5A"/>
    <w:rsid w:val="0031511F"/>
    <w:rsid w:val="00355429"/>
    <w:rsid w:val="003C5037"/>
    <w:rsid w:val="004E494C"/>
    <w:rsid w:val="00666111"/>
    <w:rsid w:val="006C5881"/>
    <w:rsid w:val="007A1CEC"/>
    <w:rsid w:val="0081625E"/>
    <w:rsid w:val="008F168C"/>
    <w:rsid w:val="008F32B8"/>
    <w:rsid w:val="00A428AB"/>
    <w:rsid w:val="00A54079"/>
    <w:rsid w:val="00AB1043"/>
    <w:rsid w:val="00BD44D2"/>
    <w:rsid w:val="00C06E10"/>
    <w:rsid w:val="00C1013F"/>
    <w:rsid w:val="00D2548B"/>
    <w:rsid w:val="00D5322D"/>
    <w:rsid w:val="00D73897"/>
    <w:rsid w:val="00DE2124"/>
    <w:rsid w:val="00E32980"/>
    <w:rsid w:val="00EC4012"/>
    <w:rsid w:val="00FC52A0"/>
    <w:rsid w:val="00FC59A3"/>
    <w:rsid w:val="00FD6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AutoShape 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0" w:unhideWhenUsed="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11F"/>
    <w:pPr>
      <w:suppressAutoHyphens/>
      <w:spacing w:after="200" w:line="276" w:lineRule="auto"/>
    </w:pPr>
    <w:rPr>
      <w:rFonts w:ascii="Calibri" w:eastAsia="Calibri" w:hAnsi="Calibri" w:cs="Calibri"/>
      <w:sz w:val="22"/>
      <w:szCs w:val="22"/>
      <w:lang w:eastAsia="ar-SA"/>
    </w:rPr>
  </w:style>
  <w:style w:type="paragraph" w:styleId="1">
    <w:name w:val="heading 1"/>
    <w:basedOn w:val="a"/>
    <w:next w:val="a"/>
    <w:uiPriority w:val="9"/>
    <w:qFormat/>
    <w:rsid w:val="0031511F"/>
    <w:pPr>
      <w:keepNext/>
      <w:tabs>
        <w:tab w:val="num" w:pos="432"/>
      </w:tabs>
      <w:spacing w:before="240" w:after="60" w:line="360" w:lineRule="auto"/>
      <w:ind w:firstLine="454"/>
      <w:jc w:val="both"/>
      <w:outlineLvl w:val="0"/>
    </w:pPr>
    <w:rPr>
      <w:rFonts w:ascii="Cambria" w:eastAsia="Times New Roman" w:hAnsi="Cambria" w:cs="Times New Roman"/>
      <w:b/>
      <w:bCs/>
      <w:kern w:val="1"/>
      <w:sz w:val="32"/>
      <w:szCs w:val="32"/>
    </w:rPr>
  </w:style>
  <w:style w:type="paragraph" w:styleId="2">
    <w:name w:val="heading 2"/>
    <w:basedOn w:val="a"/>
    <w:next w:val="a"/>
    <w:qFormat/>
    <w:rsid w:val="0031511F"/>
    <w:pPr>
      <w:keepNext/>
      <w:tabs>
        <w:tab w:val="num" w:pos="576"/>
      </w:tabs>
      <w:spacing w:before="240" w:after="60" w:line="240" w:lineRule="auto"/>
      <w:ind w:left="576" w:hanging="576"/>
      <w:outlineLvl w:val="1"/>
    </w:pPr>
    <w:rPr>
      <w:rFonts w:ascii="Times New Roman" w:eastAsia="Times New Roman" w:hAnsi="Times New Roman" w:cs="Arial"/>
      <w:b/>
      <w:bCs/>
      <w:i/>
      <w:iCs/>
      <w:sz w:val="28"/>
      <w:szCs w:val="28"/>
    </w:rPr>
  </w:style>
  <w:style w:type="paragraph" w:styleId="3">
    <w:name w:val="heading 3"/>
    <w:basedOn w:val="a"/>
    <w:next w:val="a"/>
    <w:qFormat/>
    <w:rsid w:val="0031511F"/>
    <w:pPr>
      <w:keepNext/>
      <w:tabs>
        <w:tab w:val="num" w:pos="720"/>
      </w:tabs>
      <w:spacing w:before="240" w:after="60" w:line="240" w:lineRule="auto"/>
      <w:ind w:left="720" w:hanging="720"/>
      <w:outlineLvl w:val="2"/>
    </w:pPr>
    <w:rPr>
      <w:rFonts w:ascii="Cambria" w:eastAsia="Times New Roman" w:hAnsi="Cambria" w:cs="Times New Roman"/>
      <w:b/>
      <w:bCs/>
      <w:sz w:val="26"/>
      <w:szCs w:val="26"/>
    </w:rPr>
  </w:style>
  <w:style w:type="paragraph" w:styleId="4">
    <w:name w:val="heading 4"/>
    <w:basedOn w:val="a"/>
    <w:next w:val="a"/>
    <w:uiPriority w:val="9"/>
    <w:qFormat/>
    <w:rsid w:val="0031511F"/>
    <w:pPr>
      <w:keepNext/>
      <w:tabs>
        <w:tab w:val="num" w:pos="864"/>
      </w:tabs>
      <w:spacing w:before="240" w:after="60" w:line="360" w:lineRule="auto"/>
      <w:ind w:firstLine="454"/>
      <w:jc w:val="both"/>
      <w:outlineLvl w:val="3"/>
    </w:pPr>
    <w:rPr>
      <w:rFonts w:eastAsia="Times New Roman" w:cs="Times New Roman"/>
      <w:b/>
      <w:bCs/>
      <w:sz w:val="28"/>
      <w:szCs w:val="28"/>
    </w:rPr>
  </w:style>
  <w:style w:type="paragraph" w:styleId="6">
    <w:name w:val="heading 6"/>
    <w:basedOn w:val="a"/>
    <w:next w:val="a"/>
    <w:qFormat/>
    <w:rsid w:val="0031511F"/>
    <w:pPr>
      <w:tabs>
        <w:tab w:val="num" w:pos="1152"/>
      </w:tabs>
      <w:spacing w:before="240" w:after="60" w:line="240" w:lineRule="auto"/>
      <w:ind w:left="1152" w:hanging="1152"/>
      <w:outlineLvl w:val="5"/>
    </w:pPr>
    <w:rPr>
      <w:rFonts w:eastAsia="Times New Roman" w:cs="Times New Roman"/>
      <w:b/>
      <w:bCs/>
    </w:rPr>
  </w:style>
  <w:style w:type="paragraph" w:styleId="7">
    <w:name w:val="heading 7"/>
    <w:basedOn w:val="a"/>
    <w:next w:val="a"/>
    <w:link w:val="70"/>
    <w:qFormat/>
    <w:rsid w:val="007A1CEC"/>
    <w:pPr>
      <w:suppressAutoHyphens w:val="0"/>
      <w:spacing w:before="240" w:after="60" w:line="240" w:lineRule="auto"/>
      <w:outlineLvl w:val="6"/>
    </w:pPr>
    <w:rPr>
      <w:rFonts w:eastAsia="Times New Roman" w:cs="Times New Roman"/>
      <w:sz w:val="20"/>
      <w:szCs w:val="24"/>
      <w:lang w:eastAsia="en-US"/>
    </w:rPr>
  </w:style>
  <w:style w:type="paragraph" w:styleId="8">
    <w:name w:val="heading 8"/>
    <w:basedOn w:val="a"/>
    <w:next w:val="a"/>
    <w:link w:val="80"/>
    <w:qFormat/>
    <w:rsid w:val="007A1CEC"/>
    <w:pPr>
      <w:suppressAutoHyphens w:val="0"/>
      <w:spacing w:before="240" w:after="60" w:line="240" w:lineRule="auto"/>
      <w:outlineLvl w:val="7"/>
    </w:pPr>
    <w:rPr>
      <w:rFonts w:eastAsia="Times New Roman" w:cs="Times New Roman"/>
      <w:i/>
      <w:iCs/>
      <w:sz w:val="2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31511F"/>
    <w:rPr>
      <w:rFonts w:ascii="Symbol" w:hAnsi="Symbol" w:cs="Wingdings"/>
    </w:rPr>
  </w:style>
  <w:style w:type="character" w:customStyle="1" w:styleId="WW8Num2z1">
    <w:name w:val="WW8Num2z1"/>
    <w:rsid w:val="0031511F"/>
    <w:rPr>
      <w:rFonts w:ascii="OpenSymbol" w:hAnsi="OpenSymbol" w:cs="Wingdings"/>
    </w:rPr>
  </w:style>
  <w:style w:type="character" w:customStyle="1" w:styleId="WW8Num4z0">
    <w:name w:val="WW8Num4z0"/>
    <w:rsid w:val="0031511F"/>
    <w:rPr>
      <w:rFonts w:ascii="Symbol" w:hAnsi="Symbol"/>
    </w:rPr>
  </w:style>
  <w:style w:type="character" w:customStyle="1" w:styleId="WW8Num5z0">
    <w:name w:val="WW8Num5z0"/>
    <w:rsid w:val="0031511F"/>
    <w:rPr>
      <w:rFonts w:ascii="Times New Roman" w:eastAsia="Times New Roman" w:hAnsi="Times New Roman" w:cs="Times New Roman"/>
    </w:rPr>
  </w:style>
  <w:style w:type="character" w:customStyle="1" w:styleId="WW8Num6z0">
    <w:name w:val="WW8Num6z0"/>
    <w:rsid w:val="0031511F"/>
    <w:rPr>
      <w:rFonts w:ascii="Symbol" w:hAnsi="Symbol"/>
      <w:color w:val="auto"/>
    </w:rPr>
  </w:style>
  <w:style w:type="character" w:customStyle="1" w:styleId="WW8Num7z0">
    <w:name w:val="WW8Num7z0"/>
    <w:rsid w:val="0031511F"/>
    <w:rPr>
      <w:rFonts w:ascii="Symbol" w:hAnsi="Symbol"/>
    </w:rPr>
  </w:style>
  <w:style w:type="character" w:customStyle="1" w:styleId="WW8Num7z1">
    <w:name w:val="WW8Num7z1"/>
    <w:rsid w:val="0031511F"/>
    <w:rPr>
      <w:rFonts w:ascii="Courier New" w:hAnsi="Courier New" w:cs="Courier New"/>
    </w:rPr>
  </w:style>
  <w:style w:type="character" w:customStyle="1" w:styleId="WW8Num7z2">
    <w:name w:val="WW8Num7z2"/>
    <w:rsid w:val="0031511F"/>
    <w:rPr>
      <w:rFonts w:ascii="Wingdings" w:hAnsi="Wingdings"/>
    </w:rPr>
  </w:style>
  <w:style w:type="character" w:customStyle="1" w:styleId="WW8Num8z0">
    <w:name w:val="WW8Num8z0"/>
    <w:rsid w:val="0031511F"/>
    <w:rPr>
      <w:rFonts w:ascii="Symbol" w:hAnsi="Symbol" w:cs="Symbol"/>
    </w:rPr>
  </w:style>
  <w:style w:type="character" w:customStyle="1" w:styleId="WW8Num8z1">
    <w:name w:val="WW8Num8z1"/>
    <w:rsid w:val="0031511F"/>
    <w:rPr>
      <w:rFonts w:ascii="Courier New" w:hAnsi="Courier New" w:cs="Courier New"/>
    </w:rPr>
  </w:style>
  <w:style w:type="character" w:customStyle="1" w:styleId="WW8Num8z2">
    <w:name w:val="WW8Num8z2"/>
    <w:rsid w:val="0031511F"/>
    <w:rPr>
      <w:rFonts w:ascii="Wingdings" w:hAnsi="Wingdings" w:cs="Wingdings"/>
    </w:rPr>
  </w:style>
  <w:style w:type="character" w:customStyle="1" w:styleId="WW8Num9z0">
    <w:name w:val="WW8Num9z0"/>
    <w:rsid w:val="0031511F"/>
    <w:rPr>
      <w:rFonts w:ascii="Times New Roman" w:hAnsi="Times New Roman" w:cs="Times New Roman"/>
    </w:rPr>
  </w:style>
  <w:style w:type="character" w:customStyle="1" w:styleId="WW8Num9z1">
    <w:name w:val="WW8Num9z1"/>
    <w:rsid w:val="0031511F"/>
    <w:rPr>
      <w:rFonts w:ascii="Courier New" w:hAnsi="Courier New" w:cs="Courier New"/>
    </w:rPr>
  </w:style>
  <w:style w:type="character" w:customStyle="1" w:styleId="WW8Num9z2">
    <w:name w:val="WW8Num9z2"/>
    <w:rsid w:val="0031511F"/>
    <w:rPr>
      <w:rFonts w:ascii="Wingdings" w:hAnsi="Wingdings" w:cs="Wingdings"/>
    </w:rPr>
  </w:style>
  <w:style w:type="character" w:customStyle="1" w:styleId="WW8Num9z3">
    <w:name w:val="WW8Num9z3"/>
    <w:rsid w:val="0031511F"/>
    <w:rPr>
      <w:rFonts w:ascii="Symbol" w:hAnsi="Symbol" w:cs="Symbol"/>
    </w:rPr>
  </w:style>
  <w:style w:type="character" w:customStyle="1" w:styleId="WW8Num10z0">
    <w:name w:val="WW8Num10z0"/>
    <w:rsid w:val="0031511F"/>
    <w:rPr>
      <w:rFonts w:ascii="Raavi" w:hAnsi="Raavi"/>
    </w:rPr>
  </w:style>
  <w:style w:type="character" w:customStyle="1" w:styleId="WW8Num10z1">
    <w:name w:val="WW8Num10z1"/>
    <w:rsid w:val="0031511F"/>
    <w:rPr>
      <w:rFonts w:ascii="Courier New" w:hAnsi="Courier New" w:cs="Courier New"/>
    </w:rPr>
  </w:style>
  <w:style w:type="character" w:customStyle="1" w:styleId="WW8Num10z2">
    <w:name w:val="WW8Num10z2"/>
    <w:rsid w:val="0031511F"/>
    <w:rPr>
      <w:rFonts w:ascii="Wingdings" w:hAnsi="Wingdings"/>
    </w:rPr>
  </w:style>
  <w:style w:type="character" w:customStyle="1" w:styleId="WW8Num10z3">
    <w:name w:val="WW8Num10z3"/>
    <w:rsid w:val="0031511F"/>
    <w:rPr>
      <w:rFonts w:ascii="Symbol" w:hAnsi="Symbol"/>
    </w:rPr>
  </w:style>
  <w:style w:type="character" w:customStyle="1" w:styleId="WW8Num11z0">
    <w:name w:val="WW8Num11z0"/>
    <w:rsid w:val="0031511F"/>
    <w:rPr>
      <w:rFonts w:ascii="Script MT Bold" w:hAnsi="Script MT Bold" w:cs="Script MT Bold"/>
    </w:rPr>
  </w:style>
  <w:style w:type="character" w:customStyle="1" w:styleId="WW8Num11z1">
    <w:name w:val="WW8Num11z1"/>
    <w:rsid w:val="0031511F"/>
    <w:rPr>
      <w:rFonts w:ascii="Times New Roman" w:hAnsi="Times New Roman" w:cs="Times New Roman"/>
    </w:rPr>
  </w:style>
  <w:style w:type="character" w:customStyle="1" w:styleId="WW8Num11z2">
    <w:name w:val="WW8Num11z2"/>
    <w:rsid w:val="0031511F"/>
    <w:rPr>
      <w:rFonts w:ascii="Wingdings" w:hAnsi="Wingdings" w:cs="Wingdings"/>
    </w:rPr>
  </w:style>
  <w:style w:type="character" w:customStyle="1" w:styleId="WW8Num11z3">
    <w:name w:val="WW8Num11z3"/>
    <w:rsid w:val="0031511F"/>
    <w:rPr>
      <w:rFonts w:ascii="Symbol" w:hAnsi="Symbol" w:cs="Symbol"/>
    </w:rPr>
  </w:style>
  <w:style w:type="character" w:customStyle="1" w:styleId="WW8Num11z4">
    <w:name w:val="WW8Num11z4"/>
    <w:rsid w:val="0031511F"/>
    <w:rPr>
      <w:rFonts w:ascii="Courier New" w:hAnsi="Courier New" w:cs="Courier New"/>
    </w:rPr>
  </w:style>
  <w:style w:type="character" w:customStyle="1" w:styleId="WW8Num12z0">
    <w:name w:val="WW8Num12z0"/>
    <w:rsid w:val="0031511F"/>
    <w:rPr>
      <w:rFonts w:ascii="Symbol" w:hAnsi="Symbol"/>
    </w:rPr>
  </w:style>
  <w:style w:type="character" w:customStyle="1" w:styleId="WW8Num12z1">
    <w:name w:val="WW8Num12z1"/>
    <w:rsid w:val="0031511F"/>
    <w:rPr>
      <w:rFonts w:ascii="Courier New" w:hAnsi="Courier New" w:cs="Courier New"/>
    </w:rPr>
  </w:style>
  <w:style w:type="character" w:customStyle="1" w:styleId="WW8Num12z2">
    <w:name w:val="WW8Num12z2"/>
    <w:rsid w:val="0031511F"/>
    <w:rPr>
      <w:rFonts w:ascii="Wingdings" w:hAnsi="Wingdings"/>
    </w:rPr>
  </w:style>
  <w:style w:type="character" w:customStyle="1" w:styleId="WW8Num13z0">
    <w:name w:val="WW8Num13z0"/>
    <w:rsid w:val="0031511F"/>
    <w:rPr>
      <w:rFonts w:ascii="Times New Roman" w:hAnsi="Times New Roman" w:cs="Times New Roman"/>
    </w:rPr>
  </w:style>
  <w:style w:type="character" w:customStyle="1" w:styleId="WW8Num13z1">
    <w:name w:val="WW8Num13z1"/>
    <w:rsid w:val="0031511F"/>
    <w:rPr>
      <w:rFonts w:ascii="Courier New" w:hAnsi="Courier New" w:cs="Courier New"/>
    </w:rPr>
  </w:style>
  <w:style w:type="character" w:customStyle="1" w:styleId="WW8Num13z2">
    <w:name w:val="WW8Num13z2"/>
    <w:rsid w:val="0031511F"/>
    <w:rPr>
      <w:rFonts w:ascii="Wingdings" w:hAnsi="Wingdings" w:cs="Wingdings"/>
    </w:rPr>
  </w:style>
  <w:style w:type="character" w:customStyle="1" w:styleId="WW8Num13z3">
    <w:name w:val="WW8Num13z3"/>
    <w:rsid w:val="0031511F"/>
    <w:rPr>
      <w:rFonts w:ascii="Symbol" w:hAnsi="Symbol" w:cs="Symbol"/>
    </w:rPr>
  </w:style>
  <w:style w:type="character" w:customStyle="1" w:styleId="WW8Num14z0">
    <w:name w:val="WW8Num14z0"/>
    <w:rsid w:val="0031511F"/>
    <w:rPr>
      <w:rFonts w:ascii="Times New Roman" w:hAnsi="Times New Roman" w:cs="Times New Roman"/>
    </w:rPr>
  </w:style>
  <w:style w:type="character" w:customStyle="1" w:styleId="WW8Num14z1">
    <w:name w:val="WW8Num14z1"/>
    <w:rsid w:val="0031511F"/>
    <w:rPr>
      <w:rFonts w:ascii="Courier New" w:hAnsi="Courier New" w:cs="Courier New"/>
    </w:rPr>
  </w:style>
  <w:style w:type="character" w:customStyle="1" w:styleId="WW8Num14z2">
    <w:name w:val="WW8Num14z2"/>
    <w:rsid w:val="0031511F"/>
    <w:rPr>
      <w:rFonts w:ascii="Wingdings" w:hAnsi="Wingdings" w:cs="Wingdings"/>
    </w:rPr>
  </w:style>
  <w:style w:type="character" w:customStyle="1" w:styleId="WW8Num14z3">
    <w:name w:val="WW8Num14z3"/>
    <w:rsid w:val="0031511F"/>
    <w:rPr>
      <w:rFonts w:ascii="Symbol" w:hAnsi="Symbol" w:cs="Symbol"/>
    </w:rPr>
  </w:style>
  <w:style w:type="character" w:customStyle="1" w:styleId="WW8Num15z0">
    <w:name w:val="WW8Num15z0"/>
    <w:rsid w:val="0031511F"/>
    <w:rPr>
      <w:rFonts w:ascii="Times New Roman" w:hAnsi="Times New Roman" w:cs="Times New Roman"/>
    </w:rPr>
  </w:style>
  <w:style w:type="character" w:customStyle="1" w:styleId="WW8Num15z1">
    <w:name w:val="WW8Num15z1"/>
    <w:rsid w:val="0031511F"/>
    <w:rPr>
      <w:rFonts w:ascii="Courier New" w:hAnsi="Courier New" w:cs="Courier New"/>
    </w:rPr>
  </w:style>
  <w:style w:type="character" w:customStyle="1" w:styleId="WW8Num15z2">
    <w:name w:val="WW8Num15z2"/>
    <w:rsid w:val="0031511F"/>
    <w:rPr>
      <w:rFonts w:ascii="Wingdings" w:hAnsi="Wingdings" w:cs="Wingdings"/>
    </w:rPr>
  </w:style>
  <w:style w:type="character" w:customStyle="1" w:styleId="WW8Num15z3">
    <w:name w:val="WW8Num15z3"/>
    <w:rsid w:val="0031511F"/>
    <w:rPr>
      <w:rFonts w:ascii="Symbol" w:hAnsi="Symbol" w:cs="Symbol"/>
    </w:rPr>
  </w:style>
  <w:style w:type="character" w:customStyle="1" w:styleId="WW8Num16z0">
    <w:name w:val="WW8Num16z0"/>
    <w:rsid w:val="0031511F"/>
    <w:rPr>
      <w:rFonts w:ascii="Symbol" w:hAnsi="Symbol"/>
      <w:color w:val="auto"/>
    </w:rPr>
  </w:style>
  <w:style w:type="character" w:customStyle="1" w:styleId="WW8Num17z0">
    <w:name w:val="WW8Num17z0"/>
    <w:rsid w:val="0031511F"/>
    <w:rPr>
      <w:rFonts w:ascii="Symbol" w:hAnsi="Symbol"/>
      <w:color w:val="auto"/>
    </w:rPr>
  </w:style>
  <w:style w:type="character" w:customStyle="1" w:styleId="WW8Num18z0">
    <w:name w:val="WW8Num18z0"/>
    <w:rsid w:val="0031511F"/>
    <w:rPr>
      <w:rFonts w:ascii="Symbol" w:hAnsi="Symbol"/>
    </w:rPr>
  </w:style>
  <w:style w:type="character" w:customStyle="1" w:styleId="WW8Num18z1">
    <w:name w:val="WW8Num18z1"/>
    <w:rsid w:val="0031511F"/>
    <w:rPr>
      <w:rFonts w:ascii="Courier New" w:hAnsi="Courier New" w:cs="Courier New"/>
    </w:rPr>
  </w:style>
  <w:style w:type="character" w:customStyle="1" w:styleId="WW8Num18z2">
    <w:name w:val="WW8Num18z2"/>
    <w:rsid w:val="0031511F"/>
    <w:rPr>
      <w:rFonts w:ascii="Wingdings" w:hAnsi="Wingdings"/>
    </w:rPr>
  </w:style>
  <w:style w:type="character" w:customStyle="1" w:styleId="WW8Num19z0">
    <w:name w:val="WW8Num19z0"/>
    <w:rsid w:val="0031511F"/>
    <w:rPr>
      <w:rFonts w:ascii="Symbol" w:hAnsi="Symbol" w:cs="Symbol"/>
    </w:rPr>
  </w:style>
  <w:style w:type="character" w:customStyle="1" w:styleId="WW8Num19z1">
    <w:name w:val="WW8Num19z1"/>
    <w:rsid w:val="0031511F"/>
    <w:rPr>
      <w:rFonts w:ascii="Courier New" w:hAnsi="Courier New" w:cs="Courier New"/>
    </w:rPr>
  </w:style>
  <w:style w:type="character" w:customStyle="1" w:styleId="WW8Num19z2">
    <w:name w:val="WW8Num19z2"/>
    <w:rsid w:val="0031511F"/>
    <w:rPr>
      <w:rFonts w:ascii="Wingdings" w:hAnsi="Wingdings" w:cs="Wingdings"/>
    </w:rPr>
  </w:style>
  <w:style w:type="character" w:customStyle="1" w:styleId="WW8Num20z0">
    <w:name w:val="WW8Num20z0"/>
    <w:rsid w:val="0031511F"/>
    <w:rPr>
      <w:rFonts w:ascii="Times New Roman" w:hAnsi="Times New Roman" w:cs="Times New Roman"/>
    </w:rPr>
  </w:style>
  <w:style w:type="character" w:customStyle="1" w:styleId="WW8Num20z1">
    <w:name w:val="WW8Num20z1"/>
    <w:rsid w:val="0031511F"/>
    <w:rPr>
      <w:rFonts w:ascii="Courier New" w:hAnsi="Courier New" w:cs="Courier New"/>
    </w:rPr>
  </w:style>
  <w:style w:type="character" w:customStyle="1" w:styleId="WW8Num20z2">
    <w:name w:val="WW8Num20z2"/>
    <w:rsid w:val="0031511F"/>
    <w:rPr>
      <w:rFonts w:ascii="Wingdings" w:hAnsi="Wingdings" w:cs="Wingdings"/>
    </w:rPr>
  </w:style>
  <w:style w:type="character" w:customStyle="1" w:styleId="WW8Num20z3">
    <w:name w:val="WW8Num20z3"/>
    <w:rsid w:val="0031511F"/>
    <w:rPr>
      <w:rFonts w:ascii="Symbol" w:hAnsi="Symbol" w:cs="Symbol"/>
    </w:rPr>
  </w:style>
  <w:style w:type="character" w:customStyle="1" w:styleId="WW8Num21z0">
    <w:name w:val="WW8Num21z0"/>
    <w:rsid w:val="0031511F"/>
    <w:rPr>
      <w:rFonts w:ascii="Symbol" w:hAnsi="Symbol"/>
      <w:color w:val="auto"/>
    </w:rPr>
  </w:style>
  <w:style w:type="character" w:customStyle="1" w:styleId="WW8Num22z0">
    <w:name w:val="WW8Num22z0"/>
    <w:rsid w:val="0031511F"/>
    <w:rPr>
      <w:rFonts w:ascii="Times New Roman" w:hAnsi="Times New Roman" w:cs="Times New Roman"/>
    </w:rPr>
  </w:style>
  <w:style w:type="character" w:customStyle="1" w:styleId="WW8Num22z1">
    <w:name w:val="WW8Num22z1"/>
    <w:rsid w:val="0031511F"/>
    <w:rPr>
      <w:rFonts w:ascii="Courier New" w:hAnsi="Courier New" w:cs="Courier New"/>
    </w:rPr>
  </w:style>
  <w:style w:type="character" w:customStyle="1" w:styleId="WW8Num22z2">
    <w:name w:val="WW8Num22z2"/>
    <w:rsid w:val="0031511F"/>
    <w:rPr>
      <w:rFonts w:ascii="Wingdings" w:hAnsi="Wingdings" w:cs="Wingdings"/>
    </w:rPr>
  </w:style>
  <w:style w:type="character" w:customStyle="1" w:styleId="WW8Num22z3">
    <w:name w:val="WW8Num22z3"/>
    <w:rsid w:val="0031511F"/>
    <w:rPr>
      <w:rFonts w:ascii="Symbol" w:hAnsi="Symbol" w:cs="Symbol"/>
    </w:rPr>
  </w:style>
  <w:style w:type="character" w:customStyle="1" w:styleId="WW8Num23z0">
    <w:name w:val="WW8Num23z0"/>
    <w:rsid w:val="0031511F"/>
    <w:rPr>
      <w:rFonts w:ascii="Symbol" w:hAnsi="Symbol" w:cs="Symbol"/>
    </w:rPr>
  </w:style>
  <w:style w:type="character" w:customStyle="1" w:styleId="WW8Num23z1">
    <w:name w:val="WW8Num23z1"/>
    <w:rsid w:val="0031511F"/>
    <w:rPr>
      <w:rFonts w:ascii="Courier New" w:hAnsi="Courier New" w:cs="Courier New"/>
    </w:rPr>
  </w:style>
  <w:style w:type="character" w:customStyle="1" w:styleId="WW8Num23z2">
    <w:name w:val="WW8Num23z2"/>
    <w:rsid w:val="0031511F"/>
    <w:rPr>
      <w:rFonts w:ascii="Wingdings" w:hAnsi="Wingdings" w:cs="Wingdings"/>
    </w:rPr>
  </w:style>
  <w:style w:type="character" w:customStyle="1" w:styleId="WW8Num25z0">
    <w:name w:val="WW8Num25z0"/>
    <w:rsid w:val="0031511F"/>
    <w:rPr>
      <w:rFonts w:ascii="Symbol" w:hAnsi="Symbol"/>
    </w:rPr>
  </w:style>
  <w:style w:type="character" w:customStyle="1" w:styleId="WW8Num25z1">
    <w:name w:val="WW8Num25z1"/>
    <w:rsid w:val="0031511F"/>
    <w:rPr>
      <w:rFonts w:ascii="Courier New" w:hAnsi="Courier New" w:cs="Courier New"/>
    </w:rPr>
  </w:style>
  <w:style w:type="character" w:customStyle="1" w:styleId="WW8Num25z2">
    <w:name w:val="WW8Num25z2"/>
    <w:rsid w:val="0031511F"/>
    <w:rPr>
      <w:rFonts w:ascii="Wingdings" w:hAnsi="Wingdings"/>
    </w:rPr>
  </w:style>
  <w:style w:type="character" w:customStyle="1" w:styleId="WW8Num26z0">
    <w:name w:val="WW8Num26z0"/>
    <w:rsid w:val="0031511F"/>
    <w:rPr>
      <w:rFonts w:ascii="Symbol" w:hAnsi="Symbol" w:cs="Symbol"/>
    </w:rPr>
  </w:style>
  <w:style w:type="character" w:customStyle="1" w:styleId="WW8Num26z1">
    <w:name w:val="WW8Num26z1"/>
    <w:rsid w:val="0031511F"/>
    <w:rPr>
      <w:rFonts w:ascii="Courier New" w:hAnsi="Courier New" w:cs="Courier New"/>
    </w:rPr>
  </w:style>
  <w:style w:type="character" w:customStyle="1" w:styleId="WW8Num26z2">
    <w:name w:val="WW8Num26z2"/>
    <w:rsid w:val="0031511F"/>
    <w:rPr>
      <w:rFonts w:ascii="Wingdings" w:hAnsi="Wingdings" w:cs="Wingdings"/>
    </w:rPr>
  </w:style>
  <w:style w:type="character" w:customStyle="1" w:styleId="WW8Num27z0">
    <w:name w:val="WW8Num27z0"/>
    <w:rsid w:val="0031511F"/>
    <w:rPr>
      <w:rFonts w:ascii="Times New Roman" w:hAnsi="Times New Roman" w:cs="Times New Roman"/>
    </w:rPr>
  </w:style>
  <w:style w:type="character" w:customStyle="1" w:styleId="WW8Num27z1">
    <w:name w:val="WW8Num27z1"/>
    <w:rsid w:val="0031511F"/>
    <w:rPr>
      <w:rFonts w:ascii="Courier New" w:hAnsi="Courier New" w:cs="Courier New"/>
    </w:rPr>
  </w:style>
  <w:style w:type="character" w:customStyle="1" w:styleId="WW8Num27z2">
    <w:name w:val="WW8Num27z2"/>
    <w:rsid w:val="0031511F"/>
    <w:rPr>
      <w:rFonts w:ascii="Wingdings" w:hAnsi="Wingdings" w:cs="Wingdings"/>
    </w:rPr>
  </w:style>
  <w:style w:type="character" w:customStyle="1" w:styleId="WW8Num27z3">
    <w:name w:val="WW8Num27z3"/>
    <w:rsid w:val="0031511F"/>
    <w:rPr>
      <w:rFonts w:ascii="Symbol" w:hAnsi="Symbol" w:cs="Symbol"/>
    </w:rPr>
  </w:style>
  <w:style w:type="character" w:customStyle="1" w:styleId="WW8Num28z0">
    <w:name w:val="WW8Num28z0"/>
    <w:rsid w:val="0031511F"/>
    <w:rPr>
      <w:rFonts w:ascii="Times New Roman" w:hAnsi="Times New Roman" w:cs="Times New Roman"/>
    </w:rPr>
  </w:style>
  <w:style w:type="character" w:customStyle="1" w:styleId="WW8Num28z1">
    <w:name w:val="WW8Num28z1"/>
    <w:rsid w:val="0031511F"/>
    <w:rPr>
      <w:rFonts w:ascii="Courier New" w:hAnsi="Courier New" w:cs="Courier New"/>
    </w:rPr>
  </w:style>
  <w:style w:type="character" w:customStyle="1" w:styleId="WW8Num28z2">
    <w:name w:val="WW8Num28z2"/>
    <w:rsid w:val="0031511F"/>
    <w:rPr>
      <w:rFonts w:ascii="Wingdings" w:hAnsi="Wingdings" w:cs="Wingdings"/>
    </w:rPr>
  </w:style>
  <w:style w:type="character" w:customStyle="1" w:styleId="WW8Num28z3">
    <w:name w:val="WW8Num28z3"/>
    <w:rsid w:val="0031511F"/>
    <w:rPr>
      <w:rFonts w:ascii="Symbol" w:hAnsi="Symbol" w:cs="Symbol"/>
    </w:rPr>
  </w:style>
  <w:style w:type="character" w:customStyle="1" w:styleId="WW8Num29z0">
    <w:name w:val="WW8Num29z0"/>
    <w:rsid w:val="0031511F"/>
    <w:rPr>
      <w:rFonts w:ascii="Symbol" w:hAnsi="Symbol"/>
      <w:color w:val="auto"/>
    </w:rPr>
  </w:style>
  <w:style w:type="character" w:customStyle="1" w:styleId="WW8Num31z0">
    <w:name w:val="WW8Num31z0"/>
    <w:rsid w:val="0031511F"/>
    <w:rPr>
      <w:rFonts w:ascii="Times New Roman" w:hAnsi="Times New Roman" w:cs="Times New Roman"/>
    </w:rPr>
  </w:style>
  <w:style w:type="character" w:customStyle="1" w:styleId="WW8Num31z1">
    <w:name w:val="WW8Num31z1"/>
    <w:rsid w:val="0031511F"/>
    <w:rPr>
      <w:rFonts w:ascii="Courier New" w:hAnsi="Courier New" w:cs="Courier New"/>
    </w:rPr>
  </w:style>
  <w:style w:type="character" w:customStyle="1" w:styleId="WW8Num31z2">
    <w:name w:val="WW8Num31z2"/>
    <w:rsid w:val="0031511F"/>
    <w:rPr>
      <w:rFonts w:ascii="Wingdings" w:hAnsi="Wingdings" w:cs="Wingdings"/>
    </w:rPr>
  </w:style>
  <w:style w:type="character" w:customStyle="1" w:styleId="WW8Num31z3">
    <w:name w:val="WW8Num31z3"/>
    <w:rsid w:val="0031511F"/>
    <w:rPr>
      <w:rFonts w:ascii="Symbol" w:hAnsi="Symbol" w:cs="Symbol"/>
    </w:rPr>
  </w:style>
  <w:style w:type="character" w:customStyle="1" w:styleId="WW8Num33z1">
    <w:name w:val="WW8Num33z1"/>
    <w:rsid w:val="0031511F"/>
    <w:rPr>
      <w:rFonts w:ascii="Times New Roman" w:hAnsi="Times New Roman" w:cs="Times New Roman"/>
    </w:rPr>
  </w:style>
  <w:style w:type="character" w:customStyle="1" w:styleId="WW8Num34z0">
    <w:name w:val="WW8Num34z0"/>
    <w:rsid w:val="0031511F"/>
    <w:rPr>
      <w:rFonts w:ascii="Symbol" w:hAnsi="Symbol" w:cs="Symbol"/>
    </w:rPr>
  </w:style>
  <w:style w:type="character" w:customStyle="1" w:styleId="WW8Num34z1">
    <w:name w:val="WW8Num34z1"/>
    <w:rsid w:val="0031511F"/>
    <w:rPr>
      <w:rFonts w:ascii="Courier New" w:hAnsi="Courier New" w:cs="Courier New"/>
    </w:rPr>
  </w:style>
  <w:style w:type="character" w:customStyle="1" w:styleId="WW8Num34z2">
    <w:name w:val="WW8Num34z2"/>
    <w:rsid w:val="0031511F"/>
    <w:rPr>
      <w:rFonts w:ascii="Wingdings" w:hAnsi="Wingdings" w:cs="Wingdings"/>
    </w:rPr>
  </w:style>
  <w:style w:type="character" w:customStyle="1" w:styleId="WW8Num35z0">
    <w:name w:val="WW8Num35z0"/>
    <w:rsid w:val="0031511F"/>
    <w:rPr>
      <w:rFonts w:ascii="Times New Roman" w:hAnsi="Times New Roman" w:cs="Times New Roman"/>
    </w:rPr>
  </w:style>
  <w:style w:type="character" w:customStyle="1" w:styleId="WW8Num35z1">
    <w:name w:val="WW8Num35z1"/>
    <w:rsid w:val="0031511F"/>
    <w:rPr>
      <w:rFonts w:ascii="Courier New" w:hAnsi="Courier New" w:cs="Courier New"/>
    </w:rPr>
  </w:style>
  <w:style w:type="character" w:customStyle="1" w:styleId="WW8Num35z2">
    <w:name w:val="WW8Num35z2"/>
    <w:rsid w:val="0031511F"/>
    <w:rPr>
      <w:rFonts w:ascii="Wingdings" w:hAnsi="Wingdings" w:cs="Wingdings"/>
    </w:rPr>
  </w:style>
  <w:style w:type="character" w:customStyle="1" w:styleId="WW8Num35z3">
    <w:name w:val="WW8Num35z3"/>
    <w:rsid w:val="0031511F"/>
    <w:rPr>
      <w:rFonts w:ascii="Symbol" w:hAnsi="Symbol" w:cs="Symbol"/>
    </w:rPr>
  </w:style>
  <w:style w:type="character" w:customStyle="1" w:styleId="WW8Num36z0">
    <w:name w:val="WW8Num36z0"/>
    <w:rsid w:val="0031511F"/>
    <w:rPr>
      <w:rFonts w:ascii="Symbol" w:hAnsi="Symbol"/>
    </w:rPr>
  </w:style>
  <w:style w:type="character" w:customStyle="1" w:styleId="WW8Num36z1">
    <w:name w:val="WW8Num36z1"/>
    <w:rsid w:val="0031511F"/>
    <w:rPr>
      <w:rFonts w:ascii="Courier New" w:hAnsi="Courier New" w:cs="Courier New"/>
    </w:rPr>
  </w:style>
  <w:style w:type="character" w:customStyle="1" w:styleId="WW8Num36z2">
    <w:name w:val="WW8Num36z2"/>
    <w:rsid w:val="0031511F"/>
    <w:rPr>
      <w:rFonts w:ascii="Wingdings" w:hAnsi="Wingdings"/>
    </w:rPr>
  </w:style>
  <w:style w:type="character" w:customStyle="1" w:styleId="WW8Num37z0">
    <w:name w:val="WW8Num37z0"/>
    <w:rsid w:val="0031511F"/>
    <w:rPr>
      <w:rFonts w:ascii="Symbol" w:hAnsi="Symbol"/>
      <w:sz w:val="28"/>
    </w:rPr>
  </w:style>
  <w:style w:type="character" w:customStyle="1" w:styleId="WW8Num38z0">
    <w:name w:val="WW8Num38z0"/>
    <w:rsid w:val="0031511F"/>
    <w:rPr>
      <w:rFonts w:ascii="Symbol" w:hAnsi="Symbol"/>
    </w:rPr>
  </w:style>
  <w:style w:type="character" w:customStyle="1" w:styleId="WW8Num39z0">
    <w:name w:val="WW8Num39z0"/>
    <w:rsid w:val="0031511F"/>
    <w:rPr>
      <w:rFonts w:ascii="Symbol" w:hAnsi="Symbol"/>
      <w:color w:val="auto"/>
    </w:rPr>
  </w:style>
  <w:style w:type="character" w:customStyle="1" w:styleId="WW8Num40z1">
    <w:name w:val="WW8Num40z1"/>
    <w:rsid w:val="0031511F"/>
    <w:rPr>
      <w:rFonts w:ascii="Script MT Bold" w:hAnsi="Script MT Bold" w:cs="Script MT Bold"/>
    </w:rPr>
  </w:style>
  <w:style w:type="character" w:customStyle="1" w:styleId="WW8Num41z0">
    <w:name w:val="WW8Num41z0"/>
    <w:rsid w:val="0031511F"/>
    <w:rPr>
      <w:rFonts w:ascii="Symbol" w:hAnsi="Symbol"/>
    </w:rPr>
  </w:style>
  <w:style w:type="character" w:customStyle="1" w:styleId="WW8Num41z1">
    <w:name w:val="WW8Num41z1"/>
    <w:rsid w:val="0031511F"/>
    <w:rPr>
      <w:rFonts w:ascii="Courier New" w:hAnsi="Courier New" w:cs="Courier New"/>
    </w:rPr>
  </w:style>
  <w:style w:type="character" w:customStyle="1" w:styleId="WW8Num41z2">
    <w:name w:val="WW8Num41z2"/>
    <w:rsid w:val="0031511F"/>
    <w:rPr>
      <w:rFonts w:ascii="Wingdings" w:hAnsi="Wingdings"/>
    </w:rPr>
  </w:style>
  <w:style w:type="character" w:customStyle="1" w:styleId="WW8Num42z0">
    <w:name w:val="WW8Num42z0"/>
    <w:rsid w:val="0031511F"/>
    <w:rPr>
      <w:rFonts w:ascii="Times New Roman" w:hAnsi="Times New Roman" w:cs="Times New Roman"/>
    </w:rPr>
  </w:style>
  <w:style w:type="character" w:customStyle="1" w:styleId="WW8Num42z1">
    <w:name w:val="WW8Num42z1"/>
    <w:rsid w:val="0031511F"/>
    <w:rPr>
      <w:rFonts w:ascii="Courier New" w:hAnsi="Courier New" w:cs="Courier New"/>
    </w:rPr>
  </w:style>
  <w:style w:type="character" w:customStyle="1" w:styleId="WW8Num42z2">
    <w:name w:val="WW8Num42z2"/>
    <w:rsid w:val="0031511F"/>
    <w:rPr>
      <w:rFonts w:ascii="Wingdings" w:hAnsi="Wingdings" w:cs="Wingdings"/>
    </w:rPr>
  </w:style>
  <w:style w:type="character" w:customStyle="1" w:styleId="WW8Num42z3">
    <w:name w:val="WW8Num42z3"/>
    <w:rsid w:val="0031511F"/>
    <w:rPr>
      <w:rFonts w:ascii="Symbol" w:hAnsi="Symbol" w:cs="Symbol"/>
    </w:rPr>
  </w:style>
  <w:style w:type="character" w:customStyle="1" w:styleId="WW8Num43z1">
    <w:name w:val="WW8Num43z1"/>
    <w:rsid w:val="0031511F"/>
    <w:rPr>
      <w:rFonts w:ascii="Times New Roman" w:hAnsi="Times New Roman" w:cs="Times New Roman"/>
    </w:rPr>
  </w:style>
  <w:style w:type="character" w:customStyle="1" w:styleId="WW8Num44z0">
    <w:name w:val="WW8Num44z0"/>
    <w:rsid w:val="0031511F"/>
    <w:rPr>
      <w:rFonts w:ascii="Times New Roman" w:hAnsi="Times New Roman" w:cs="Times New Roman"/>
    </w:rPr>
  </w:style>
  <w:style w:type="character" w:customStyle="1" w:styleId="WW8Num44z1">
    <w:name w:val="WW8Num44z1"/>
    <w:rsid w:val="0031511F"/>
    <w:rPr>
      <w:rFonts w:ascii="Courier New" w:hAnsi="Courier New" w:cs="Courier New"/>
    </w:rPr>
  </w:style>
  <w:style w:type="character" w:customStyle="1" w:styleId="WW8Num44z2">
    <w:name w:val="WW8Num44z2"/>
    <w:rsid w:val="0031511F"/>
    <w:rPr>
      <w:rFonts w:ascii="Wingdings" w:hAnsi="Wingdings" w:cs="Wingdings"/>
    </w:rPr>
  </w:style>
  <w:style w:type="character" w:customStyle="1" w:styleId="WW8Num44z3">
    <w:name w:val="WW8Num44z3"/>
    <w:rsid w:val="0031511F"/>
    <w:rPr>
      <w:rFonts w:ascii="Symbol" w:hAnsi="Symbol" w:cs="Symbol"/>
    </w:rPr>
  </w:style>
  <w:style w:type="character" w:customStyle="1" w:styleId="WW8Num45z0">
    <w:name w:val="WW8Num45z0"/>
    <w:rsid w:val="0031511F"/>
    <w:rPr>
      <w:rFonts w:ascii="Times New Roman" w:hAnsi="Times New Roman" w:cs="Times New Roman"/>
    </w:rPr>
  </w:style>
  <w:style w:type="character" w:customStyle="1" w:styleId="WW8Num45z1">
    <w:name w:val="WW8Num45z1"/>
    <w:rsid w:val="0031511F"/>
    <w:rPr>
      <w:rFonts w:ascii="Courier New" w:hAnsi="Courier New" w:cs="Courier New"/>
    </w:rPr>
  </w:style>
  <w:style w:type="character" w:customStyle="1" w:styleId="WW8Num45z2">
    <w:name w:val="WW8Num45z2"/>
    <w:rsid w:val="0031511F"/>
    <w:rPr>
      <w:rFonts w:ascii="Wingdings" w:hAnsi="Wingdings" w:cs="Wingdings"/>
    </w:rPr>
  </w:style>
  <w:style w:type="character" w:customStyle="1" w:styleId="WW8Num45z3">
    <w:name w:val="WW8Num45z3"/>
    <w:rsid w:val="0031511F"/>
    <w:rPr>
      <w:rFonts w:ascii="Symbol" w:hAnsi="Symbol" w:cs="Symbol"/>
    </w:rPr>
  </w:style>
  <w:style w:type="character" w:customStyle="1" w:styleId="WW8Num46z0">
    <w:name w:val="WW8Num46z0"/>
    <w:rsid w:val="0031511F"/>
    <w:rPr>
      <w:rFonts w:ascii="Times New Roman" w:hAnsi="Times New Roman" w:cs="Times New Roman"/>
    </w:rPr>
  </w:style>
  <w:style w:type="character" w:customStyle="1" w:styleId="WW8Num46z1">
    <w:name w:val="WW8Num46z1"/>
    <w:rsid w:val="0031511F"/>
    <w:rPr>
      <w:rFonts w:ascii="Courier New" w:hAnsi="Courier New" w:cs="Courier New"/>
    </w:rPr>
  </w:style>
  <w:style w:type="character" w:customStyle="1" w:styleId="WW8Num46z2">
    <w:name w:val="WW8Num46z2"/>
    <w:rsid w:val="0031511F"/>
    <w:rPr>
      <w:rFonts w:ascii="Wingdings" w:hAnsi="Wingdings" w:cs="Wingdings"/>
    </w:rPr>
  </w:style>
  <w:style w:type="character" w:customStyle="1" w:styleId="WW8Num46z3">
    <w:name w:val="WW8Num46z3"/>
    <w:rsid w:val="0031511F"/>
    <w:rPr>
      <w:rFonts w:ascii="Symbol" w:hAnsi="Symbol" w:cs="Symbol"/>
    </w:rPr>
  </w:style>
  <w:style w:type="character" w:customStyle="1" w:styleId="WW8Num47z0">
    <w:name w:val="WW8Num47z0"/>
    <w:rsid w:val="0031511F"/>
    <w:rPr>
      <w:rFonts w:ascii="Times New Roman" w:hAnsi="Times New Roman" w:cs="Times New Roman"/>
    </w:rPr>
  </w:style>
  <w:style w:type="character" w:customStyle="1" w:styleId="WW8Num47z1">
    <w:name w:val="WW8Num47z1"/>
    <w:rsid w:val="0031511F"/>
    <w:rPr>
      <w:rFonts w:ascii="Courier New" w:hAnsi="Courier New" w:cs="Courier New"/>
    </w:rPr>
  </w:style>
  <w:style w:type="character" w:customStyle="1" w:styleId="WW8Num47z2">
    <w:name w:val="WW8Num47z2"/>
    <w:rsid w:val="0031511F"/>
    <w:rPr>
      <w:rFonts w:ascii="Wingdings" w:hAnsi="Wingdings" w:cs="Wingdings"/>
    </w:rPr>
  </w:style>
  <w:style w:type="character" w:customStyle="1" w:styleId="WW8Num47z3">
    <w:name w:val="WW8Num47z3"/>
    <w:rsid w:val="0031511F"/>
    <w:rPr>
      <w:rFonts w:ascii="Symbol" w:hAnsi="Symbol" w:cs="Symbol"/>
    </w:rPr>
  </w:style>
  <w:style w:type="character" w:customStyle="1" w:styleId="WW8Num48z0">
    <w:name w:val="WW8Num48z0"/>
    <w:rsid w:val="0031511F"/>
    <w:rPr>
      <w:rFonts w:ascii="Symbol" w:hAnsi="Symbol" w:cs="Symbol"/>
    </w:rPr>
  </w:style>
  <w:style w:type="character" w:customStyle="1" w:styleId="WW8Num48z1">
    <w:name w:val="WW8Num48z1"/>
    <w:rsid w:val="0031511F"/>
    <w:rPr>
      <w:rFonts w:ascii="Courier New" w:hAnsi="Courier New" w:cs="Courier New"/>
    </w:rPr>
  </w:style>
  <w:style w:type="character" w:customStyle="1" w:styleId="WW8Num48z2">
    <w:name w:val="WW8Num48z2"/>
    <w:rsid w:val="0031511F"/>
    <w:rPr>
      <w:rFonts w:ascii="Wingdings" w:hAnsi="Wingdings" w:cs="Wingdings"/>
    </w:rPr>
  </w:style>
  <w:style w:type="character" w:customStyle="1" w:styleId="WW8Num49z0">
    <w:name w:val="WW8Num49z0"/>
    <w:rsid w:val="0031511F"/>
    <w:rPr>
      <w:rFonts w:ascii="Symbol" w:hAnsi="Symbol"/>
    </w:rPr>
  </w:style>
  <w:style w:type="character" w:customStyle="1" w:styleId="WW8Num49z1">
    <w:name w:val="WW8Num49z1"/>
    <w:rsid w:val="0031511F"/>
    <w:rPr>
      <w:rFonts w:ascii="Courier New" w:hAnsi="Courier New" w:cs="Courier New"/>
    </w:rPr>
  </w:style>
  <w:style w:type="character" w:customStyle="1" w:styleId="WW8Num49z2">
    <w:name w:val="WW8Num49z2"/>
    <w:rsid w:val="0031511F"/>
    <w:rPr>
      <w:rFonts w:ascii="Wingdings" w:hAnsi="Wingdings"/>
    </w:rPr>
  </w:style>
  <w:style w:type="character" w:customStyle="1" w:styleId="WW8Num50z0">
    <w:name w:val="WW8Num50z0"/>
    <w:rsid w:val="0031511F"/>
    <w:rPr>
      <w:rFonts w:ascii="Times New Roman" w:hAnsi="Times New Roman" w:cs="Times New Roman"/>
    </w:rPr>
  </w:style>
  <w:style w:type="character" w:customStyle="1" w:styleId="WW8Num50z1">
    <w:name w:val="WW8Num50z1"/>
    <w:rsid w:val="0031511F"/>
    <w:rPr>
      <w:rFonts w:ascii="Courier New" w:hAnsi="Courier New" w:cs="Courier New"/>
    </w:rPr>
  </w:style>
  <w:style w:type="character" w:customStyle="1" w:styleId="WW8Num50z2">
    <w:name w:val="WW8Num50z2"/>
    <w:rsid w:val="0031511F"/>
    <w:rPr>
      <w:rFonts w:ascii="Wingdings" w:hAnsi="Wingdings" w:cs="Wingdings"/>
    </w:rPr>
  </w:style>
  <w:style w:type="character" w:customStyle="1" w:styleId="WW8Num50z3">
    <w:name w:val="WW8Num50z3"/>
    <w:rsid w:val="0031511F"/>
    <w:rPr>
      <w:rFonts w:ascii="Symbol" w:hAnsi="Symbol" w:cs="Symbol"/>
    </w:rPr>
  </w:style>
  <w:style w:type="character" w:customStyle="1" w:styleId="WW8Num52z0">
    <w:name w:val="WW8Num52z0"/>
    <w:rsid w:val="0031511F"/>
    <w:rPr>
      <w:rFonts w:ascii="Symbol" w:hAnsi="Symbol" w:cs="Symbol"/>
    </w:rPr>
  </w:style>
  <w:style w:type="character" w:customStyle="1" w:styleId="WW8Num52z1">
    <w:name w:val="WW8Num52z1"/>
    <w:rsid w:val="0031511F"/>
    <w:rPr>
      <w:rFonts w:ascii="Courier New" w:hAnsi="Courier New" w:cs="Courier New"/>
    </w:rPr>
  </w:style>
  <w:style w:type="character" w:customStyle="1" w:styleId="WW8Num52z2">
    <w:name w:val="WW8Num52z2"/>
    <w:rsid w:val="0031511F"/>
    <w:rPr>
      <w:rFonts w:ascii="Wingdings" w:hAnsi="Wingdings" w:cs="Wingdings"/>
    </w:rPr>
  </w:style>
  <w:style w:type="character" w:customStyle="1" w:styleId="WW8Num53z0">
    <w:name w:val="WW8Num53z0"/>
    <w:rsid w:val="0031511F"/>
    <w:rPr>
      <w:rFonts w:ascii="Times New Roman" w:hAnsi="Times New Roman" w:cs="Times New Roman"/>
    </w:rPr>
  </w:style>
  <w:style w:type="character" w:customStyle="1" w:styleId="WW8Num53z1">
    <w:name w:val="WW8Num53z1"/>
    <w:rsid w:val="0031511F"/>
    <w:rPr>
      <w:rFonts w:ascii="Courier New" w:hAnsi="Courier New" w:cs="Courier New"/>
    </w:rPr>
  </w:style>
  <w:style w:type="character" w:customStyle="1" w:styleId="WW8Num53z2">
    <w:name w:val="WW8Num53z2"/>
    <w:rsid w:val="0031511F"/>
    <w:rPr>
      <w:rFonts w:ascii="Wingdings" w:hAnsi="Wingdings" w:cs="Wingdings"/>
    </w:rPr>
  </w:style>
  <w:style w:type="character" w:customStyle="1" w:styleId="WW8Num53z3">
    <w:name w:val="WW8Num53z3"/>
    <w:rsid w:val="0031511F"/>
    <w:rPr>
      <w:rFonts w:ascii="Symbol" w:hAnsi="Symbol" w:cs="Symbol"/>
    </w:rPr>
  </w:style>
  <w:style w:type="character" w:customStyle="1" w:styleId="WW8Num54z0">
    <w:name w:val="WW8Num54z0"/>
    <w:rsid w:val="0031511F"/>
    <w:rPr>
      <w:rFonts w:ascii="Symbol" w:hAnsi="Symbol"/>
      <w:color w:val="auto"/>
    </w:rPr>
  </w:style>
  <w:style w:type="character" w:customStyle="1" w:styleId="WW8Num55z0">
    <w:name w:val="WW8Num55z0"/>
    <w:rsid w:val="0031511F"/>
    <w:rPr>
      <w:rFonts w:ascii="Times New Roman" w:hAnsi="Times New Roman" w:cs="Times New Roman"/>
    </w:rPr>
  </w:style>
  <w:style w:type="character" w:customStyle="1" w:styleId="WW8Num55z1">
    <w:name w:val="WW8Num55z1"/>
    <w:rsid w:val="0031511F"/>
    <w:rPr>
      <w:rFonts w:ascii="Courier New" w:hAnsi="Courier New" w:cs="Courier New"/>
    </w:rPr>
  </w:style>
  <w:style w:type="character" w:customStyle="1" w:styleId="WW8Num55z2">
    <w:name w:val="WW8Num55z2"/>
    <w:rsid w:val="0031511F"/>
    <w:rPr>
      <w:rFonts w:ascii="Wingdings" w:hAnsi="Wingdings" w:cs="Wingdings"/>
    </w:rPr>
  </w:style>
  <w:style w:type="character" w:customStyle="1" w:styleId="WW8Num55z3">
    <w:name w:val="WW8Num55z3"/>
    <w:rsid w:val="0031511F"/>
    <w:rPr>
      <w:rFonts w:ascii="Symbol" w:hAnsi="Symbol" w:cs="Symbol"/>
    </w:rPr>
  </w:style>
  <w:style w:type="character" w:customStyle="1" w:styleId="WW8Num56z0">
    <w:name w:val="WW8Num56z0"/>
    <w:rsid w:val="0031511F"/>
    <w:rPr>
      <w:rFonts w:ascii="Symbol" w:hAnsi="Symbol"/>
    </w:rPr>
  </w:style>
  <w:style w:type="character" w:customStyle="1" w:styleId="WW8Num57z0">
    <w:name w:val="WW8Num57z0"/>
    <w:rsid w:val="0031511F"/>
    <w:rPr>
      <w:rFonts w:ascii="Times New Roman" w:hAnsi="Times New Roman" w:cs="Times New Roman"/>
    </w:rPr>
  </w:style>
  <w:style w:type="character" w:customStyle="1" w:styleId="WW8Num57z1">
    <w:name w:val="WW8Num57z1"/>
    <w:rsid w:val="0031511F"/>
    <w:rPr>
      <w:rFonts w:ascii="Courier New" w:hAnsi="Courier New" w:cs="Courier New"/>
    </w:rPr>
  </w:style>
  <w:style w:type="character" w:customStyle="1" w:styleId="WW8Num57z2">
    <w:name w:val="WW8Num57z2"/>
    <w:rsid w:val="0031511F"/>
    <w:rPr>
      <w:rFonts w:ascii="Wingdings" w:hAnsi="Wingdings" w:cs="Wingdings"/>
    </w:rPr>
  </w:style>
  <w:style w:type="character" w:customStyle="1" w:styleId="WW8Num57z3">
    <w:name w:val="WW8Num57z3"/>
    <w:rsid w:val="0031511F"/>
    <w:rPr>
      <w:rFonts w:ascii="Symbol" w:hAnsi="Symbol" w:cs="Symbol"/>
    </w:rPr>
  </w:style>
  <w:style w:type="character" w:customStyle="1" w:styleId="WW8NumSt15z0">
    <w:name w:val="WW8NumSt15z0"/>
    <w:rsid w:val="0031511F"/>
    <w:rPr>
      <w:rFonts w:ascii="Times New Roman" w:hAnsi="Times New Roman" w:cs="Times New Roman"/>
    </w:rPr>
  </w:style>
  <w:style w:type="character" w:customStyle="1" w:styleId="WW8NumSt15z1">
    <w:name w:val="WW8NumSt15z1"/>
    <w:rsid w:val="0031511F"/>
    <w:rPr>
      <w:rFonts w:ascii="Courier New" w:hAnsi="Courier New" w:cs="Courier New"/>
    </w:rPr>
  </w:style>
  <w:style w:type="character" w:customStyle="1" w:styleId="WW8NumSt15z2">
    <w:name w:val="WW8NumSt15z2"/>
    <w:rsid w:val="0031511F"/>
    <w:rPr>
      <w:rFonts w:ascii="Wingdings" w:hAnsi="Wingdings" w:cs="Wingdings"/>
    </w:rPr>
  </w:style>
  <w:style w:type="character" w:customStyle="1" w:styleId="WW8NumSt15z3">
    <w:name w:val="WW8NumSt15z3"/>
    <w:rsid w:val="0031511F"/>
    <w:rPr>
      <w:rFonts w:ascii="Symbol" w:hAnsi="Symbol" w:cs="Symbol"/>
    </w:rPr>
  </w:style>
  <w:style w:type="character" w:customStyle="1" w:styleId="WW8NumSt16z0">
    <w:name w:val="WW8NumSt16z0"/>
    <w:rsid w:val="0031511F"/>
    <w:rPr>
      <w:rFonts w:ascii="Times New Roman" w:hAnsi="Times New Roman" w:cs="Times New Roman"/>
    </w:rPr>
  </w:style>
  <w:style w:type="character" w:customStyle="1" w:styleId="WW8NumSt16z1">
    <w:name w:val="WW8NumSt16z1"/>
    <w:rsid w:val="0031511F"/>
    <w:rPr>
      <w:rFonts w:ascii="Courier New" w:hAnsi="Courier New" w:cs="Courier New"/>
    </w:rPr>
  </w:style>
  <w:style w:type="character" w:customStyle="1" w:styleId="WW8NumSt16z2">
    <w:name w:val="WW8NumSt16z2"/>
    <w:rsid w:val="0031511F"/>
    <w:rPr>
      <w:rFonts w:ascii="Wingdings" w:hAnsi="Wingdings" w:cs="Wingdings"/>
    </w:rPr>
  </w:style>
  <w:style w:type="character" w:customStyle="1" w:styleId="WW8NumSt16z3">
    <w:name w:val="WW8NumSt16z3"/>
    <w:rsid w:val="0031511F"/>
    <w:rPr>
      <w:rFonts w:ascii="Symbol" w:hAnsi="Symbol" w:cs="Symbol"/>
    </w:rPr>
  </w:style>
  <w:style w:type="character" w:customStyle="1" w:styleId="WW8NumSt17z0">
    <w:name w:val="WW8NumSt17z0"/>
    <w:rsid w:val="0031511F"/>
    <w:rPr>
      <w:rFonts w:ascii="Times New Roman" w:hAnsi="Times New Roman" w:cs="Times New Roman"/>
    </w:rPr>
  </w:style>
  <w:style w:type="character" w:customStyle="1" w:styleId="WW8NumSt18z0">
    <w:name w:val="WW8NumSt18z0"/>
    <w:rsid w:val="0031511F"/>
    <w:rPr>
      <w:rFonts w:ascii="Times New Roman" w:hAnsi="Times New Roman" w:cs="Times New Roman"/>
    </w:rPr>
  </w:style>
  <w:style w:type="character" w:customStyle="1" w:styleId="WW8NumSt20z0">
    <w:name w:val="WW8NumSt20z0"/>
    <w:rsid w:val="0031511F"/>
    <w:rPr>
      <w:rFonts w:ascii="Times New Roman" w:hAnsi="Times New Roman" w:cs="Times New Roman"/>
    </w:rPr>
  </w:style>
  <w:style w:type="character" w:customStyle="1" w:styleId="WW8NumSt21z0">
    <w:name w:val="WW8NumSt21z0"/>
    <w:rsid w:val="0031511F"/>
    <w:rPr>
      <w:rFonts w:ascii="Times New Roman" w:hAnsi="Times New Roman" w:cs="Times New Roman"/>
    </w:rPr>
  </w:style>
  <w:style w:type="character" w:customStyle="1" w:styleId="WW8NumSt24z0">
    <w:name w:val="WW8NumSt24z0"/>
    <w:rsid w:val="0031511F"/>
    <w:rPr>
      <w:rFonts w:ascii="Times New Roman" w:hAnsi="Times New Roman" w:cs="Times New Roman"/>
    </w:rPr>
  </w:style>
  <w:style w:type="character" w:customStyle="1" w:styleId="WW8NumSt25z0">
    <w:name w:val="WW8NumSt25z0"/>
    <w:rsid w:val="0031511F"/>
    <w:rPr>
      <w:rFonts w:ascii="Times New Roman" w:hAnsi="Times New Roman" w:cs="Times New Roman"/>
    </w:rPr>
  </w:style>
  <w:style w:type="character" w:customStyle="1" w:styleId="10">
    <w:name w:val="Основной шрифт абзаца1"/>
    <w:rsid w:val="0031511F"/>
  </w:style>
  <w:style w:type="character" w:styleId="a3">
    <w:name w:val="Emphasis"/>
    <w:qFormat/>
    <w:rsid w:val="0031511F"/>
    <w:rPr>
      <w:i/>
      <w:iCs/>
    </w:rPr>
  </w:style>
  <w:style w:type="character" w:customStyle="1" w:styleId="Zag11">
    <w:name w:val="Zag_11"/>
    <w:rsid w:val="0031511F"/>
  </w:style>
  <w:style w:type="character" w:customStyle="1" w:styleId="a4">
    <w:name w:val="Основной текст с отступом Знак"/>
    <w:rsid w:val="0031511F"/>
    <w:rPr>
      <w:rFonts w:ascii="Times New Roman" w:eastAsia="Arial Unicode MS" w:hAnsi="Times New Roman" w:cs="Times New Roman"/>
      <w:kern w:val="1"/>
      <w:sz w:val="24"/>
      <w:szCs w:val="24"/>
    </w:rPr>
  </w:style>
  <w:style w:type="character" w:customStyle="1" w:styleId="a5">
    <w:name w:val="Основной текст Знак"/>
    <w:basedOn w:val="10"/>
    <w:rsid w:val="0031511F"/>
  </w:style>
  <w:style w:type="character" w:customStyle="1" w:styleId="11">
    <w:name w:val="Заголовок 1 Знак"/>
    <w:uiPriority w:val="9"/>
    <w:rsid w:val="0031511F"/>
    <w:rPr>
      <w:rFonts w:ascii="Cambria" w:eastAsia="Times New Roman" w:hAnsi="Cambria" w:cs="Times New Roman"/>
      <w:b/>
      <w:bCs/>
      <w:kern w:val="1"/>
      <w:sz w:val="32"/>
      <w:szCs w:val="32"/>
    </w:rPr>
  </w:style>
  <w:style w:type="character" w:customStyle="1" w:styleId="20">
    <w:name w:val="Заголовок 2 Знак"/>
    <w:rsid w:val="0031511F"/>
    <w:rPr>
      <w:rFonts w:ascii="Times New Roman" w:eastAsia="Times New Roman" w:hAnsi="Times New Roman" w:cs="Arial"/>
      <w:b/>
      <w:bCs/>
      <w:i/>
      <w:iCs/>
      <w:sz w:val="28"/>
      <w:szCs w:val="28"/>
    </w:rPr>
  </w:style>
  <w:style w:type="character" w:customStyle="1" w:styleId="30">
    <w:name w:val="Заголовок 3 Знак"/>
    <w:rsid w:val="0031511F"/>
    <w:rPr>
      <w:rFonts w:ascii="Cambria" w:eastAsia="Times New Roman" w:hAnsi="Cambria" w:cs="Times New Roman"/>
      <w:b/>
      <w:bCs/>
      <w:sz w:val="26"/>
      <w:szCs w:val="26"/>
    </w:rPr>
  </w:style>
  <w:style w:type="character" w:customStyle="1" w:styleId="40">
    <w:name w:val="Заголовок 4 Знак"/>
    <w:uiPriority w:val="9"/>
    <w:rsid w:val="0031511F"/>
    <w:rPr>
      <w:rFonts w:ascii="Calibri" w:eastAsia="Times New Roman" w:hAnsi="Calibri" w:cs="Times New Roman"/>
      <w:b/>
      <w:bCs/>
      <w:sz w:val="28"/>
      <w:szCs w:val="28"/>
    </w:rPr>
  </w:style>
  <w:style w:type="character" w:customStyle="1" w:styleId="60">
    <w:name w:val="Заголовок 6 Знак"/>
    <w:rsid w:val="0031511F"/>
    <w:rPr>
      <w:rFonts w:ascii="Calibri" w:eastAsia="Times New Roman" w:hAnsi="Calibri" w:cs="Times New Roman"/>
      <w:b/>
      <w:bCs/>
    </w:rPr>
  </w:style>
  <w:style w:type="character" w:styleId="a6">
    <w:name w:val="page number"/>
    <w:rsid w:val="0031511F"/>
    <w:rPr>
      <w:rFonts w:ascii="Times New Roman" w:hAnsi="Times New Roman"/>
      <w:sz w:val="24"/>
    </w:rPr>
  </w:style>
  <w:style w:type="character" w:customStyle="1" w:styleId="a7">
    <w:name w:val="Текст сноски Знак"/>
    <w:rsid w:val="0031511F"/>
    <w:rPr>
      <w:rFonts w:ascii="Times New Roman" w:eastAsia="Times New Roman" w:hAnsi="Times New Roman" w:cs="Times New Roman"/>
      <w:sz w:val="24"/>
      <w:szCs w:val="20"/>
    </w:rPr>
  </w:style>
  <w:style w:type="character" w:customStyle="1" w:styleId="21">
    <w:name w:val="Основной текст 2 Знак"/>
    <w:link w:val="22"/>
    <w:rsid w:val="0031511F"/>
    <w:rPr>
      <w:rFonts w:ascii="Times New Roman" w:eastAsia="Times New Roman" w:hAnsi="Times New Roman" w:cs="Times New Roman"/>
      <w:sz w:val="28"/>
      <w:szCs w:val="24"/>
    </w:rPr>
  </w:style>
  <w:style w:type="character" w:customStyle="1" w:styleId="a8">
    <w:name w:val="Название Знак"/>
    <w:rsid w:val="0031511F"/>
    <w:rPr>
      <w:rFonts w:ascii="Cambria" w:eastAsia="Times New Roman" w:hAnsi="Cambria" w:cs="Times New Roman"/>
      <w:b/>
      <w:bCs/>
      <w:kern w:val="1"/>
      <w:sz w:val="32"/>
      <w:szCs w:val="32"/>
    </w:rPr>
  </w:style>
  <w:style w:type="character" w:customStyle="1" w:styleId="a9">
    <w:name w:val="Текст выноски Знак"/>
    <w:uiPriority w:val="99"/>
    <w:rsid w:val="0031511F"/>
    <w:rPr>
      <w:rFonts w:ascii="Tahoma" w:eastAsia="Times New Roman" w:hAnsi="Tahoma" w:cs="Tahoma"/>
      <w:sz w:val="16"/>
      <w:szCs w:val="16"/>
    </w:rPr>
  </w:style>
  <w:style w:type="character" w:styleId="aa">
    <w:name w:val="Strong"/>
    <w:uiPriority w:val="22"/>
    <w:qFormat/>
    <w:rsid w:val="0031511F"/>
    <w:rPr>
      <w:b/>
      <w:bCs/>
    </w:rPr>
  </w:style>
  <w:style w:type="character" w:customStyle="1" w:styleId="ab">
    <w:name w:val="Символ сноски"/>
    <w:rsid w:val="0031511F"/>
  </w:style>
  <w:style w:type="character" w:customStyle="1" w:styleId="Osnova1">
    <w:name w:val="Osnova1"/>
    <w:rsid w:val="0031511F"/>
  </w:style>
  <w:style w:type="character" w:customStyle="1" w:styleId="Zag21">
    <w:name w:val="Zag_21"/>
    <w:rsid w:val="0031511F"/>
  </w:style>
  <w:style w:type="character" w:customStyle="1" w:styleId="Zag31">
    <w:name w:val="Zag_31"/>
    <w:rsid w:val="0031511F"/>
  </w:style>
  <w:style w:type="character" w:customStyle="1" w:styleId="ac">
    <w:name w:val="Верхний колонтитул Знак"/>
    <w:uiPriority w:val="99"/>
    <w:rsid w:val="0031511F"/>
    <w:rPr>
      <w:rFonts w:ascii="Times New Roman" w:eastAsia="Times New Roman" w:hAnsi="Times New Roman" w:cs="Times New Roman"/>
      <w:sz w:val="24"/>
      <w:szCs w:val="24"/>
      <w:lang w:val="en-US"/>
    </w:rPr>
  </w:style>
  <w:style w:type="character" w:customStyle="1" w:styleId="ad">
    <w:name w:val="Нижний колонтитул Знак"/>
    <w:uiPriority w:val="99"/>
    <w:rsid w:val="0031511F"/>
    <w:rPr>
      <w:rFonts w:ascii="Times New Roman" w:eastAsia="Times New Roman" w:hAnsi="Times New Roman" w:cs="Times New Roman"/>
      <w:sz w:val="24"/>
      <w:szCs w:val="24"/>
      <w:lang w:val="en-US"/>
    </w:rPr>
  </w:style>
  <w:style w:type="character" w:styleId="ae">
    <w:name w:val="Hyperlink"/>
    <w:uiPriority w:val="99"/>
    <w:rsid w:val="0031511F"/>
    <w:rPr>
      <w:color w:val="0000FF"/>
      <w:u w:val="single"/>
    </w:rPr>
  </w:style>
  <w:style w:type="character" w:customStyle="1" w:styleId="af">
    <w:name w:val="Текст Знак"/>
    <w:rsid w:val="0031511F"/>
    <w:rPr>
      <w:rFonts w:ascii="Consolas" w:eastAsia="Calibri" w:hAnsi="Consolas" w:cs="Times New Roman"/>
      <w:sz w:val="21"/>
      <w:szCs w:val="21"/>
    </w:rPr>
  </w:style>
  <w:style w:type="character" w:customStyle="1" w:styleId="HTML">
    <w:name w:val="Стандартный HTML Знак"/>
    <w:rsid w:val="0031511F"/>
    <w:rPr>
      <w:rFonts w:ascii="Consolas" w:hAnsi="Consolas"/>
      <w:sz w:val="20"/>
      <w:szCs w:val="20"/>
    </w:rPr>
  </w:style>
  <w:style w:type="character" w:customStyle="1" w:styleId="HTML2">
    <w:name w:val="Стандартный HTML Знак2"/>
    <w:rsid w:val="0031511F"/>
    <w:rPr>
      <w:rFonts w:ascii="Courier New" w:eastAsia="Times New Roman" w:hAnsi="Courier New" w:cs="Courier New"/>
      <w:sz w:val="24"/>
      <w:szCs w:val="24"/>
    </w:rPr>
  </w:style>
  <w:style w:type="character" w:customStyle="1" w:styleId="af0">
    <w:name w:val="Текст концевой сноски Знак"/>
    <w:rsid w:val="0031511F"/>
    <w:rPr>
      <w:rFonts w:ascii="Times New Roman" w:eastAsia="Times New Roman" w:hAnsi="Times New Roman" w:cs="Times New Roman"/>
      <w:sz w:val="20"/>
      <w:szCs w:val="20"/>
    </w:rPr>
  </w:style>
  <w:style w:type="character" w:customStyle="1" w:styleId="12">
    <w:name w:val="Текст концевой сноски Знак1"/>
    <w:rsid w:val="0031511F"/>
    <w:rPr>
      <w:sz w:val="20"/>
      <w:szCs w:val="20"/>
    </w:rPr>
  </w:style>
  <w:style w:type="character" w:customStyle="1" w:styleId="23">
    <w:name w:val="Основной текст с отступом 2 Знак"/>
    <w:rsid w:val="0031511F"/>
    <w:rPr>
      <w:rFonts w:ascii="Times New Roman" w:eastAsia="Times New Roman" w:hAnsi="Times New Roman" w:cs="Times New Roman"/>
      <w:sz w:val="28"/>
      <w:szCs w:val="24"/>
    </w:rPr>
  </w:style>
  <w:style w:type="character" w:styleId="af1">
    <w:name w:val="footnote reference"/>
    <w:rsid w:val="0031511F"/>
    <w:rPr>
      <w:vertAlign w:val="superscript"/>
    </w:rPr>
  </w:style>
  <w:style w:type="character" w:styleId="af2">
    <w:name w:val="endnote reference"/>
    <w:rsid w:val="0031511F"/>
    <w:rPr>
      <w:vertAlign w:val="superscript"/>
    </w:rPr>
  </w:style>
  <w:style w:type="character" w:customStyle="1" w:styleId="af3">
    <w:name w:val="Символы концевой сноски"/>
    <w:rsid w:val="0031511F"/>
  </w:style>
  <w:style w:type="paragraph" w:customStyle="1" w:styleId="af4">
    <w:name w:val="Заголовок"/>
    <w:basedOn w:val="a"/>
    <w:next w:val="af5"/>
    <w:rsid w:val="0031511F"/>
    <w:pPr>
      <w:keepNext/>
      <w:spacing w:before="240" w:after="120"/>
    </w:pPr>
    <w:rPr>
      <w:rFonts w:ascii="Arial" w:eastAsia="DejaVu Sans" w:hAnsi="Arial" w:cs="DejaVu Sans"/>
      <w:sz w:val="28"/>
      <w:szCs w:val="28"/>
    </w:rPr>
  </w:style>
  <w:style w:type="paragraph" w:styleId="af5">
    <w:name w:val="Body Text"/>
    <w:basedOn w:val="a"/>
    <w:rsid w:val="0031511F"/>
    <w:pPr>
      <w:spacing w:after="120"/>
    </w:pPr>
  </w:style>
  <w:style w:type="paragraph" w:styleId="af6">
    <w:name w:val="List"/>
    <w:basedOn w:val="af5"/>
    <w:rsid w:val="0031511F"/>
  </w:style>
  <w:style w:type="paragraph" w:customStyle="1" w:styleId="13">
    <w:name w:val="Название1"/>
    <w:basedOn w:val="a"/>
    <w:rsid w:val="0031511F"/>
    <w:pPr>
      <w:suppressLineNumbers/>
      <w:spacing w:before="120" w:after="120"/>
    </w:pPr>
    <w:rPr>
      <w:i/>
      <w:iCs/>
      <w:sz w:val="24"/>
      <w:szCs w:val="24"/>
    </w:rPr>
  </w:style>
  <w:style w:type="paragraph" w:customStyle="1" w:styleId="14">
    <w:name w:val="Указатель1"/>
    <w:basedOn w:val="a"/>
    <w:rsid w:val="0031511F"/>
    <w:pPr>
      <w:suppressLineNumbers/>
    </w:pPr>
  </w:style>
  <w:style w:type="paragraph" w:styleId="af7">
    <w:name w:val="List Paragraph"/>
    <w:basedOn w:val="a"/>
    <w:uiPriority w:val="34"/>
    <w:qFormat/>
    <w:rsid w:val="0031511F"/>
    <w:pPr>
      <w:ind w:left="720"/>
    </w:pPr>
  </w:style>
  <w:style w:type="paragraph" w:customStyle="1" w:styleId="af8">
    <w:name w:val="Новый"/>
    <w:basedOn w:val="a"/>
    <w:rsid w:val="0031511F"/>
    <w:pPr>
      <w:spacing w:after="0" w:line="360" w:lineRule="auto"/>
      <w:ind w:firstLine="454"/>
      <w:jc w:val="both"/>
    </w:pPr>
    <w:rPr>
      <w:rFonts w:ascii="Times New Roman" w:eastAsia="Times New Roman" w:hAnsi="Times New Roman" w:cs="Times New Roman"/>
      <w:sz w:val="28"/>
      <w:szCs w:val="24"/>
    </w:rPr>
  </w:style>
  <w:style w:type="paragraph" w:styleId="af9">
    <w:name w:val="No Spacing"/>
    <w:link w:val="afa"/>
    <w:uiPriority w:val="1"/>
    <w:qFormat/>
    <w:rsid w:val="0031511F"/>
    <w:pPr>
      <w:suppressAutoHyphens/>
    </w:pPr>
    <w:rPr>
      <w:rFonts w:ascii="Calibri" w:eastAsia="Calibri" w:hAnsi="Calibri"/>
      <w:sz w:val="22"/>
      <w:szCs w:val="22"/>
      <w:lang w:eastAsia="ar-SA"/>
    </w:rPr>
  </w:style>
  <w:style w:type="paragraph" w:styleId="afb">
    <w:name w:val="Body Text Indent"/>
    <w:basedOn w:val="a"/>
    <w:rsid w:val="0031511F"/>
    <w:pPr>
      <w:widowControl w:val="0"/>
      <w:spacing w:after="120" w:line="240" w:lineRule="auto"/>
      <w:ind w:left="283"/>
    </w:pPr>
    <w:rPr>
      <w:rFonts w:ascii="Times New Roman" w:eastAsia="Arial Unicode MS" w:hAnsi="Times New Roman" w:cs="Times New Roman"/>
      <w:kern w:val="1"/>
      <w:sz w:val="24"/>
      <w:szCs w:val="24"/>
    </w:rPr>
  </w:style>
  <w:style w:type="paragraph" w:customStyle="1" w:styleId="afc">
    <w:name w:val="Директор"/>
    <w:basedOn w:val="a"/>
    <w:rsid w:val="0031511F"/>
    <w:pPr>
      <w:spacing w:after="0" w:line="240" w:lineRule="auto"/>
      <w:ind w:firstLine="454"/>
      <w:jc w:val="both"/>
    </w:pPr>
    <w:rPr>
      <w:rFonts w:ascii="Times New Roman" w:eastAsia="Times New Roman" w:hAnsi="Times New Roman" w:cs="Times New Roman"/>
      <w:sz w:val="24"/>
      <w:szCs w:val="24"/>
    </w:rPr>
  </w:style>
  <w:style w:type="paragraph" w:styleId="afd">
    <w:name w:val="footnote text"/>
    <w:basedOn w:val="a"/>
    <w:rsid w:val="0031511F"/>
    <w:pPr>
      <w:spacing w:after="0" w:line="240" w:lineRule="auto"/>
      <w:ind w:firstLine="454"/>
      <w:jc w:val="both"/>
    </w:pPr>
    <w:rPr>
      <w:rFonts w:ascii="Times New Roman" w:eastAsia="Times New Roman" w:hAnsi="Times New Roman" w:cs="Times New Roman"/>
      <w:sz w:val="24"/>
      <w:szCs w:val="20"/>
    </w:rPr>
  </w:style>
  <w:style w:type="paragraph" w:customStyle="1" w:styleId="afe">
    <w:name w:val="Содержимое таблицы"/>
    <w:basedOn w:val="a"/>
    <w:rsid w:val="0031511F"/>
    <w:pPr>
      <w:suppressLineNumbers/>
    </w:pPr>
  </w:style>
  <w:style w:type="paragraph" w:customStyle="1" w:styleId="aff">
    <w:name w:val="Заголовок таблицы"/>
    <w:basedOn w:val="a"/>
    <w:rsid w:val="0031511F"/>
    <w:pPr>
      <w:widowControl w:val="0"/>
      <w:suppressLineNumbers/>
      <w:spacing w:after="0" w:line="240" w:lineRule="auto"/>
      <w:jc w:val="center"/>
    </w:pPr>
    <w:rPr>
      <w:rFonts w:ascii="Times" w:eastAsia="Times" w:hAnsi="Times" w:cs="Times New Roman"/>
      <w:b/>
      <w:bCs/>
      <w:sz w:val="24"/>
      <w:szCs w:val="20"/>
      <w:lang w:val="en-US"/>
    </w:rPr>
  </w:style>
  <w:style w:type="paragraph" w:customStyle="1" w:styleId="220">
    <w:name w:val="Основной текст 22"/>
    <w:basedOn w:val="a"/>
    <w:rsid w:val="0031511F"/>
    <w:pPr>
      <w:spacing w:after="120" w:line="480" w:lineRule="auto"/>
      <w:ind w:firstLine="454"/>
      <w:jc w:val="both"/>
    </w:pPr>
    <w:rPr>
      <w:rFonts w:ascii="Times New Roman" w:eastAsia="Times New Roman" w:hAnsi="Times New Roman" w:cs="Times New Roman"/>
      <w:sz w:val="28"/>
      <w:szCs w:val="24"/>
    </w:rPr>
  </w:style>
  <w:style w:type="paragraph" w:styleId="aff0">
    <w:name w:val="Title"/>
    <w:basedOn w:val="a"/>
    <w:next w:val="a"/>
    <w:qFormat/>
    <w:rsid w:val="0031511F"/>
    <w:pPr>
      <w:spacing w:before="240" w:after="60" w:line="360" w:lineRule="auto"/>
      <w:ind w:firstLine="454"/>
      <w:jc w:val="center"/>
    </w:pPr>
    <w:rPr>
      <w:rFonts w:ascii="Cambria" w:eastAsia="Times New Roman" w:hAnsi="Cambria" w:cs="Times New Roman"/>
      <w:b/>
      <w:bCs/>
      <w:kern w:val="1"/>
      <w:sz w:val="32"/>
      <w:szCs w:val="32"/>
    </w:rPr>
  </w:style>
  <w:style w:type="paragraph" w:styleId="aff1">
    <w:name w:val="Subtitle"/>
    <w:basedOn w:val="af4"/>
    <w:next w:val="af5"/>
    <w:qFormat/>
    <w:rsid w:val="0031511F"/>
    <w:pPr>
      <w:jc w:val="center"/>
    </w:pPr>
    <w:rPr>
      <w:i/>
      <w:iCs/>
    </w:rPr>
  </w:style>
  <w:style w:type="paragraph" w:styleId="aff2">
    <w:name w:val="Normal (Web)"/>
    <w:basedOn w:val="a"/>
    <w:rsid w:val="0031511F"/>
    <w:pPr>
      <w:spacing w:before="280" w:after="280"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31511F"/>
    <w:pPr>
      <w:spacing w:before="280" w:after="280" w:line="240" w:lineRule="auto"/>
    </w:pPr>
    <w:rPr>
      <w:rFonts w:ascii="Times New Roman" w:eastAsia="Times New Roman" w:hAnsi="Times New Roman" w:cs="Times New Roman"/>
      <w:sz w:val="24"/>
      <w:szCs w:val="24"/>
    </w:rPr>
  </w:style>
  <w:style w:type="paragraph" w:styleId="aff3">
    <w:name w:val="Balloon Text"/>
    <w:basedOn w:val="a"/>
    <w:uiPriority w:val="99"/>
    <w:rsid w:val="0031511F"/>
    <w:pPr>
      <w:spacing w:after="0" w:line="240" w:lineRule="auto"/>
      <w:ind w:firstLine="454"/>
      <w:jc w:val="both"/>
    </w:pPr>
    <w:rPr>
      <w:rFonts w:ascii="Tahoma" w:eastAsia="Times New Roman" w:hAnsi="Tahoma" w:cs="Tahoma"/>
      <w:sz w:val="16"/>
      <w:szCs w:val="16"/>
    </w:rPr>
  </w:style>
  <w:style w:type="paragraph" w:customStyle="1" w:styleId="Osnova">
    <w:name w:val="Osnova"/>
    <w:basedOn w:val="a"/>
    <w:rsid w:val="0031511F"/>
    <w:pPr>
      <w:widowControl w:val="0"/>
      <w:autoSpaceDE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Zag2">
    <w:name w:val="Zag_2"/>
    <w:basedOn w:val="a"/>
    <w:rsid w:val="0031511F"/>
    <w:pPr>
      <w:widowControl w:val="0"/>
      <w:autoSpaceDE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Zag3">
    <w:name w:val="Zag_3"/>
    <w:basedOn w:val="a"/>
    <w:rsid w:val="0031511F"/>
    <w:pPr>
      <w:widowControl w:val="0"/>
      <w:autoSpaceDE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Zag1">
    <w:name w:val="Zag_1"/>
    <w:basedOn w:val="a"/>
    <w:rsid w:val="0031511F"/>
    <w:pPr>
      <w:widowControl w:val="0"/>
      <w:autoSpaceDE w:val="0"/>
      <w:spacing w:after="337" w:line="302" w:lineRule="exact"/>
      <w:jc w:val="center"/>
    </w:pPr>
    <w:rPr>
      <w:rFonts w:ascii="Times New Roman" w:eastAsia="Times New Roman" w:hAnsi="Times New Roman" w:cs="Times New Roman"/>
      <w:b/>
      <w:bCs/>
      <w:color w:val="000000"/>
      <w:sz w:val="24"/>
      <w:szCs w:val="24"/>
      <w:lang w:val="en-US"/>
    </w:rPr>
  </w:style>
  <w:style w:type="paragraph" w:customStyle="1" w:styleId="aff4">
    <w:name w:val="Ξαϋχνϋι"/>
    <w:basedOn w:val="a"/>
    <w:rsid w:val="0031511F"/>
    <w:pPr>
      <w:widowControl w:val="0"/>
      <w:autoSpaceDE w:val="0"/>
      <w:spacing w:after="0" w:line="240" w:lineRule="auto"/>
    </w:pPr>
    <w:rPr>
      <w:rFonts w:ascii="Times New Roman" w:eastAsia="Times New Roman" w:hAnsi="Times New Roman" w:cs="Times New Roman"/>
      <w:color w:val="000000"/>
      <w:sz w:val="24"/>
      <w:szCs w:val="24"/>
      <w:lang w:val="en-US"/>
    </w:rPr>
  </w:style>
  <w:style w:type="paragraph" w:customStyle="1" w:styleId="aff5">
    <w:name w:val="Νξβϋι"/>
    <w:basedOn w:val="a"/>
    <w:rsid w:val="0031511F"/>
    <w:pPr>
      <w:widowControl w:val="0"/>
      <w:autoSpaceDE w:val="0"/>
      <w:spacing w:after="0" w:line="240" w:lineRule="auto"/>
    </w:pPr>
    <w:rPr>
      <w:rFonts w:ascii="Times New Roman" w:eastAsia="Times New Roman" w:hAnsi="Times New Roman" w:cs="Times New Roman"/>
      <w:color w:val="000000"/>
      <w:sz w:val="24"/>
      <w:szCs w:val="24"/>
      <w:lang w:val="en-US"/>
    </w:rPr>
  </w:style>
  <w:style w:type="paragraph" w:styleId="aff6">
    <w:name w:val="header"/>
    <w:basedOn w:val="a"/>
    <w:uiPriority w:val="99"/>
    <w:rsid w:val="0031511F"/>
    <w:pPr>
      <w:widowControl w:val="0"/>
      <w:tabs>
        <w:tab w:val="center" w:pos="4677"/>
        <w:tab w:val="right" w:pos="9355"/>
      </w:tabs>
      <w:autoSpaceDE w:val="0"/>
      <w:spacing w:after="0" w:line="240" w:lineRule="auto"/>
    </w:pPr>
    <w:rPr>
      <w:rFonts w:ascii="Times New Roman" w:eastAsia="Times New Roman" w:hAnsi="Times New Roman" w:cs="Times New Roman"/>
      <w:sz w:val="24"/>
      <w:szCs w:val="24"/>
      <w:lang w:val="en-US"/>
    </w:rPr>
  </w:style>
  <w:style w:type="paragraph" w:styleId="aff7">
    <w:name w:val="footer"/>
    <w:basedOn w:val="a"/>
    <w:uiPriority w:val="99"/>
    <w:rsid w:val="0031511F"/>
    <w:pPr>
      <w:widowControl w:val="0"/>
      <w:tabs>
        <w:tab w:val="center" w:pos="4677"/>
        <w:tab w:val="right" w:pos="9355"/>
      </w:tabs>
      <w:autoSpaceDE w:val="0"/>
      <w:spacing w:after="0" w:line="240" w:lineRule="auto"/>
    </w:pPr>
    <w:rPr>
      <w:rFonts w:ascii="Times New Roman" w:eastAsia="Times New Roman" w:hAnsi="Times New Roman" w:cs="Times New Roman"/>
      <w:sz w:val="24"/>
      <w:szCs w:val="24"/>
      <w:lang w:val="en-US"/>
    </w:rPr>
  </w:style>
  <w:style w:type="paragraph" w:customStyle="1" w:styleId="zag4">
    <w:name w:val="zag_4"/>
    <w:basedOn w:val="a"/>
    <w:rsid w:val="0031511F"/>
    <w:pPr>
      <w:widowControl w:val="0"/>
      <w:autoSpaceDE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NormalPP">
    <w:name w:val="Normal PP"/>
    <w:basedOn w:val="a"/>
    <w:rsid w:val="0031511F"/>
    <w:pPr>
      <w:widowControl w:val="0"/>
      <w:autoSpaceDE w:val="0"/>
      <w:spacing w:after="0" w:line="240" w:lineRule="auto"/>
    </w:pPr>
    <w:rPr>
      <w:rFonts w:ascii="Arial" w:eastAsia="Times New Roman" w:hAnsi="Arial" w:cs="Arial"/>
      <w:color w:val="000000"/>
      <w:sz w:val="24"/>
      <w:szCs w:val="24"/>
      <w:lang w:val="en-US"/>
    </w:rPr>
  </w:style>
  <w:style w:type="paragraph" w:customStyle="1" w:styleId="text2">
    <w:name w:val="text2"/>
    <w:basedOn w:val="a"/>
    <w:rsid w:val="0031511F"/>
    <w:pPr>
      <w:widowControl w:val="0"/>
      <w:autoSpaceDE w:val="0"/>
      <w:spacing w:after="0" w:line="240" w:lineRule="auto"/>
      <w:ind w:left="566" w:right="793"/>
      <w:jc w:val="both"/>
    </w:pPr>
    <w:rPr>
      <w:rFonts w:ascii="Times New Roman" w:eastAsia="Times New Roman" w:hAnsi="Times New Roman" w:cs="Times New Roman"/>
      <w:color w:val="000000"/>
      <w:sz w:val="24"/>
      <w:szCs w:val="24"/>
      <w:lang w:val="en-US"/>
    </w:rPr>
  </w:style>
  <w:style w:type="paragraph" w:customStyle="1" w:styleId="210">
    <w:name w:val="Основной текст 21"/>
    <w:basedOn w:val="a"/>
    <w:rsid w:val="0031511F"/>
    <w:pPr>
      <w:spacing w:line="360" w:lineRule="auto"/>
      <w:jc w:val="center"/>
    </w:pPr>
    <w:rPr>
      <w:rFonts w:ascii="Times New Roman" w:hAnsi="Times New Roman" w:cs="Times New Roman"/>
      <w:b/>
      <w:sz w:val="24"/>
      <w:szCs w:val="24"/>
    </w:rPr>
  </w:style>
  <w:style w:type="paragraph" w:customStyle="1" w:styleId="15">
    <w:name w:val="Без интервала1"/>
    <w:rsid w:val="0031511F"/>
    <w:pPr>
      <w:suppressAutoHyphens/>
    </w:pPr>
    <w:rPr>
      <w:rFonts w:ascii="Calibri" w:hAnsi="Calibri"/>
      <w:sz w:val="22"/>
      <w:szCs w:val="22"/>
      <w:lang w:eastAsia="ar-SA"/>
    </w:rPr>
  </w:style>
  <w:style w:type="paragraph" w:customStyle="1" w:styleId="16">
    <w:name w:val="Текст1"/>
    <w:basedOn w:val="a"/>
    <w:rsid w:val="0031511F"/>
    <w:pPr>
      <w:spacing w:after="0" w:line="240" w:lineRule="auto"/>
    </w:pPr>
    <w:rPr>
      <w:rFonts w:ascii="Consolas" w:hAnsi="Consolas" w:cs="Times New Roman"/>
      <w:sz w:val="21"/>
      <w:szCs w:val="21"/>
    </w:rPr>
  </w:style>
  <w:style w:type="paragraph" w:customStyle="1" w:styleId="Default">
    <w:name w:val="Default"/>
    <w:rsid w:val="0031511F"/>
    <w:pPr>
      <w:suppressAutoHyphens/>
      <w:autoSpaceDE w:val="0"/>
    </w:pPr>
    <w:rPr>
      <w:rFonts w:ascii="PGKDH E+ Newton C San Pin" w:eastAsia="Calibri" w:hAnsi="PGKDH E+ Newton C San Pin" w:cs="PGKDH E+ Newton C San Pin"/>
      <w:color w:val="000000"/>
      <w:sz w:val="24"/>
      <w:szCs w:val="24"/>
      <w:lang w:eastAsia="ar-SA"/>
    </w:rPr>
  </w:style>
  <w:style w:type="paragraph" w:customStyle="1" w:styleId="CM1">
    <w:name w:val="CM1"/>
    <w:basedOn w:val="Default"/>
    <w:next w:val="Default"/>
    <w:rsid w:val="0031511F"/>
    <w:pPr>
      <w:widowControl w:val="0"/>
      <w:spacing w:line="228" w:lineRule="atLeast"/>
    </w:pPr>
    <w:rPr>
      <w:rFonts w:ascii="GMGNE C+ School Book C San Pin" w:eastAsia="Times New Roman" w:hAnsi="GMGNE C+ School Book C San Pin" w:cs="Times New Roman"/>
      <w:color w:val="auto"/>
    </w:rPr>
  </w:style>
  <w:style w:type="paragraph" w:customStyle="1" w:styleId="CM10">
    <w:name w:val="CM10"/>
    <w:basedOn w:val="Default"/>
    <w:next w:val="Default"/>
    <w:rsid w:val="0031511F"/>
    <w:pPr>
      <w:widowControl w:val="0"/>
      <w:spacing w:after="235"/>
    </w:pPr>
    <w:rPr>
      <w:rFonts w:ascii="GNNEH K+ School Book C San Pin" w:eastAsia="Times New Roman" w:hAnsi="GNNEH K+ School Book C San Pin" w:cs="Times New Roman"/>
      <w:color w:val="auto"/>
    </w:rPr>
  </w:style>
  <w:style w:type="paragraph" w:customStyle="1" w:styleId="CM4">
    <w:name w:val="CM4"/>
    <w:basedOn w:val="Default"/>
    <w:next w:val="Default"/>
    <w:rsid w:val="0031511F"/>
    <w:pPr>
      <w:widowControl w:val="0"/>
      <w:spacing w:line="228" w:lineRule="atLeast"/>
    </w:pPr>
    <w:rPr>
      <w:rFonts w:ascii="GMGNE C+ School Book C San Pin" w:eastAsia="Times New Roman" w:hAnsi="GMGNE C+ School Book C San Pin" w:cs="Times New Roman"/>
      <w:color w:val="auto"/>
    </w:rPr>
  </w:style>
  <w:style w:type="paragraph" w:customStyle="1" w:styleId="CM14">
    <w:name w:val="CM14"/>
    <w:basedOn w:val="Default"/>
    <w:next w:val="Default"/>
    <w:rsid w:val="0031511F"/>
    <w:pPr>
      <w:widowControl w:val="0"/>
      <w:spacing w:after="235"/>
    </w:pPr>
    <w:rPr>
      <w:rFonts w:ascii="GMGNE C+ School Book C San Pin" w:eastAsia="Times New Roman" w:hAnsi="GMGNE C+ School Book C San Pin" w:cs="Times New Roman"/>
      <w:color w:val="auto"/>
    </w:rPr>
  </w:style>
  <w:style w:type="paragraph" w:customStyle="1" w:styleId="CM11">
    <w:name w:val="CM11"/>
    <w:basedOn w:val="Default"/>
    <w:next w:val="Default"/>
    <w:rsid w:val="0031511F"/>
    <w:pPr>
      <w:widowControl w:val="0"/>
      <w:spacing w:after="5953"/>
    </w:pPr>
    <w:rPr>
      <w:rFonts w:ascii="GNNEH K+ School Book C San Pin" w:eastAsia="Times New Roman" w:hAnsi="GNNEH K+ School Book C San Pin" w:cs="Times New Roman"/>
      <w:color w:val="auto"/>
    </w:rPr>
  </w:style>
  <w:style w:type="paragraph" w:customStyle="1" w:styleId="aff8">
    <w:name w:val="Таблица"/>
    <w:basedOn w:val="Default"/>
    <w:next w:val="Default"/>
    <w:rsid w:val="0031511F"/>
    <w:pPr>
      <w:widowControl w:val="0"/>
      <w:spacing w:before="40" w:after="40"/>
    </w:pPr>
    <w:rPr>
      <w:rFonts w:ascii="OLGJN H+ Newton C San Pin" w:eastAsia="Times New Roman" w:hAnsi="OLGJN H+ Newton C San Pin" w:cs="Times New Roman"/>
      <w:color w:val="auto"/>
    </w:rPr>
  </w:style>
  <w:style w:type="paragraph" w:customStyle="1" w:styleId="CM7">
    <w:name w:val="CM7"/>
    <w:basedOn w:val="Default"/>
    <w:next w:val="Default"/>
    <w:rsid w:val="0031511F"/>
    <w:pPr>
      <w:widowControl w:val="0"/>
      <w:spacing w:after="160"/>
    </w:pPr>
    <w:rPr>
      <w:rFonts w:ascii="JJCGI A+ Free Set C" w:eastAsia="Times New Roman" w:hAnsi="JJCGI A+ Free Set C" w:cs="Times New Roman"/>
      <w:color w:val="auto"/>
    </w:rPr>
  </w:style>
  <w:style w:type="paragraph" w:customStyle="1" w:styleId="CM3">
    <w:name w:val="CM3"/>
    <w:basedOn w:val="Default"/>
    <w:next w:val="Default"/>
    <w:rsid w:val="0031511F"/>
    <w:pPr>
      <w:widowControl w:val="0"/>
      <w:spacing w:line="216" w:lineRule="atLeast"/>
    </w:pPr>
    <w:rPr>
      <w:rFonts w:ascii="JJCGI A+ Free Set C" w:eastAsia="Times New Roman" w:hAnsi="JJCGI A+ Free Set C" w:cs="Times New Roman"/>
      <w:color w:val="auto"/>
    </w:rPr>
  </w:style>
  <w:style w:type="paragraph" w:customStyle="1" w:styleId="CM8">
    <w:name w:val="CM8"/>
    <w:basedOn w:val="Default"/>
    <w:next w:val="Default"/>
    <w:rsid w:val="0031511F"/>
    <w:pPr>
      <w:widowControl w:val="0"/>
      <w:spacing w:after="388"/>
    </w:pPr>
    <w:rPr>
      <w:rFonts w:ascii="JJCGI A+ Free Set C" w:eastAsia="Times New Roman" w:hAnsi="JJCGI A+ Free Set C" w:cs="Times New Roman"/>
      <w:color w:val="auto"/>
    </w:rPr>
  </w:style>
  <w:style w:type="paragraph" w:customStyle="1" w:styleId="CM9">
    <w:name w:val="CM9"/>
    <w:basedOn w:val="Default"/>
    <w:next w:val="Default"/>
    <w:rsid w:val="0031511F"/>
    <w:pPr>
      <w:widowControl w:val="0"/>
      <w:spacing w:after="258"/>
    </w:pPr>
    <w:rPr>
      <w:rFonts w:ascii="JJCGI A+ Free Set C" w:eastAsia="Times New Roman" w:hAnsi="JJCGI A+ Free Set C" w:cs="Times New Roman"/>
      <w:color w:val="auto"/>
    </w:rPr>
  </w:style>
  <w:style w:type="paragraph" w:customStyle="1" w:styleId="CM6">
    <w:name w:val="CM6"/>
    <w:basedOn w:val="Default"/>
    <w:next w:val="Default"/>
    <w:rsid w:val="0031511F"/>
    <w:pPr>
      <w:widowControl w:val="0"/>
      <w:spacing w:line="216" w:lineRule="atLeast"/>
    </w:pPr>
    <w:rPr>
      <w:rFonts w:ascii="JJCGI A+ Free Set C" w:eastAsia="Times New Roman" w:hAnsi="JJCGI A+ Free Set C" w:cs="Times New Roman"/>
      <w:color w:val="auto"/>
    </w:rPr>
  </w:style>
  <w:style w:type="paragraph" w:customStyle="1" w:styleId="17">
    <w:name w:val="Цитата1"/>
    <w:basedOn w:val="a"/>
    <w:rsid w:val="0031511F"/>
    <w:pPr>
      <w:spacing w:after="0" w:line="480" w:lineRule="auto"/>
      <w:ind w:left="540" w:right="1418" w:firstLine="340"/>
      <w:jc w:val="both"/>
    </w:pPr>
    <w:rPr>
      <w:rFonts w:ascii="HA_Udr" w:eastAsia="Times New Roman" w:hAnsi="HA_Udr" w:cs="Times New Roman"/>
      <w:sz w:val="24"/>
      <w:szCs w:val="24"/>
    </w:rPr>
  </w:style>
  <w:style w:type="paragraph" w:styleId="HTML0">
    <w:name w:val="HTML Preformatted"/>
    <w:basedOn w:val="a"/>
    <w:rsid w:val="00315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4"/>
      <w:szCs w:val="24"/>
    </w:rPr>
  </w:style>
  <w:style w:type="paragraph" w:styleId="aff9">
    <w:name w:val="endnote text"/>
    <w:basedOn w:val="a"/>
    <w:rsid w:val="0031511F"/>
    <w:pPr>
      <w:spacing w:after="0" w:line="240" w:lineRule="auto"/>
    </w:pPr>
    <w:rPr>
      <w:rFonts w:ascii="Times New Roman" w:eastAsia="Times New Roman" w:hAnsi="Times New Roman" w:cs="Times New Roman"/>
      <w:sz w:val="20"/>
      <w:szCs w:val="20"/>
    </w:rPr>
  </w:style>
  <w:style w:type="paragraph" w:customStyle="1" w:styleId="211">
    <w:name w:val="Основной текст с отступом 21"/>
    <w:basedOn w:val="a"/>
    <w:rsid w:val="0031511F"/>
    <w:pPr>
      <w:spacing w:after="120" w:line="480" w:lineRule="auto"/>
      <w:ind w:left="283" w:firstLine="454"/>
      <w:jc w:val="both"/>
    </w:pPr>
    <w:rPr>
      <w:rFonts w:ascii="Times New Roman" w:eastAsia="Times New Roman" w:hAnsi="Times New Roman" w:cs="Times New Roman"/>
      <w:sz w:val="28"/>
      <w:szCs w:val="24"/>
    </w:rPr>
  </w:style>
  <w:style w:type="paragraph" w:customStyle="1" w:styleId="affa">
    <w:name w:val="Стиль"/>
    <w:rsid w:val="0031511F"/>
    <w:pPr>
      <w:widowControl w:val="0"/>
      <w:suppressAutoHyphens/>
      <w:autoSpaceDE w:val="0"/>
    </w:pPr>
    <w:rPr>
      <w:sz w:val="24"/>
      <w:szCs w:val="24"/>
      <w:lang w:eastAsia="ar-SA"/>
    </w:rPr>
  </w:style>
  <w:style w:type="paragraph" w:customStyle="1" w:styleId="affb">
    <w:name w:val="Содержимое врезки"/>
    <w:basedOn w:val="af5"/>
    <w:rsid w:val="0031511F"/>
  </w:style>
  <w:style w:type="table" w:styleId="affc">
    <w:name w:val="Table Grid"/>
    <w:basedOn w:val="a1"/>
    <w:rsid w:val="00EC40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a">
    <w:name w:val="Без интервала Знак"/>
    <w:link w:val="af9"/>
    <w:uiPriority w:val="1"/>
    <w:locked/>
    <w:rsid w:val="00EC4012"/>
    <w:rPr>
      <w:rFonts w:ascii="Calibri" w:eastAsia="Calibri" w:hAnsi="Calibri"/>
      <w:sz w:val="22"/>
      <w:szCs w:val="22"/>
      <w:lang w:eastAsia="ar-SA"/>
    </w:rPr>
  </w:style>
  <w:style w:type="character" w:customStyle="1" w:styleId="70">
    <w:name w:val="Заголовок 7 Знак"/>
    <w:basedOn w:val="a0"/>
    <w:link w:val="7"/>
    <w:rsid w:val="007A1CEC"/>
    <w:rPr>
      <w:rFonts w:ascii="Calibri" w:hAnsi="Calibri"/>
      <w:szCs w:val="24"/>
      <w:lang w:eastAsia="en-US"/>
    </w:rPr>
  </w:style>
  <w:style w:type="character" w:customStyle="1" w:styleId="80">
    <w:name w:val="Заголовок 8 Знак"/>
    <w:basedOn w:val="a0"/>
    <w:link w:val="8"/>
    <w:rsid w:val="007A1CEC"/>
    <w:rPr>
      <w:rFonts w:ascii="Calibri" w:hAnsi="Calibri"/>
      <w:i/>
      <w:iCs/>
      <w:szCs w:val="24"/>
      <w:lang w:eastAsia="en-US"/>
    </w:rPr>
  </w:style>
  <w:style w:type="numbering" w:customStyle="1" w:styleId="18">
    <w:name w:val="Нет списка1"/>
    <w:next w:val="a2"/>
    <w:uiPriority w:val="99"/>
    <w:semiHidden/>
    <w:unhideWhenUsed/>
    <w:rsid w:val="007A1CEC"/>
  </w:style>
  <w:style w:type="paragraph" w:styleId="31">
    <w:name w:val="Body Text Indent 3"/>
    <w:basedOn w:val="a"/>
    <w:link w:val="32"/>
    <w:rsid w:val="007A1CEC"/>
    <w:pPr>
      <w:suppressAutoHyphens w:val="0"/>
      <w:spacing w:after="120" w:line="240" w:lineRule="auto"/>
      <w:ind w:left="283"/>
    </w:pPr>
    <w:rPr>
      <w:rFonts w:ascii="Times New Roman" w:eastAsia="Times New Roman" w:hAnsi="Times New Roman" w:cs="Times New Roman"/>
      <w:sz w:val="16"/>
      <w:szCs w:val="16"/>
      <w:lang w:eastAsia="en-US"/>
    </w:rPr>
  </w:style>
  <w:style w:type="character" w:customStyle="1" w:styleId="32">
    <w:name w:val="Основной текст с отступом 3 Знак"/>
    <w:basedOn w:val="a0"/>
    <w:link w:val="31"/>
    <w:rsid w:val="007A1CEC"/>
    <w:rPr>
      <w:sz w:val="16"/>
      <w:szCs w:val="16"/>
      <w:lang w:eastAsia="en-US"/>
    </w:rPr>
  </w:style>
  <w:style w:type="paragraph" w:customStyle="1" w:styleId="affd">
    <w:name w:val="Знак Знак Знак"/>
    <w:basedOn w:val="a"/>
    <w:rsid w:val="007A1CEC"/>
    <w:pPr>
      <w:suppressAutoHyphens w:val="0"/>
      <w:spacing w:after="160" w:line="240" w:lineRule="exact"/>
    </w:pPr>
    <w:rPr>
      <w:rFonts w:ascii="Verdana" w:eastAsia="Times New Roman" w:hAnsi="Verdana" w:cs="Times New Roman"/>
      <w:sz w:val="20"/>
      <w:szCs w:val="20"/>
      <w:lang w:val="en-US" w:eastAsia="en-US"/>
    </w:rPr>
  </w:style>
  <w:style w:type="numbering" w:customStyle="1" w:styleId="110">
    <w:name w:val="Нет списка11"/>
    <w:next w:val="a2"/>
    <w:uiPriority w:val="99"/>
    <w:semiHidden/>
    <w:unhideWhenUsed/>
    <w:rsid w:val="007A1CEC"/>
  </w:style>
  <w:style w:type="table" w:customStyle="1" w:styleId="19">
    <w:name w:val="Сетка таблицы1"/>
    <w:basedOn w:val="a1"/>
    <w:next w:val="affc"/>
    <w:uiPriority w:val="59"/>
    <w:rsid w:val="007A1CE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1"/>
    <w:next w:val="affc"/>
    <w:uiPriority w:val="59"/>
    <w:rsid w:val="007A1CEC"/>
    <w:rPr>
      <w:rFonts w:eastAsia="Calibri"/>
      <w:sz w:val="28"/>
      <w:szCs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2">
    <w:name w:val="Body Text 2"/>
    <w:basedOn w:val="a"/>
    <w:link w:val="21"/>
    <w:rsid w:val="007A1CEC"/>
    <w:pPr>
      <w:suppressAutoHyphens w:val="0"/>
      <w:spacing w:after="120" w:line="480" w:lineRule="auto"/>
    </w:pPr>
    <w:rPr>
      <w:rFonts w:ascii="Times New Roman" w:eastAsia="Times New Roman" w:hAnsi="Times New Roman" w:cs="Times New Roman"/>
      <w:sz w:val="28"/>
      <w:szCs w:val="24"/>
      <w:lang w:eastAsia="ru-RU"/>
    </w:rPr>
  </w:style>
  <w:style w:type="character" w:customStyle="1" w:styleId="212">
    <w:name w:val="Основной текст 2 Знак1"/>
    <w:basedOn w:val="a0"/>
    <w:link w:val="22"/>
    <w:uiPriority w:val="99"/>
    <w:semiHidden/>
    <w:rsid w:val="007A1CEC"/>
    <w:rPr>
      <w:rFonts w:ascii="Calibri" w:eastAsia="Calibri" w:hAnsi="Calibri" w:cs="Calibri"/>
      <w:sz w:val="22"/>
      <w:szCs w:val="22"/>
      <w:lang w:eastAsia="ar-SA"/>
    </w:rPr>
  </w:style>
  <w:style w:type="character" w:styleId="affe">
    <w:name w:val="Book Title"/>
    <w:basedOn w:val="a0"/>
    <w:uiPriority w:val="33"/>
    <w:qFormat/>
    <w:rsid w:val="007A1CEC"/>
    <w:rPr>
      <w:b/>
      <w:bCs/>
      <w:smallCaps/>
      <w:spacing w:val="5"/>
    </w:rPr>
  </w:style>
  <w:style w:type="character" w:customStyle="1" w:styleId="apple-style-span">
    <w:name w:val="apple-style-span"/>
    <w:basedOn w:val="a0"/>
    <w:rsid w:val="007A1CEC"/>
  </w:style>
  <w:style w:type="paragraph" w:styleId="afff">
    <w:name w:val="TOC Heading"/>
    <w:basedOn w:val="1"/>
    <w:next w:val="a"/>
    <w:uiPriority w:val="39"/>
    <w:semiHidden/>
    <w:unhideWhenUsed/>
    <w:qFormat/>
    <w:rsid w:val="007A1CEC"/>
    <w:pPr>
      <w:keepLines/>
      <w:tabs>
        <w:tab w:val="clear" w:pos="432"/>
      </w:tabs>
      <w:suppressAutoHyphens w:val="0"/>
      <w:spacing w:before="480" w:after="0" w:line="276" w:lineRule="auto"/>
      <w:ind w:firstLine="0"/>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a">
    <w:name w:val="toc 1"/>
    <w:basedOn w:val="a"/>
    <w:next w:val="a"/>
    <w:autoRedefine/>
    <w:uiPriority w:val="39"/>
    <w:unhideWhenUsed/>
    <w:rsid w:val="007A1CEC"/>
    <w:pPr>
      <w:suppressAutoHyphens w:val="0"/>
      <w:spacing w:after="100"/>
    </w:pPr>
    <w:rPr>
      <w:rFonts w:ascii="Times New Roman" w:hAnsi="Times New Roman" w:cs="Times New Roman"/>
      <w:sz w:val="24"/>
      <w:lang w:eastAsia="en-US"/>
    </w:rPr>
  </w:style>
  <w:style w:type="character" w:customStyle="1" w:styleId="afff0">
    <w:name w:val="Основной текст_"/>
    <w:basedOn w:val="a0"/>
    <w:link w:val="41"/>
    <w:locked/>
    <w:rsid w:val="007A1CEC"/>
    <w:rPr>
      <w:spacing w:val="10"/>
      <w:sz w:val="24"/>
      <w:szCs w:val="24"/>
      <w:shd w:val="clear" w:color="auto" w:fill="FFFFFF"/>
    </w:rPr>
  </w:style>
  <w:style w:type="paragraph" w:customStyle="1" w:styleId="41">
    <w:name w:val="Основной текст4"/>
    <w:basedOn w:val="a"/>
    <w:link w:val="afff0"/>
    <w:rsid w:val="007A1CEC"/>
    <w:pPr>
      <w:shd w:val="clear" w:color="auto" w:fill="FFFFFF"/>
      <w:suppressAutoHyphens w:val="0"/>
      <w:spacing w:before="420" w:after="240" w:line="320" w:lineRule="exact"/>
      <w:jc w:val="both"/>
    </w:pPr>
    <w:rPr>
      <w:rFonts w:ascii="Times New Roman" w:eastAsia="Times New Roman" w:hAnsi="Times New Roman" w:cs="Times New Roman"/>
      <w:spacing w:val="10"/>
      <w:sz w:val="24"/>
      <w:szCs w:val="24"/>
      <w:lang w:eastAsia="ru-RU"/>
    </w:rPr>
  </w:style>
  <w:style w:type="character" w:customStyle="1" w:styleId="1b">
    <w:name w:val="Заголовок №1_"/>
    <w:basedOn w:val="a0"/>
    <w:link w:val="1c"/>
    <w:locked/>
    <w:rsid w:val="007A1CEC"/>
    <w:rPr>
      <w:spacing w:val="13"/>
      <w:sz w:val="24"/>
      <w:szCs w:val="24"/>
      <w:shd w:val="clear" w:color="auto" w:fill="FFFFFF"/>
    </w:rPr>
  </w:style>
  <w:style w:type="paragraph" w:customStyle="1" w:styleId="1c">
    <w:name w:val="Заголовок №1"/>
    <w:basedOn w:val="a"/>
    <w:link w:val="1b"/>
    <w:rsid w:val="007A1CEC"/>
    <w:pPr>
      <w:shd w:val="clear" w:color="auto" w:fill="FFFFFF"/>
      <w:suppressAutoHyphens w:val="0"/>
      <w:spacing w:before="360" w:after="360" w:line="240" w:lineRule="atLeast"/>
      <w:outlineLvl w:val="0"/>
    </w:pPr>
    <w:rPr>
      <w:rFonts w:ascii="Times New Roman" w:eastAsia="Times New Roman" w:hAnsi="Times New Roman" w:cs="Times New Roman"/>
      <w:spacing w:val="13"/>
      <w:sz w:val="24"/>
      <w:szCs w:val="24"/>
      <w:lang w:eastAsia="ru-RU"/>
    </w:rPr>
  </w:style>
  <w:style w:type="character" w:customStyle="1" w:styleId="apple-converted-space">
    <w:name w:val="apple-converted-space"/>
    <w:basedOn w:val="a0"/>
    <w:rsid w:val="0014667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C9E8B-CFF3-4607-9E0B-12386E243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138</Pages>
  <Words>41055</Words>
  <Characters>234016</Characters>
  <Application>Microsoft Office Word</Application>
  <DocSecurity>0</DocSecurity>
  <Lines>1950</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Belogubets</cp:lastModifiedBy>
  <cp:revision>3</cp:revision>
  <cp:lastPrinted>2014-10-05T01:05:00Z</cp:lastPrinted>
  <dcterms:created xsi:type="dcterms:W3CDTF">2014-11-04T14:10:00Z</dcterms:created>
  <dcterms:modified xsi:type="dcterms:W3CDTF">2014-11-04T14:16:00Z</dcterms:modified>
</cp:coreProperties>
</file>